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2"/>
        <w:tblW w:w="9747" w:type="dxa"/>
        <w:tblLook w:val="00A0"/>
      </w:tblPr>
      <w:tblGrid>
        <w:gridCol w:w="3936"/>
        <w:gridCol w:w="2551"/>
        <w:gridCol w:w="3260"/>
      </w:tblGrid>
      <w:tr w:rsidR="003A7A0D" w:rsidRPr="008F3FE4" w:rsidTr="00253791">
        <w:tc>
          <w:tcPr>
            <w:tcW w:w="3936" w:type="dxa"/>
          </w:tcPr>
          <w:p w:rsidR="003A7A0D" w:rsidRDefault="003A7A0D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3A7A0D" w:rsidRDefault="003A7A0D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:rsidR="003A7A0D" w:rsidRDefault="003A7A0D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</w:t>
            </w:r>
            <w:r w:rsidR="009F2422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города Тюмени</w:t>
            </w:r>
          </w:p>
          <w:p w:rsidR="003A7A0D" w:rsidRPr="008F3FE4" w:rsidRDefault="009F2422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31.08.2021</w:t>
            </w:r>
            <w:r w:rsidR="003A7A0D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551" w:type="dxa"/>
          </w:tcPr>
          <w:p w:rsidR="003A7A0D" w:rsidRPr="008F3FE4" w:rsidRDefault="003A7A0D" w:rsidP="003A7A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7A0D" w:rsidRPr="008F3FE4" w:rsidRDefault="003A7A0D" w:rsidP="008A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A7A0D" w:rsidRPr="008F3FE4" w:rsidRDefault="008A547E" w:rsidP="008A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A7A0D">
              <w:rPr>
                <w:sz w:val="24"/>
                <w:szCs w:val="24"/>
              </w:rPr>
              <w:t>аведующий МА</w:t>
            </w:r>
            <w:r w:rsidR="003A7A0D" w:rsidRPr="008F3FE4">
              <w:rPr>
                <w:sz w:val="24"/>
                <w:szCs w:val="24"/>
              </w:rPr>
              <w:t xml:space="preserve">ДОУ№ </w:t>
            </w:r>
            <w:r w:rsidR="009F2422">
              <w:rPr>
                <w:sz w:val="24"/>
                <w:szCs w:val="24"/>
              </w:rPr>
              <w:t>111</w:t>
            </w:r>
            <w:r w:rsidR="00CF6647">
              <w:rPr>
                <w:sz w:val="24"/>
                <w:szCs w:val="24"/>
              </w:rPr>
              <w:t xml:space="preserve"> </w:t>
            </w:r>
            <w:r w:rsidR="003A7A0D">
              <w:rPr>
                <w:sz w:val="24"/>
                <w:szCs w:val="24"/>
              </w:rPr>
              <w:t>города Тюмени</w:t>
            </w:r>
          </w:p>
          <w:p w:rsidR="003A7A0D" w:rsidRDefault="009F2422" w:rsidP="008A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Новикова</w:t>
            </w:r>
          </w:p>
          <w:p w:rsidR="003A7A0D" w:rsidRPr="008F3FE4" w:rsidRDefault="009F2422" w:rsidP="008A5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«02</w:t>
            </w:r>
            <w:r w:rsidR="008A547E">
              <w:rPr>
                <w:sz w:val="24"/>
                <w:szCs w:val="24"/>
              </w:rPr>
              <w:t>» сентября 2021</w:t>
            </w:r>
          </w:p>
        </w:tc>
      </w:tr>
      <w:tr w:rsidR="003A7A0D" w:rsidRPr="008F3FE4" w:rsidTr="00253791">
        <w:tc>
          <w:tcPr>
            <w:tcW w:w="3936" w:type="dxa"/>
          </w:tcPr>
          <w:p w:rsidR="003A7A0D" w:rsidRDefault="003A7A0D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A7A0D" w:rsidRDefault="003A7A0D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Советом родителей</w:t>
            </w:r>
          </w:p>
          <w:p w:rsidR="003A7A0D" w:rsidRDefault="009F2422" w:rsidP="003A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02</w:t>
            </w:r>
            <w:r w:rsidR="003A7A0D">
              <w:rPr>
                <w:sz w:val="24"/>
                <w:szCs w:val="24"/>
              </w:rPr>
              <w:t xml:space="preserve">.09.2021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A7A0D" w:rsidRPr="008F3FE4" w:rsidRDefault="003A7A0D" w:rsidP="003A7A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7A0D" w:rsidRDefault="003A7A0D" w:rsidP="003A7A0D">
            <w:pPr>
              <w:rPr>
                <w:sz w:val="24"/>
                <w:szCs w:val="24"/>
              </w:rPr>
            </w:pPr>
          </w:p>
        </w:tc>
      </w:tr>
    </w:tbl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3A7A0D" w:rsidRDefault="003A7A0D" w:rsidP="00626E69">
      <w:pPr>
        <w:pStyle w:val="a3"/>
        <w:ind w:left="0" w:right="0"/>
        <w:jc w:val="left"/>
        <w:rPr>
          <w:sz w:val="20"/>
        </w:rPr>
      </w:pPr>
    </w:p>
    <w:p w:rsidR="003A7A0D" w:rsidRDefault="003A7A0D" w:rsidP="00626E69">
      <w:pPr>
        <w:pStyle w:val="a3"/>
        <w:ind w:left="0" w:right="0"/>
        <w:jc w:val="left"/>
        <w:rPr>
          <w:sz w:val="20"/>
        </w:rPr>
      </w:pPr>
    </w:p>
    <w:p w:rsidR="003A7A0D" w:rsidRDefault="003A7A0D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20"/>
        </w:rPr>
      </w:pPr>
    </w:p>
    <w:p w:rsidR="003A7A0D" w:rsidRDefault="003A7A0D" w:rsidP="00626E69">
      <w:pPr>
        <w:pStyle w:val="a3"/>
        <w:ind w:left="0" w:right="0"/>
        <w:jc w:val="left"/>
        <w:rPr>
          <w:sz w:val="20"/>
        </w:rPr>
      </w:pPr>
    </w:p>
    <w:p w:rsidR="003A7A0D" w:rsidRDefault="003A7A0D" w:rsidP="00626E69">
      <w:pPr>
        <w:pStyle w:val="a3"/>
        <w:ind w:left="0" w:right="0"/>
        <w:jc w:val="left"/>
        <w:rPr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sz w:val="15"/>
        </w:rPr>
      </w:pPr>
    </w:p>
    <w:p w:rsidR="001963DE" w:rsidRPr="001963DE" w:rsidRDefault="001963DE" w:rsidP="00626E69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963DE">
        <w:rPr>
          <w:b/>
          <w:bCs/>
          <w:sz w:val="28"/>
          <w:szCs w:val="28"/>
          <w:lang w:eastAsia="ru-RU"/>
        </w:rPr>
        <w:t xml:space="preserve">РАБОЧАЯ ПРОГРАММА </w:t>
      </w:r>
      <w:r w:rsidR="000C2834">
        <w:rPr>
          <w:b/>
          <w:bCs/>
          <w:sz w:val="28"/>
          <w:szCs w:val="28"/>
          <w:lang w:eastAsia="ru-RU"/>
        </w:rPr>
        <w:t>ВОСПИТАНИЯ</w:t>
      </w:r>
    </w:p>
    <w:p w:rsidR="001963DE" w:rsidRPr="001963DE" w:rsidRDefault="001963DE" w:rsidP="00626E69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963DE">
        <w:rPr>
          <w:b/>
          <w:bCs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  <w:r w:rsidR="007F5E59">
        <w:rPr>
          <w:b/>
          <w:bCs/>
          <w:sz w:val="28"/>
          <w:szCs w:val="28"/>
          <w:lang w:eastAsia="ru-RU"/>
        </w:rPr>
        <w:t xml:space="preserve">ЦЕНТРА РАЗВИТИЯ РЕБЕНКА - </w:t>
      </w:r>
    </w:p>
    <w:p w:rsidR="001963DE" w:rsidRPr="001963DE" w:rsidRDefault="001963DE" w:rsidP="00626E69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963DE">
        <w:rPr>
          <w:b/>
          <w:bCs/>
          <w:sz w:val="28"/>
          <w:szCs w:val="28"/>
          <w:lang w:eastAsia="ru-RU"/>
        </w:rPr>
        <w:t xml:space="preserve">ДЕТСКОГО САДА № </w:t>
      </w:r>
      <w:r w:rsidR="007F5E59">
        <w:rPr>
          <w:b/>
          <w:bCs/>
          <w:sz w:val="28"/>
          <w:szCs w:val="28"/>
          <w:lang w:eastAsia="ru-RU"/>
        </w:rPr>
        <w:t>111</w:t>
      </w:r>
      <w:r w:rsidRPr="001963DE">
        <w:rPr>
          <w:b/>
          <w:bCs/>
          <w:sz w:val="28"/>
          <w:szCs w:val="28"/>
          <w:lang w:eastAsia="ru-RU"/>
        </w:rPr>
        <w:t xml:space="preserve"> ГОРОДА ТЮМЕНИ</w:t>
      </w: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626E69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DE520B" w:rsidRDefault="00DE520B" w:rsidP="00167CC6">
      <w:pPr>
        <w:rPr>
          <w:b/>
          <w:bCs/>
          <w:color w:val="FF0000"/>
          <w:sz w:val="28"/>
          <w:szCs w:val="28"/>
          <w:lang w:eastAsia="ru-RU"/>
        </w:rPr>
      </w:pPr>
    </w:p>
    <w:p w:rsidR="00DE520B" w:rsidRPr="00DE520B" w:rsidRDefault="008A547E" w:rsidP="004B36E6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Тюмень - 2021</w:t>
      </w:r>
    </w:p>
    <w:p w:rsidR="00DE520B" w:rsidRDefault="00DE520B" w:rsidP="00DE520B">
      <w:pPr>
        <w:sectPr w:rsidR="00DE520B" w:rsidSect="00167CC6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7761A" w:rsidRDefault="001963DE" w:rsidP="00626E69">
      <w:pPr>
        <w:pStyle w:val="1"/>
        <w:ind w:right="1196"/>
        <w:jc w:val="center"/>
      </w:pPr>
      <w:r>
        <w:lastRenderedPageBreak/>
        <w:t>С</w:t>
      </w:r>
      <w:r w:rsidR="00DE520B">
        <w:t>ОДЕРЖАНИЕ</w:t>
      </w:r>
    </w:p>
    <w:p w:rsidR="0067761A" w:rsidRDefault="0067761A" w:rsidP="00626E69">
      <w:pPr>
        <w:pStyle w:val="a3"/>
        <w:ind w:left="0" w:right="0"/>
        <w:jc w:val="left"/>
        <w:rPr>
          <w:b/>
          <w:sz w:val="20"/>
        </w:rPr>
      </w:pPr>
    </w:p>
    <w:p w:rsidR="0067761A" w:rsidRDefault="0067761A" w:rsidP="00626E69">
      <w:pPr>
        <w:pStyle w:val="a3"/>
        <w:ind w:left="0" w:right="0"/>
        <w:jc w:val="left"/>
        <w:rPr>
          <w:b/>
          <w:sz w:val="11"/>
        </w:rPr>
      </w:pPr>
    </w:p>
    <w:tbl>
      <w:tblPr>
        <w:tblStyle w:val="TableNormal1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395"/>
        <w:gridCol w:w="709"/>
      </w:tblGrid>
      <w:tr w:rsidR="0067761A" w:rsidTr="00D432C8">
        <w:trPr>
          <w:trHeight w:val="316"/>
        </w:trPr>
        <w:tc>
          <w:tcPr>
            <w:tcW w:w="677" w:type="dxa"/>
          </w:tcPr>
          <w:p w:rsidR="0067761A" w:rsidRDefault="0067761A" w:rsidP="00626E69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395" w:type="dxa"/>
          </w:tcPr>
          <w:p w:rsidR="0067761A" w:rsidRDefault="001963DE" w:rsidP="00626E6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 w:rsidR="00100B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3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95" w:type="dxa"/>
          </w:tcPr>
          <w:p w:rsidR="0067761A" w:rsidRDefault="00DE520B" w:rsidP="005F0F8F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5</w:t>
            </w:r>
          </w:p>
        </w:tc>
      </w:tr>
      <w:tr w:rsidR="0067761A" w:rsidTr="00D432C8">
        <w:trPr>
          <w:trHeight w:val="321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5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6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Уклад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7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100B0F">
              <w:rPr>
                <w:sz w:val="24"/>
              </w:rPr>
              <w:t xml:space="preserve"> </w:t>
            </w:r>
            <w:r w:rsidR="00DE520B">
              <w:rPr>
                <w:sz w:val="24"/>
              </w:rPr>
              <w:t>МАДОУ</w:t>
            </w:r>
            <w:r w:rsidR="007F5E59">
              <w:rPr>
                <w:sz w:val="24"/>
              </w:rPr>
              <w:t xml:space="preserve"> </w:t>
            </w:r>
            <w:proofErr w:type="spellStart"/>
            <w:r w:rsidR="007F5E59">
              <w:rPr>
                <w:sz w:val="24"/>
              </w:rPr>
              <w:t>ЦРР-дс</w:t>
            </w:r>
            <w:proofErr w:type="spellEnd"/>
            <w:r w:rsidR="007F5E59">
              <w:rPr>
                <w:sz w:val="24"/>
              </w:rPr>
              <w:t xml:space="preserve"> №111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12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(сообщества</w:t>
            </w:r>
            <w:r w:rsidR="00D811A0">
              <w:rPr>
                <w:sz w:val="24"/>
              </w:rPr>
              <w:t xml:space="preserve"> </w:t>
            </w:r>
            <w:r w:rsidR="00DE520B">
              <w:rPr>
                <w:sz w:val="24"/>
              </w:rPr>
              <w:t>МАДОУ</w:t>
            </w:r>
            <w:r w:rsidR="007F5E59">
              <w:rPr>
                <w:sz w:val="24"/>
              </w:rPr>
              <w:t xml:space="preserve"> </w:t>
            </w:r>
            <w:proofErr w:type="spellStart"/>
            <w:r w:rsidR="007F5E59">
              <w:rPr>
                <w:sz w:val="24"/>
              </w:rPr>
              <w:t>ЦРР-д</w:t>
            </w:r>
            <w:proofErr w:type="spellEnd"/>
            <w:r w:rsidR="007F5E59">
              <w:rPr>
                <w:sz w:val="24"/>
              </w:rPr>
              <w:t>/с №111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17</w:t>
            </w:r>
          </w:p>
        </w:tc>
      </w:tr>
      <w:tr w:rsidR="0067761A" w:rsidTr="00D432C8">
        <w:trPr>
          <w:trHeight w:val="321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18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 в</w:t>
            </w:r>
            <w:r w:rsidR="00100B0F">
              <w:rPr>
                <w:sz w:val="24"/>
              </w:rPr>
              <w:t xml:space="preserve"> </w:t>
            </w:r>
            <w:r w:rsidR="00DE520B">
              <w:rPr>
                <w:sz w:val="24"/>
              </w:rPr>
              <w:t>МАДОУ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20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100B0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Программывоспитания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21</w:t>
            </w:r>
          </w:p>
        </w:tc>
      </w:tr>
      <w:tr w:rsidR="0067761A" w:rsidTr="00DE520B">
        <w:trPr>
          <w:trHeight w:val="483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(к3годам)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22</w:t>
            </w:r>
          </w:p>
        </w:tc>
      </w:tr>
      <w:tr w:rsidR="0067761A" w:rsidTr="00DE520B">
        <w:trPr>
          <w:trHeight w:val="549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(до8лет)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22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9" w:type="dxa"/>
          </w:tcPr>
          <w:p w:rsidR="0067761A" w:rsidRPr="00296DED" w:rsidRDefault="0020307F" w:rsidP="0020307F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296DED">
              <w:rPr>
                <w:sz w:val="24"/>
              </w:rPr>
              <w:t>23</w:t>
            </w: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95" w:type="dxa"/>
          </w:tcPr>
          <w:p w:rsidR="0067761A" w:rsidRDefault="00DE520B" w:rsidP="005F0F8F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709" w:type="dxa"/>
          </w:tcPr>
          <w:p w:rsidR="0067761A" w:rsidRPr="005F0F8F" w:rsidRDefault="0067761A" w:rsidP="0020307F">
            <w:pPr>
              <w:pStyle w:val="TableParagraph"/>
              <w:ind w:left="57" w:right="57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9" w:type="dxa"/>
          </w:tcPr>
          <w:p w:rsidR="0067761A" w:rsidRPr="005F0F8F" w:rsidRDefault="0067761A" w:rsidP="0020307F">
            <w:pPr>
              <w:pStyle w:val="TableParagraph"/>
              <w:ind w:left="57" w:right="57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21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709" w:type="dxa"/>
          </w:tcPr>
          <w:p w:rsidR="0067761A" w:rsidRPr="005F0F8F" w:rsidRDefault="0067761A" w:rsidP="0020307F">
            <w:pPr>
              <w:pStyle w:val="TableParagraph"/>
              <w:ind w:left="57" w:right="57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 w:rsidR="00D811A0">
              <w:rPr>
                <w:sz w:val="24"/>
              </w:rPr>
              <w:t xml:space="preserve"> </w:t>
            </w:r>
            <w:r w:rsidR="00297CCD">
              <w:rPr>
                <w:sz w:val="24"/>
              </w:rPr>
              <w:t>направление</w:t>
            </w:r>
          </w:p>
        </w:tc>
        <w:tc>
          <w:tcPr>
            <w:tcW w:w="709" w:type="dxa"/>
          </w:tcPr>
          <w:p w:rsidR="0067761A" w:rsidRPr="005F0F8F" w:rsidRDefault="0067761A" w:rsidP="0020307F">
            <w:pPr>
              <w:pStyle w:val="TableParagraph"/>
              <w:ind w:left="57" w:right="57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21"/>
        </w:trPr>
        <w:tc>
          <w:tcPr>
            <w:tcW w:w="677" w:type="dxa"/>
          </w:tcPr>
          <w:p w:rsidR="0067761A" w:rsidRDefault="00DE520B" w:rsidP="00626E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Этико-эстетическоенаправление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 w:rsidR="007F5E59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>воспитательного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E520B">
        <w:trPr>
          <w:trHeight w:val="483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tabs>
                <w:tab w:val="left" w:pos="1724"/>
                <w:tab w:val="left" w:pos="3628"/>
                <w:tab w:val="left" w:pos="5595"/>
                <w:tab w:val="left" w:pos="7017"/>
                <w:tab w:val="left" w:pos="7392"/>
              </w:tabs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:rsidR="0067761A" w:rsidRDefault="007F5E59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63DE">
              <w:rPr>
                <w:sz w:val="24"/>
              </w:rPr>
              <w:t>оспитанников</w:t>
            </w:r>
            <w:r w:rsidR="00D811A0">
              <w:rPr>
                <w:sz w:val="24"/>
              </w:rPr>
              <w:t xml:space="preserve"> </w:t>
            </w:r>
            <w:r w:rsidR="001963DE">
              <w:rPr>
                <w:sz w:val="24"/>
              </w:rPr>
              <w:t>в</w:t>
            </w:r>
            <w:r w:rsidR="00D811A0">
              <w:rPr>
                <w:sz w:val="24"/>
              </w:rPr>
              <w:t xml:space="preserve"> </w:t>
            </w:r>
            <w:r w:rsidR="001963DE">
              <w:rPr>
                <w:sz w:val="24"/>
              </w:rPr>
              <w:t>процессе</w:t>
            </w:r>
            <w:r w:rsidR="00D811A0">
              <w:rPr>
                <w:sz w:val="24"/>
              </w:rPr>
              <w:t xml:space="preserve"> </w:t>
            </w:r>
            <w:r w:rsidR="001963DE">
              <w:rPr>
                <w:sz w:val="24"/>
              </w:rPr>
              <w:t>реализации</w:t>
            </w:r>
            <w:r w:rsidR="00D811A0">
              <w:rPr>
                <w:sz w:val="24"/>
              </w:rPr>
              <w:t xml:space="preserve"> </w:t>
            </w:r>
            <w:r w:rsidR="001963DE">
              <w:rPr>
                <w:sz w:val="24"/>
              </w:rPr>
              <w:t>Программы</w:t>
            </w:r>
            <w:r w:rsidR="00D811A0">
              <w:rPr>
                <w:sz w:val="24"/>
              </w:rPr>
              <w:t xml:space="preserve"> </w:t>
            </w:r>
            <w:r w:rsidR="001963DE">
              <w:rPr>
                <w:sz w:val="24"/>
              </w:rPr>
              <w:t>воспитания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21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2.4.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 w:rsidR="00D811A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95" w:type="dxa"/>
          </w:tcPr>
          <w:p w:rsidR="0067761A" w:rsidRDefault="00DE520B" w:rsidP="005F0F8F">
            <w:pPr>
              <w:pStyle w:val="TableParagraph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 w:rsidR="00D811A0">
              <w:rPr>
                <w:sz w:val="24"/>
              </w:rPr>
              <w:t xml:space="preserve"> </w:t>
            </w:r>
            <w:r w:rsidR="00DE520B">
              <w:rPr>
                <w:sz w:val="24"/>
              </w:rPr>
              <w:t>МАДОУ</w:t>
            </w:r>
            <w:r w:rsidR="007F5E59">
              <w:rPr>
                <w:sz w:val="24"/>
              </w:rPr>
              <w:t xml:space="preserve"> </w:t>
            </w:r>
            <w:proofErr w:type="spellStart"/>
            <w:r w:rsidR="007F5E59">
              <w:rPr>
                <w:sz w:val="24"/>
              </w:rPr>
              <w:t>ЦРР-дс</w:t>
            </w:r>
            <w:proofErr w:type="spellEnd"/>
            <w:r w:rsidR="007F5E59">
              <w:rPr>
                <w:sz w:val="24"/>
              </w:rPr>
              <w:t xml:space="preserve"> №111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67761A" w:rsidTr="00D432C8">
        <w:trPr>
          <w:trHeight w:val="316"/>
        </w:trPr>
        <w:tc>
          <w:tcPr>
            <w:tcW w:w="677" w:type="dxa"/>
          </w:tcPr>
          <w:p w:rsidR="0067761A" w:rsidRDefault="001963DE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395" w:type="dxa"/>
          </w:tcPr>
          <w:p w:rsidR="0067761A" w:rsidRDefault="001963DE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 w:rsidR="00D811A0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09" w:type="dxa"/>
          </w:tcPr>
          <w:p w:rsidR="0067761A" w:rsidRPr="005F0F8F" w:rsidRDefault="0067761A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D811A0" w:rsidTr="00D432C8">
        <w:trPr>
          <w:trHeight w:val="316"/>
        </w:trPr>
        <w:tc>
          <w:tcPr>
            <w:tcW w:w="677" w:type="dxa"/>
          </w:tcPr>
          <w:p w:rsidR="00D811A0" w:rsidRDefault="00D811A0" w:rsidP="00D811A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395" w:type="dxa"/>
          </w:tcPr>
          <w:p w:rsidR="00D811A0" w:rsidRDefault="00D811A0" w:rsidP="00D811A0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</w:t>
            </w:r>
          </w:p>
        </w:tc>
        <w:tc>
          <w:tcPr>
            <w:tcW w:w="709" w:type="dxa"/>
          </w:tcPr>
          <w:p w:rsidR="00D811A0" w:rsidRPr="005F0F8F" w:rsidRDefault="00D811A0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  <w:tr w:rsidR="00D811A0" w:rsidTr="00D432C8">
        <w:trPr>
          <w:trHeight w:val="316"/>
        </w:trPr>
        <w:tc>
          <w:tcPr>
            <w:tcW w:w="677" w:type="dxa"/>
          </w:tcPr>
          <w:p w:rsidR="00D811A0" w:rsidRDefault="00D811A0" w:rsidP="00626E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395" w:type="dxa"/>
          </w:tcPr>
          <w:p w:rsidR="00D811A0" w:rsidRDefault="00D811A0" w:rsidP="005F0F8F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709" w:type="dxa"/>
          </w:tcPr>
          <w:p w:rsidR="00D811A0" w:rsidRPr="005F0F8F" w:rsidRDefault="00D811A0" w:rsidP="00626E69">
            <w:pPr>
              <w:pStyle w:val="TableParagraph"/>
              <w:ind w:left="104"/>
              <w:jc w:val="center"/>
              <w:rPr>
                <w:color w:val="FF0000"/>
                <w:sz w:val="24"/>
              </w:rPr>
            </w:pPr>
          </w:p>
        </w:tc>
      </w:tr>
    </w:tbl>
    <w:p w:rsidR="0067761A" w:rsidRDefault="0067761A" w:rsidP="00626E69">
      <w:pPr>
        <w:rPr>
          <w:sz w:val="24"/>
        </w:rPr>
        <w:sectPr w:rsidR="0067761A" w:rsidSect="00E33EBB">
          <w:headerReference w:type="default" r:id="rId8"/>
          <w:pgSz w:w="11900" w:h="16840"/>
          <w:pgMar w:top="1134" w:right="851" w:bottom="1134" w:left="1701" w:header="726" w:footer="283" w:gutter="0"/>
          <w:pgNumType w:start="2"/>
          <w:cols w:space="720"/>
          <w:docGrid w:linePitch="299"/>
        </w:sectPr>
      </w:pPr>
    </w:p>
    <w:p w:rsidR="0067761A" w:rsidRPr="00FE5E88" w:rsidRDefault="00B83271" w:rsidP="00FE5E88">
      <w:pPr>
        <w:ind w:left="1329" w:right="119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67761A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Рабочая программа воспитания (далее – Программа) муниципального автономного дошкольного образовательного учреждения детского сада № 11</w:t>
      </w:r>
      <w:r w:rsidR="004B36E6">
        <w:rPr>
          <w:sz w:val="26"/>
          <w:szCs w:val="26"/>
        </w:rPr>
        <w:t>1</w:t>
      </w:r>
      <w:r w:rsidRPr="00FE5E88">
        <w:rPr>
          <w:sz w:val="26"/>
          <w:szCs w:val="26"/>
        </w:rPr>
        <w:t xml:space="preserve"> города Тюмени,являетсячастьюосновнойобразовательнойпрограммы автономного дошкольного образовательного учреждения детского сада № 11</w:t>
      </w:r>
      <w:r w:rsidR="004B36E6">
        <w:rPr>
          <w:sz w:val="26"/>
          <w:szCs w:val="26"/>
        </w:rPr>
        <w:t>1</w:t>
      </w:r>
      <w:r w:rsidRPr="00FE5E88">
        <w:rPr>
          <w:sz w:val="26"/>
          <w:szCs w:val="26"/>
        </w:rPr>
        <w:t xml:space="preserve"> города Тюмени.</w:t>
      </w:r>
    </w:p>
    <w:p w:rsidR="0067761A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Содержание Программы разработано на основе следующих нормативно-правовыхдокументов:</w:t>
      </w:r>
    </w:p>
    <w:p w:rsidR="0067761A" w:rsidRPr="00FE5E88" w:rsidRDefault="001963DE" w:rsidP="00B0641B">
      <w:pPr>
        <w:pStyle w:val="a6"/>
        <w:numPr>
          <w:ilvl w:val="0"/>
          <w:numId w:val="9"/>
        </w:numPr>
        <w:tabs>
          <w:tab w:val="left" w:pos="1048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Федеральным законом от 29 декабря 2012 г. №273-ФЗ «Об образовании в РоссийскойФедерации»;</w:t>
      </w:r>
    </w:p>
    <w:p w:rsidR="0067761A" w:rsidRPr="00FE5E88" w:rsidRDefault="001963DE" w:rsidP="00B0641B">
      <w:pPr>
        <w:pStyle w:val="a6"/>
        <w:numPr>
          <w:ilvl w:val="0"/>
          <w:numId w:val="9"/>
        </w:numPr>
        <w:tabs>
          <w:tab w:val="left" w:pos="978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Федеральным государственным образовательным стандартом дошкольного образования(приказ Минобрнауки России от 17 октября 2013 г. № 1155, зарегистрирован МинюстомРоссии14 ноября 2013 г. № 30384);</w:t>
      </w:r>
    </w:p>
    <w:p w:rsidR="0067761A" w:rsidRPr="00FE5E88" w:rsidRDefault="001963DE" w:rsidP="00B0641B">
      <w:pPr>
        <w:pStyle w:val="a6"/>
        <w:numPr>
          <w:ilvl w:val="0"/>
          <w:numId w:val="9"/>
        </w:numPr>
        <w:tabs>
          <w:tab w:val="left" w:pos="1037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Федеральнымзакономот31июля2020года№304-ФЗ«ОвнесенииизмененийвФедеральный закон «Об образовании в Российской Федерации» по вопросам воспитанияобучающихся»;</w:t>
      </w:r>
    </w:p>
    <w:p w:rsidR="0067761A" w:rsidRPr="00FE5E88" w:rsidRDefault="001963DE" w:rsidP="00B0641B">
      <w:pPr>
        <w:pStyle w:val="a6"/>
        <w:numPr>
          <w:ilvl w:val="0"/>
          <w:numId w:val="9"/>
        </w:numPr>
        <w:tabs>
          <w:tab w:val="left" w:pos="982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Указом Президента Российской Федерации от 7 мая 2018 года №204 «О национальныхцелях и стратегических задачах развития Российской Федерации на период до 2024 года»(далее– Указ Президента</w:t>
      </w:r>
      <w:r w:rsidR="00E33EBB" w:rsidRPr="00FE5E88">
        <w:rPr>
          <w:sz w:val="26"/>
          <w:szCs w:val="26"/>
        </w:rPr>
        <w:t>РФ);</w:t>
      </w:r>
    </w:p>
    <w:p w:rsidR="0067761A" w:rsidRPr="00FE5E88" w:rsidRDefault="001963DE" w:rsidP="00B0641B">
      <w:pPr>
        <w:pStyle w:val="a6"/>
        <w:numPr>
          <w:ilvl w:val="0"/>
          <w:numId w:val="9"/>
        </w:numPr>
        <w:tabs>
          <w:tab w:val="left" w:pos="1015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С учетом Плана м</w:t>
      </w:r>
      <w:r w:rsidR="00E33EBB" w:rsidRPr="00FE5E88">
        <w:rPr>
          <w:sz w:val="26"/>
          <w:szCs w:val="26"/>
        </w:rPr>
        <w:t>ероприятий по реализации в 2021-</w:t>
      </w:r>
      <w:r w:rsidRPr="00FE5E88">
        <w:rPr>
          <w:sz w:val="26"/>
          <w:szCs w:val="26"/>
        </w:rPr>
        <w:t>2025 годах Стратегии развитиявоспитанияв Российской Федерации напериод</w:t>
      </w:r>
      <w:r w:rsidR="00E33EBB" w:rsidRPr="00FE5E88">
        <w:rPr>
          <w:sz w:val="26"/>
          <w:szCs w:val="26"/>
        </w:rPr>
        <w:t>до 2025 года;</w:t>
      </w:r>
    </w:p>
    <w:p w:rsidR="0067761A" w:rsidRPr="00FE5E88" w:rsidRDefault="001963DE" w:rsidP="00B0641B">
      <w:pPr>
        <w:pStyle w:val="a6"/>
        <w:numPr>
          <w:ilvl w:val="0"/>
          <w:numId w:val="9"/>
        </w:numPr>
        <w:tabs>
          <w:tab w:val="left" w:pos="988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С учетом «Примерной рабочей программой воспитания», разработанной сотрудникамиИнститута стратегии развития образования РАО в рамках государственного задания иодобренарешениемФедеральногоучебно-методическогообъединенияпообщемуобразованию(протокол от «01»июля 2021 № 2/21).</w:t>
      </w:r>
    </w:p>
    <w:p w:rsidR="001630E6" w:rsidRPr="00FE5E88" w:rsidRDefault="001630E6" w:rsidP="001630E6">
      <w:pPr>
        <w:ind w:firstLine="709"/>
        <w:jc w:val="both"/>
        <w:rPr>
          <w:bCs/>
          <w:sz w:val="26"/>
          <w:szCs w:val="26"/>
        </w:rPr>
      </w:pPr>
      <w:r w:rsidRPr="00FE5E88">
        <w:rPr>
          <w:bCs/>
          <w:sz w:val="26"/>
          <w:szCs w:val="26"/>
        </w:rPr>
        <w:t>Работа по воспитанию, формированию и развитию личности воспитанников в МАДОУ д/с № 112 города Тюмени (далее – ДОУ)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</w:p>
    <w:p w:rsidR="001630E6" w:rsidRPr="00FE5E88" w:rsidRDefault="001630E6" w:rsidP="001630E6">
      <w:pPr>
        <w:ind w:firstLine="709"/>
        <w:jc w:val="both"/>
        <w:rPr>
          <w:bCs/>
          <w:sz w:val="26"/>
          <w:szCs w:val="26"/>
        </w:rPr>
      </w:pPr>
      <w:r w:rsidRPr="00FE5E88">
        <w:rPr>
          <w:bCs/>
          <w:sz w:val="26"/>
          <w:szCs w:val="26"/>
        </w:rPr>
        <w:t>МАДОУ д/с № 112 города Тюмени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1630E6" w:rsidRPr="00FE5E88" w:rsidRDefault="001630E6" w:rsidP="001630E6">
      <w:pPr>
        <w:ind w:firstLine="709"/>
        <w:jc w:val="both"/>
        <w:rPr>
          <w:bCs/>
          <w:sz w:val="26"/>
          <w:szCs w:val="26"/>
        </w:rPr>
      </w:pPr>
      <w:r w:rsidRPr="00FE5E88">
        <w:rPr>
          <w:bCs/>
          <w:sz w:val="26"/>
          <w:szCs w:val="26"/>
        </w:rPr>
        <w:t>Реализация Программы воспитания предполагает социальное партнерство с другими организациями.</w:t>
      </w:r>
    </w:p>
    <w:p w:rsidR="0067761A" w:rsidRPr="00FE5E88" w:rsidRDefault="001630E6" w:rsidP="001630E6">
      <w:pPr>
        <w:widowControl/>
        <w:autoSpaceDE/>
        <w:autoSpaceDN/>
        <w:ind w:firstLine="709"/>
        <w:jc w:val="both"/>
        <w:rPr>
          <w:bCs/>
          <w:sz w:val="26"/>
          <w:szCs w:val="26"/>
        </w:rPr>
      </w:pPr>
      <w:r w:rsidRPr="00FE5E88">
        <w:rPr>
          <w:bCs/>
          <w:sz w:val="26"/>
          <w:szCs w:val="26"/>
        </w:rPr>
        <w:t>Программа воспитания МАДОУ д/с № 11</w:t>
      </w:r>
      <w:r w:rsidR="004B36E6">
        <w:rPr>
          <w:bCs/>
          <w:sz w:val="26"/>
          <w:szCs w:val="26"/>
        </w:rPr>
        <w:t>1</w:t>
      </w:r>
      <w:r w:rsidRPr="00FE5E88">
        <w:rPr>
          <w:bCs/>
          <w:sz w:val="26"/>
          <w:szCs w:val="26"/>
        </w:rPr>
        <w:t xml:space="preserve"> города Тюмени является компонентом основной образовательной программы дошкольного образования (далее – ООП ДО). В связи с этим структура Программы воспитания включает три раздела – целевой, содержательный и организационный, в каждом из них предусматривается </w:t>
      </w:r>
      <w:r w:rsidRPr="00FE5E88">
        <w:rPr>
          <w:bCs/>
          <w:i/>
          <w:sz w:val="26"/>
          <w:szCs w:val="26"/>
        </w:rPr>
        <w:lastRenderedPageBreak/>
        <w:t>обязательная часть и часть, формируемая участниками образовательных отношений.</w:t>
      </w:r>
    </w:p>
    <w:p w:rsidR="0067761A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Под воспитанием понимается «деятельность, направленная на развитие личности,созданиеусловийдлясамоопределенияисоциализацииобучающихсянаосновесоциокультурных, духовно-нравственных ценностей и принятых в российском обществеправилинормповедениявинтересахчеловека,семьи,обществаигосударства,</w:t>
      </w:r>
      <w:r w:rsidR="00CF6647">
        <w:rPr>
          <w:sz w:val="26"/>
          <w:szCs w:val="26"/>
        </w:rPr>
        <w:t>формирование у обучающихся чувства</w:t>
      </w:r>
      <w:r w:rsidRPr="00FE5E88">
        <w:rPr>
          <w:sz w:val="26"/>
          <w:szCs w:val="26"/>
        </w:rPr>
        <w:t xml:space="preserve"> патриотизма,   гражданственности,   уваженияк памяти защитников Отечества и подвигам Героев Отечества, закону и правопорядку,человекутрудаистаршемупоколению,взаимногоуважения,бережногоотношенияккультурномунаследиюитрадицияммногонациональногонародаРоссийскойФедерации,природеи окружающей среде».</w:t>
      </w:r>
    </w:p>
    <w:p w:rsidR="0067761A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Программаосновананавоплощениинациональноговоспитательногоидеала,которыйпонимаетсякаквысшаяцельобразования,нравственное(идеальное)представлениео человеке.</w:t>
      </w:r>
      <w:r w:rsidR="001630E6" w:rsidRPr="00FE5E88">
        <w:rPr>
          <w:sz w:val="26"/>
          <w:szCs w:val="26"/>
        </w:rPr>
        <w:t xml:space="preserve"> 1 п. 2 ст. 2 Федерального закона от 29 декабря 2012 г. № 273 ФЗ «Об образовании в Российской Федерации».</w:t>
      </w:r>
    </w:p>
    <w:p w:rsidR="001630E6" w:rsidRPr="00FE5E88" w:rsidRDefault="001963DE" w:rsidP="001630E6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Восновепроцессавоспитаниядетейв</w:t>
      </w:r>
      <w:r w:rsidR="00B83271" w:rsidRPr="00FE5E88">
        <w:rPr>
          <w:sz w:val="26"/>
          <w:szCs w:val="26"/>
        </w:rPr>
        <w:t>ДОУ</w:t>
      </w:r>
      <w:r w:rsidRPr="00FE5E88">
        <w:rPr>
          <w:sz w:val="26"/>
          <w:szCs w:val="26"/>
        </w:rPr>
        <w:t>лежатконституционныеинациональныеценности российского общества.</w:t>
      </w:r>
    </w:p>
    <w:p w:rsidR="001630E6" w:rsidRPr="00FE5E88" w:rsidRDefault="001630E6" w:rsidP="001630E6">
      <w:pPr>
        <w:widowControl/>
        <w:autoSpaceDE/>
        <w:autoSpaceDN/>
        <w:ind w:firstLine="709"/>
        <w:jc w:val="both"/>
        <w:rPr>
          <w:bCs/>
          <w:sz w:val="26"/>
          <w:szCs w:val="26"/>
        </w:rPr>
      </w:pPr>
      <w:r w:rsidRPr="00FE5E88">
        <w:rPr>
          <w:bCs/>
          <w:sz w:val="26"/>
          <w:szCs w:val="26"/>
        </w:rPr>
        <w:t>С учетом особенностей социокультурной среды, в которой воспитывается ребенок, в рабочей Программе воспитания отражено взаимодействие участников образовательных отношений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67761A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 xml:space="preserve">Для того чтобы эти ценности осваивались ребёнком, в </w:t>
      </w:r>
      <w:r w:rsidR="00B83271" w:rsidRPr="00FE5E88">
        <w:rPr>
          <w:sz w:val="26"/>
          <w:szCs w:val="26"/>
        </w:rPr>
        <w:t>ДОУ</w:t>
      </w:r>
      <w:r w:rsidRPr="00FE5E88">
        <w:rPr>
          <w:sz w:val="26"/>
          <w:szCs w:val="26"/>
        </w:rPr>
        <w:t xml:space="preserve"> выделеныосновныенаправлениявоспитательной работы, аименно:</w:t>
      </w:r>
    </w:p>
    <w:p w:rsidR="00E33EBB" w:rsidRPr="00FE5E88" w:rsidRDefault="001963DE" w:rsidP="00B0641B">
      <w:pPr>
        <w:pStyle w:val="a6"/>
        <w:numPr>
          <w:ilvl w:val="1"/>
          <w:numId w:val="9"/>
        </w:numPr>
        <w:ind w:left="0" w:right="0" w:firstLine="709"/>
        <w:rPr>
          <w:rFonts w:ascii="Wingdings" w:hAnsi="Wingdings"/>
          <w:sz w:val="26"/>
          <w:szCs w:val="26"/>
        </w:rPr>
      </w:pPr>
      <w:r w:rsidRPr="00FE5E88">
        <w:rPr>
          <w:sz w:val="26"/>
          <w:szCs w:val="26"/>
        </w:rPr>
        <w:t>Ценности</w:t>
      </w:r>
      <w:r w:rsidRPr="00FE5E88">
        <w:rPr>
          <w:b/>
          <w:sz w:val="26"/>
          <w:szCs w:val="26"/>
        </w:rPr>
        <w:t>Родины</w:t>
      </w:r>
      <w:r w:rsidRPr="00FE5E88">
        <w:rPr>
          <w:sz w:val="26"/>
          <w:szCs w:val="26"/>
        </w:rPr>
        <w:t>и</w:t>
      </w:r>
      <w:r w:rsidRPr="00FE5E88">
        <w:rPr>
          <w:b/>
          <w:sz w:val="26"/>
          <w:szCs w:val="26"/>
        </w:rPr>
        <w:t>природы</w:t>
      </w:r>
      <w:r w:rsidRPr="00FE5E88">
        <w:rPr>
          <w:sz w:val="26"/>
          <w:szCs w:val="26"/>
        </w:rPr>
        <w:t>лежатвосновепатриотическогонаправлениявоспитания.</w:t>
      </w:r>
    </w:p>
    <w:p w:rsidR="001963DE" w:rsidRPr="00FE5E88" w:rsidRDefault="001963DE" w:rsidP="00B0641B">
      <w:pPr>
        <w:pStyle w:val="a6"/>
        <w:numPr>
          <w:ilvl w:val="1"/>
          <w:numId w:val="9"/>
        </w:numPr>
        <w:ind w:left="0" w:right="0" w:firstLine="709"/>
        <w:rPr>
          <w:rFonts w:ascii="Wingdings" w:hAnsi="Wingdings"/>
          <w:sz w:val="26"/>
          <w:szCs w:val="26"/>
        </w:rPr>
      </w:pPr>
      <w:r w:rsidRPr="00FE5E88">
        <w:rPr>
          <w:sz w:val="26"/>
          <w:szCs w:val="26"/>
        </w:rPr>
        <w:t>Ценности</w:t>
      </w:r>
      <w:r w:rsidRPr="00FE5E88">
        <w:rPr>
          <w:b/>
          <w:sz w:val="26"/>
          <w:szCs w:val="26"/>
        </w:rPr>
        <w:t>человека</w:t>
      </w:r>
      <w:r w:rsidRPr="00FE5E88">
        <w:rPr>
          <w:sz w:val="26"/>
          <w:szCs w:val="26"/>
        </w:rPr>
        <w:t>,</w:t>
      </w:r>
      <w:r w:rsidRPr="00FE5E88">
        <w:rPr>
          <w:b/>
          <w:sz w:val="26"/>
          <w:szCs w:val="26"/>
        </w:rPr>
        <w:t>семьи</w:t>
      </w:r>
      <w:r w:rsidRPr="00FE5E88">
        <w:rPr>
          <w:sz w:val="26"/>
          <w:szCs w:val="26"/>
        </w:rPr>
        <w:t>,</w:t>
      </w:r>
      <w:r w:rsidRPr="00FE5E88">
        <w:rPr>
          <w:b/>
          <w:sz w:val="26"/>
          <w:szCs w:val="26"/>
        </w:rPr>
        <w:t>дружбы</w:t>
      </w:r>
      <w:r w:rsidRPr="00FE5E88">
        <w:rPr>
          <w:sz w:val="26"/>
          <w:szCs w:val="26"/>
        </w:rPr>
        <w:t>,сотрудничествалежатвосновесоциальногонаправлениявоспитания.</w:t>
      </w:r>
    </w:p>
    <w:p w:rsidR="001963DE" w:rsidRPr="00FE5E88" w:rsidRDefault="001963DE" w:rsidP="00B0641B">
      <w:pPr>
        <w:pStyle w:val="a6"/>
        <w:numPr>
          <w:ilvl w:val="1"/>
          <w:numId w:val="9"/>
        </w:numPr>
        <w:tabs>
          <w:tab w:val="left" w:pos="1527"/>
          <w:tab w:val="left" w:pos="1528"/>
        </w:tabs>
        <w:ind w:left="0" w:right="0" w:firstLine="709"/>
        <w:jc w:val="left"/>
        <w:rPr>
          <w:rFonts w:ascii="Wingdings" w:hAnsi="Wingdings"/>
          <w:sz w:val="26"/>
          <w:szCs w:val="26"/>
        </w:rPr>
      </w:pPr>
      <w:r w:rsidRPr="00FE5E88">
        <w:rPr>
          <w:sz w:val="26"/>
          <w:szCs w:val="26"/>
        </w:rPr>
        <w:t>Ценность</w:t>
      </w:r>
      <w:r w:rsidRPr="00FE5E88">
        <w:rPr>
          <w:b/>
          <w:sz w:val="26"/>
          <w:szCs w:val="26"/>
        </w:rPr>
        <w:t>знания</w:t>
      </w:r>
      <w:r w:rsidRPr="00FE5E88">
        <w:rPr>
          <w:sz w:val="26"/>
          <w:szCs w:val="26"/>
        </w:rPr>
        <w:t>лежитвосновепознавательногонаправлениявоспитания.</w:t>
      </w:r>
    </w:p>
    <w:p w:rsidR="001963DE" w:rsidRPr="00FE5E88" w:rsidRDefault="001963DE" w:rsidP="00B0641B">
      <w:pPr>
        <w:pStyle w:val="a6"/>
        <w:numPr>
          <w:ilvl w:val="1"/>
          <w:numId w:val="9"/>
        </w:numPr>
        <w:tabs>
          <w:tab w:val="left" w:pos="1527"/>
          <w:tab w:val="left" w:pos="1528"/>
        </w:tabs>
        <w:ind w:left="0" w:right="0" w:firstLine="709"/>
        <w:rPr>
          <w:rFonts w:ascii="Wingdings" w:hAnsi="Wingdings"/>
          <w:sz w:val="26"/>
          <w:szCs w:val="26"/>
        </w:rPr>
      </w:pPr>
      <w:r w:rsidRPr="00FE5E88">
        <w:rPr>
          <w:sz w:val="26"/>
          <w:szCs w:val="26"/>
        </w:rPr>
        <w:t>Ценность</w:t>
      </w:r>
      <w:r w:rsidRPr="00FE5E88">
        <w:rPr>
          <w:b/>
          <w:sz w:val="26"/>
          <w:szCs w:val="26"/>
        </w:rPr>
        <w:t>здоровья</w:t>
      </w:r>
      <w:r w:rsidRPr="00FE5E88">
        <w:rPr>
          <w:sz w:val="26"/>
          <w:szCs w:val="26"/>
        </w:rPr>
        <w:t>лежитвосновефизическогоиоздоровительногонаправлениявоспитания.</w:t>
      </w:r>
    </w:p>
    <w:p w:rsidR="001963DE" w:rsidRPr="00FE5E88" w:rsidRDefault="001963DE" w:rsidP="00B0641B">
      <w:pPr>
        <w:pStyle w:val="a6"/>
        <w:numPr>
          <w:ilvl w:val="1"/>
          <w:numId w:val="9"/>
        </w:numPr>
        <w:tabs>
          <w:tab w:val="left" w:pos="1527"/>
          <w:tab w:val="left" w:pos="1528"/>
        </w:tabs>
        <w:ind w:left="0" w:right="0" w:firstLine="709"/>
        <w:jc w:val="left"/>
        <w:rPr>
          <w:rFonts w:ascii="Wingdings" w:hAnsi="Wingdings"/>
          <w:sz w:val="26"/>
          <w:szCs w:val="26"/>
        </w:rPr>
      </w:pPr>
      <w:r w:rsidRPr="00FE5E88">
        <w:rPr>
          <w:sz w:val="26"/>
          <w:szCs w:val="26"/>
        </w:rPr>
        <w:t>Ценность</w:t>
      </w:r>
      <w:r w:rsidRPr="00FE5E88">
        <w:rPr>
          <w:b/>
          <w:sz w:val="26"/>
          <w:szCs w:val="26"/>
        </w:rPr>
        <w:t>труда</w:t>
      </w:r>
      <w:r w:rsidRPr="00FE5E88">
        <w:rPr>
          <w:sz w:val="26"/>
          <w:szCs w:val="26"/>
        </w:rPr>
        <w:t>лежитвосноветрудовогонаправлениявоспитания.</w:t>
      </w:r>
    </w:p>
    <w:p w:rsidR="001963DE" w:rsidRPr="00FE5E88" w:rsidRDefault="001963DE" w:rsidP="00B0641B">
      <w:pPr>
        <w:pStyle w:val="a6"/>
        <w:numPr>
          <w:ilvl w:val="1"/>
          <w:numId w:val="9"/>
        </w:numPr>
        <w:tabs>
          <w:tab w:val="left" w:pos="1527"/>
          <w:tab w:val="left" w:pos="1528"/>
        </w:tabs>
        <w:ind w:left="0" w:right="0" w:firstLine="709"/>
        <w:rPr>
          <w:rFonts w:ascii="Wingdings" w:hAnsi="Wingdings"/>
          <w:sz w:val="26"/>
          <w:szCs w:val="26"/>
        </w:rPr>
      </w:pPr>
      <w:r w:rsidRPr="00FE5E88">
        <w:rPr>
          <w:sz w:val="26"/>
          <w:szCs w:val="26"/>
        </w:rPr>
        <w:t>Ценности</w:t>
      </w:r>
      <w:r w:rsidRPr="00FE5E88">
        <w:rPr>
          <w:b/>
          <w:sz w:val="26"/>
          <w:szCs w:val="26"/>
        </w:rPr>
        <w:t>культуры</w:t>
      </w:r>
      <w:r w:rsidRPr="00FE5E88">
        <w:rPr>
          <w:sz w:val="26"/>
          <w:szCs w:val="26"/>
        </w:rPr>
        <w:t>и</w:t>
      </w:r>
      <w:r w:rsidRPr="00FE5E88">
        <w:rPr>
          <w:b/>
          <w:sz w:val="26"/>
          <w:szCs w:val="26"/>
        </w:rPr>
        <w:t>красоты</w:t>
      </w:r>
      <w:r w:rsidRPr="00FE5E88">
        <w:rPr>
          <w:sz w:val="26"/>
          <w:szCs w:val="26"/>
        </w:rPr>
        <w:t>лежатвосновеэтико-эстетическогонаправлениявоспитания.</w:t>
      </w:r>
    </w:p>
    <w:p w:rsidR="001630E6" w:rsidRPr="00FE5E88" w:rsidRDefault="001630E6" w:rsidP="001630E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E5E88">
        <w:rPr>
          <w:bCs/>
          <w:sz w:val="26"/>
          <w:szCs w:val="26"/>
        </w:rPr>
        <w:t>Реализация Программы воспитания основана на взаимодействии с разными субъектами образовательных отношений и предполагает социальное партнерство с другими организациями.</w:t>
      </w:r>
    </w:p>
    <w:p w:rsidR="001963DE" w:rsidRPr="00FE5E88" w:rsidRDefault="001963DE" w:rsidP="00626E69">
      <w:pPr>
        <w:ind w:firstLine="709"/>
        <w:jc w:val="both"/>
        <w:rPr>
          <w:sz w:val="26"/>
          <w:szCs w:val="26"/>
        </w:rPr>
      </w:pPr>
      <w:r w:rsidRPr="00FE5E88">
        <w:rPr>
          <w:b/>
          <w:sz w:val="26"/>
          <w:szCs w:val="26"/>
        </w:rPr>
        <w:t>НазначениеПрограммывоспитания</w:t>
      </w:r>
      <w:r w:rsidRPr="00FE5E88">
        <w:rPr>
          <w:sz w:val="26"/>
          <w:szCs w:val="26"/>
        </w:rPr>
        <w:t>–помочьпедагогическимработникамДОУреализовать решениетаких проблем, как:</w:t>
      </w:r>
    </w:p>
    <w:p w:rsidR="001963DE" w:rsidRPr="00FE5E88" w:rsidRDefault="001963DE" w:rsidP="00B0641B">
      <w:pPr>
        <w:pStyle w:val="a6"/>
        <w:numPr>
          <w:ilvl w:val="0"/>
          <w:numId w:val="8"/>
        </w:numPr>
        <w:tabs>
          <w:tab w:val="left" w:pos="1528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формированиеобщейкультурыличностивоспитанников;</w:t>
      </w:r>
    </w:p>
    <w:p w:rsidR="001963DE" w:rsidRPr="00FE5E88" w:rsidRDefault="001963DE" w:rsidP="00B0641B">
      <w:pPr>
        <w:pStyle w:val="a6"/>
        <w:numPr>
          <w:ilvl w:val="0"/>
          <w:numId w:val="8"/>
        </w:numPr>
        <w:tabs>
          <w:tab w:val="left" w:pos="1528"/>
        </w:tabs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развитиеувоспитанниковсоциальных,нравственных,эстетическихкачеств,направленных на воспитание духовно-нравственных и социокультурных ценностейипринятиеправили нормповеденияв интересахчеловека,семьи,общества.</w:t>
      </w:r>
    </w:p>
    <w:p w:rsidR="001963DE" w:rsidRPr="00FE5E88" w:rsidRDefault="001963DE" w:rsidP="00626E69">
      <w:pPr>
        <w:ind w:firstLine="709"/>
        <w:jc w:val="both"/>
        <w:rPr>
          <w:rFonts w:ascii="Wingdings" w:hAnsi="Wingdings"/>
          <w:sz w:val="26"/>
          <w:szCs w:val="26"/>
        </w:rPr>
        <w:sectPr w:rsidR="001963DE" w:rsidRPr="00FE5E88" w:rsidSect="001E0742">
          <w:pgSz w:w="11900" w:h="16840"/>
          <w:pgMar w:top="1134" w:right="567" w:bottom="1134" w:left="1701" w:header="726" w:footer="397" w:gutter="0"/>
          <w:cols w:space="720"/>
          <w:docGrid w:linePitch="299"/>
        </w:sectPr>
      </w:pPr>
    </w:p>
    <w:p w:rsidR="001963DE" w:rsidRPr="00FE5E88" w:rsidRDefault="00B83271" w:rsidP="00626E69">
      <w:pPr>
        <w:pStyle w:val="1"/>
        <w:ind w:left="0" w:firstLine="709"/>
        <w:jc w:val="center"/>
        <w:rPr>
          <w:sz w:val="26"/>
          <w:szCs w:val="26"/>
        </w:rPr>
      </w:pPr>
      <w:r w:rsidRPr="00FE5E88">
        <w:rPr>
          <w:sz w:val="26"/>
          <w:szCs w:val="26"/>
        </w:rPr>
        <w:lastRenderedPageBreak/>
        <w:t>ЦЕЛЕВОЙ РАЗДЕЛ</w:t>
      </w:r>
    </w:p>
    <w:p w:rsidR="001963DE" w:rsidRPr="00FE5E88" w:rsidRDefault="001963DE" w:rsidP="00626E69">
      <w:pPr>
        <w:pStyle w:val="a3"/>
        <w:ind w:left="0" w:right="0" w:firstLine="709"/>
        <w:jc w:val="left"/>
        <w:rPr>
          <w:b/>
          <w:sz w:val="26"/>
          <w:szCs w:val="26"/>
        </w:rPr>
      </w:pPr>
    </w:p>
    <w:p w:rsidR="001963DE" w:rsidRPr="00FE5E88" w:rsidRDefault="001963DE" w:rsidP="004A31CB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Вцентре</w:t>
      </w:r>
      <w:r w:rsidR="004A31CB" w:rsidRPr="00FE5E88">
        <w:rPr>
          <w:sz w:val="26"/>
          <w:szCs w:val="26"/>
        </w:rPr>
        <w:t>Программы</w:t>
      </w:r>
      <w:r w:rsidRPr="00FE5E88">
        <w:rPr>
          <w:sz w:val="26"/>
          <w:szCs w:val="26"/>
        </w:rPr>
        <w:t>находитсяличностноеразвитиевоспитанниковДОУиихприобщение</w:t>
      </w:r>
      <w:r w:rsidR="004A31CB" w:rsidRPr="00FE5E88">
        <w:rPr>
          <w:sz w:val="26"/>
          <w:szCs w:val="26"/>
        </w:rPr>
        <w:t>к</w:t>
      </w:r>
      <w:r w:rsidRPr="00FE5E88">
        <w:rPr>
          <w:sz w:val="26"/>
          <w:szCs w:val="26"/>
        </w:rPr>
        <w:t>российскимтрадиционнымдуховнымценностям,правиламинормамповедениявроссийскомобществе.</w:t>
      </w:r>
      <w:r w:rsidR="004A31CB" w:rsidRPr="00FE5E88">
        <w:rPr>
          <w:sz w:val="26"/>
          <w:szCs w:val="26"/>
        </w:rPr>
        <w:t>Программа</w:t>
      </w:r>
      <w:r w:rsidRPr="00FE5E88">
        <w:rPr>
          <w:sz w:val="26"/>
          <w:szCs w:val="26"/>
        </w:rPr>
        <w:t xml:space="preserve">призванаобеспечитьвзаимодействие воспитания в дошкольной образовательной организации и воспитания всемьяхдетей </w:t>
      </w:r>
      <w:r w:rsidRPr="00CF6647">
        <w:rPr>
          <w:sz w:val="26"/>
          <w:szCs w:val="26"/>
        </w:rPr>
        <w:t>от 1,6 до 8-ми лет.</w:t>
      </w:r>
    </w:p>
    <w:p w:rsidR="001963DE" w:rsidRPr="00CF6647" w:rsidRDefault="001963DE" w:rsidP="00626E69">
      <w:pPr>
        <w:pStyle w:val="1"/>
        <w:ind w:left="0" w:firstLine="709"/>
        <w:rPr>
          <w:i/>
          <w:sz w:val="26"/>
          <w:szCs w:val="26"/>
        </w:rPr>
      </w:pPr>
      <w:r w:rsidRPr="00CF6647">
        <w:rPr>
          <w:i/>
          <w:sz w:val="26"/>
          <w:szCs w:val="26"/>
        </w:rPr>
        <w:t>Целии задачи воспитания</w:t>
      </w:r>
    </w:p>
    <w:p w:rsidR="001963DE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 xml:space="preserve">Общая цель воспитания в </w:t>
      </w:r>
      <w:r w:rsidR="00E33EBB" w:rsidRPr="00FE5E88">
        <w:rPr>
          <w:sz w:val="26"/>
          <w:szCs w:val="26"/>
        </w:rPr>
        <w:t>ДОУ</w:t>
      </w:r>
      <w:r w:rsidR="004A31CB" w:rsidRPr="00FE5E88">
        <w:rPr>
          <w:sz w:val="26"/>
          <w:szCs w:val="26"/>
        </w:rPr>
        <w:t xml:space="preserve"> -</w:t>
      </w:r>
      <w:r w:rsidRPr="00FE5E88">
        <w:rPr>
          <w:sz w:val="26"/>
          <w:szCs w:val="26"/>
        </w:rPr>
        <w:t xml:space="preserve"> личностное развитие дошкольников и созданиеусловийдляихпозитивнойсоциализациинаосновебазовыхценностейроссийскогообществачерез:</w:t>
      </w:r>
    </w:p>
    <w:p w:rsidR="001963DE" w:rsidRPr="00FE5E88" w:rsidRDefault="00FE5E88" w:rsidP="00626E69">
      <w:pPr>
        <w:pStyle w:val="a3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63DE" w:rsidRPr="00FE5E88">
        <w:rPr>
          <w:sz w:val="26"/>
          <w:szCs w:val="26"/>
        </w:rPr>
        <w:t>формированиеценностногоотношениякокружающемумиру,другимлюдям,себе;</w:t>
      </w:r>
    </w:p>
    <w:p w:rsidR="001963DE" w:rsidRPr="00FE5E88" w:rsidRDefault="00BE3EEC" w:rsidP="00626E69">
      <w:pPr>
        <w:pStyle w:val="a3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63DE" w:rsidRPr="00FE5E88">
        <w:rPr>
          <w:sz w:val="26"/>
          <w:szCs w:val="26"/>
        </w:rPr>
        <w:t>овладение первичными представлениями о базовых ценностях, а также выработанныхобществомнормах и правилах поведения;</w:t>
      </w:r>
    </w:p>
    <w:p w:rsidR="001963DE" w:rsidRPr="00FE5E88" w:rsidRDefault="00BE3EEC" w:rsidP="00626E69">
      <w:pPr>
        <w:pStyle w:val="a3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63DE" w:rsidRPr="00FE5E88">
        <w:rPr>
          <w:sz w:val="26"/>
          <w:szCs w:val="26"/>
        </w:rPr>
        <w:t>приобретение первичного опыта деятельности и поведения в соответствии с базовыминациональнымиценностями,нормами иправилами, принятымив обществе.</w:t>
      </w:r>
    </w:p>
    <w:p w:rsidR="00855B1A" w:rsidRPr="00FE5E88" w:rsidRDefault="00BE3EEC" w:rsidP="00626E69">
      <w:pPr>
        <w:pStyle w:val="a3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855B1A" w:rsidRPr="00FE5E88">
        <w:rPr>
          <w:sz w:val="26"/>
          <w:szCs w:val="26"/>
        </w:rPr>
        <w:t>оспитание уважения к труду рабочих профессий.</w:t>
      </w:r>
    </w:p>
    <w:p w:rsidR="001963DE" w:rsidRPr="00FE5E88" w:rsidRDefault="001963DE" w:rsidP="00626E69">
      <w:pPr>
        <w:pStyle w:val="a3"/>
        <w:ind w:left="0" w:right="0" w:firstLine="709"/>
        <w:rPr>
          <w:sz w:val="26"/>
          <w:szCs w:val="26"/>
        </w:rPr>
      </w:pPr>
      <w:r w:rsidRPr="00FE5E88">
        <w:rPr>
          <w:sz w:val="26"/>
          <w:szCs w:val="26"/>
        </w:rPr>
        <w:t>Задачивоспитанияформируютсядлякаждоговозрастногопериоданаосновепланируемыхрезультатовдостиженияцеливоспитанияиреализуютсявединствесразвивающимизадачами,определеннымидействующиминормативнымиправовымидокументамивсфереДО.Задачивоспитаниясоответствуютосновнымнаправлениямвоспитательнойработы.</w:t>
      </w:r>
    </w:p>
    <w:p w:rsidR="001963DE" w:rsidRPr="00FE5E88" w:rsidRDefault="001963DE" w:rsidP="00626E69">
      <w:pPr>
        <w:pStyle w:val="a3"/>
        <w:ind w:left="0" w:right="0" w:firstLine="709"/>
        <w:jc w:val="left"/>
        <w:rPr>
          <w:sz w:val="26"/>
          <w:szCs w:val="26"/>
        </w:rPr>
      </w:pPr>
    </w:p>
    <w:p w:rsidR="004C7DFD" w:rsidRPr="00CF6647" w:rsidRDefault="004C7DFD" w:rsidP="004C7DFD">
      <w:pPr>
        <w:pStyle w:val="1"/>
        <w:ind w:left="0" w:firstLine="709"/>
        <w:jc w:val="center"/>
        <w:rPr>
          <w:i/>
          <w:sz w:val="26"/>
          <w:szCs w:val="26"/>
        </w:rPr>
      </w:pPr>
      <w:r w:rsidRPr="00CF6647">
        <w:rPr>
          <w:i/>
          <w:sz w:val="26"/>
          <w:szCs w:val="26"/>
        </w:rPr>
        <w:t>Задачипокаждомувозрастномупериоду</w:t>
      </w:r>
    </w:p>
    <w:p w:rsidR="004C7DFD" w:rsidRPr="00CA04F8" w:rsidRDefault="004C7DFD" w:rsidP="004C7DFD">
      <w:pPr>
        <w:pStyle w:val="1"/>
        <w:rPr>
          <w:sz w:val="16"/>
          <w:szCs w:val="2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070"/>
        <w:gridCol w:w="5626"/>
      </w:tblGrid>
      <w:tr w:rsidR="004C7DFD" w:rsidTr="006C7608">
        <w:tc>
          <w:tcPr>
            <w:tcW w:w="5070" w:type="dxa"/>
            <w:shd w:val="clear" w:color="auto" w:fill="9BBB59" w:themeFill="accent3"/>
          </w:tcPr>
          <w:p w:rsidR="004C7DFD" w:rsidRPr="00AD24E6" w:rsidRDefault="004C7DFD" w:rsidP="004B36E6">
            <w:pPr>
              <w:pStyle w:val="a3"/>
              <w:ind w:left="0" w:right="0" w:firstLine="709"/>
              <w:jc w:val="center"/>
              <w:rPr>
                <w:b/>
                <w:i/>
              </w:rPr>
            </w:pPr>
            <w:r w:rsidRPr="00B83271">
              <w:rPr>
                <w:b/>
                <w:i/>
              </w:rPr>
              <w:t>Раннийвозраст(до3х лет):</w:t>
            </w:r>
          </w:p>
        </w:tc>
        <w:tc>
          <w:tcPr>
            <w:tcW w:w="5626" w:type="dxa"/>
            <w:shd w:val="clear" w:color="auto" w:fill="9BBB59" w:themeFill="accent3"/>
          </w:tcPr>
          <w:p w:rsidR="004C7DFD" w:rsidRPr="00AD24E6" w:rsidRDefault="004C7DFD" w:rsidP="004B36E6">
            <w:pPr>
              <w:pStyle w:val="a3"/>
              <w:ind w:left="0" w:right="0" w:firstLine="709"/>
              <w:jc w:val="center"/>
              <w:rPr>
                <w:b/>
                <w:i/>
              </w:rPr>
            </w:pPr>
            <w:r w:rsidRPr="00B83271">
              <w:rPr>
                <w:b/>
                <w:i/>
              </w:rPr>
              <w:t>Дошкольныйвозраст(до8 лет):</w:t>
            </w:r>
          </w:p>
        </w:tc>
      </w:tr>
      <w:tr w:rsidR="004C7DFD" w:rsidTr="006C7608">
        <w:tc>
          <w:tcPr>
            <w:tcW w:w="5070" w:type="dxa"/>
          </w:tcPr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464"/>
              </w:tabs>
              <w:ind w:left="0" w:right="0" w:firstLine="142"/>
              <w:rPr>
                <w:rFonts w:ascii="Wingdings" w:hAnsi="Wingdings"/>
              </w:rPr>
            </w:pPr>
            <w:r w:rsidRPr="00CF6647">
              <w:t>развиватьположительноеотношениеребенкаксебеидругимлюдям;</w:t>
            </w:r>
          </w:p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464"/>
              </w:tabs>
              <w:ind w:left="0" w:right="0" w:firstLine="142"/>
              <w:rPr>
                <w:rFonts w:ascii="Wingdings" w:hAnsi="Wingdings"/>
              </w:rPr>
            </w:pPr>
            <w:r w:rsidRPr="00CF6647">
              <w:t>формироватькоммуникативнуюисоциальнуюкомпетентность;</w:t>
            </w:r>
          </w:p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464"/>
              </w:tabs>
              <w:ind w:left="0" w:right="0" w:firstLine="142"/>
              <w:rPr>
                <w:rFonts w:ascii="Wingdings" w:hAnsi="Wingdings"/>
              </w:rPr>
            </w:pPr>
            <w:r w:rsidRPr="00CF6647">
              <w:t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в томчисленародного творчества;</w:t>
            </w:r>
          </w:p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464"/>
              </w:tabs>
              <w:ind w:left="0" w:right="0" w:firstLine="142"/>
              <w:rPr>
                <w:rFonts w:ascii="Wingdings" w:hAnsi="Wingdings"/>
              </w:rPr>
            </w:pPr>
            <w:r w:rsidRPr="00CF6647">
              <w:t>содействоватьстановлениюудетейценностейздоровогообразажизни;</w:t>
            </w:r>
          </w:p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464"/>
              </w:tabs>
              <w:ind w:left="0" w:right="0" w:firstLine="142"/>
              <w:rPr>
                <w:rFonts w:ascii="Wingdings" w:hAnsi="Wingdings"/>
              </w:rPr>
            </w:pPr>
            <w:r w:rsidRPr="00CF6647">
              <w:t>формировать стремление быть причастным к труду взрослых, стремление оказыватьпосильную помощь, поддерживать чувство удовлетворения от участия в различныхвидахдеятельности, в томчислетворческой;</w:t>
            </w:r>
          </w:p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464"/>
              </w:tabs>
              <w:ind w:left="0" w:right="0" w:firstLine="142"/>
              <w:rPr>
                <w:rFonts w:ascii="Wingdings" w:hAnsi="Wingdings"/>
              </w:rPr>
            </w:pPr>
            <w:r w:rsidRPr="00CF6647">
              <w:t>формироватьначальноепредставлениеоРоссиикаксвоейстране,узнаватьсимволикусвоей страны (флаг).</w:t>
            </w:r>
          </w:p>
          <w:p w:rsidR="004C7DFD" w:rsidRPr="00CF6647" w:rsidRDefault="004C7DFD" w:rsidP="008B0436">
            <w:pPr>
              <w:pStyle w:val="1"/>
              <w:ind w:left="0"/>
              <w:rPr>
                <w:sz w:val="22"/>
              </w:rPr>
            </w:pPr>
          </w:p>
        </w:tc>
        <w:tc>
          <w:tcPr>
            <w:tcW w:w="5626" w:type="dxa"/>
          </w:tcPr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528"/>
              </w:tabs>
              <w:ind w:left="0" w:right="0" w:firstLine="179"/>
              <w:rPr>
                <w:rFonts w:ascii="Wingdings" w:hAnsi="Wingdings"/>
              </w:rPr>
            </w:pPr>
            <w:r w:rsidRPr="00CF6647">
              <w:t>формировать общую культуру личности ребенка, в том числе ценности здоровогообразажизни,инициативности,самостоятельностииответственности,активнойжизненной позиции;</w:t>
            </w:r>
          </w:p>
          <w:p w:rsidR="004C7DFD" w:rsidRPr="00CF6647" w:rsidRDefault="004C7DFD" w:rsidP="00CF6647">
            <w:pPr>
              <w:pStyle w:val="a6"/>
              <w:numPr>
                <w:ilvl w:val="1"/>
                <w:numId w:val="9"/>
              </w:numPr>
              <w:tabs>
                <w:tab w:val="left" w:pos="1528"/>
              </w:tabs>
              <w:ind w:left="0" w:right="0" w:firstLine="179"/>
              <w:rPr>
                <w:rFonts w:ascii="Wingdings" w:hAnsi="Wingdings"/>
              </w:rPr>
            </w:pPr>
            <w:r w:rsidRPr="00CF6647">
              <w:t>развиватьспособностиитворческийпотенциалкаждогоребенка;</w:t>
            </w:r>
          </w:p>
          <w:p w:rsidR="004C7DFD" w:rsidRPr="00CF6647" w:rsidRDefault="004C7DFD" w:rsidP="00CF6647">
            <w:pPr>
              <w:numPr>
                <w:ilvl w:val="1"/>
                <w:numId w:val="9"/>
              </w:numPr>
              <w:tabs>
                <w:tab w:val="left" w:pos="1528"/>
              </w:tabs>
              <w:ind w:left="0" w:firstLine="179"/>
              <w:jc w:val="both"/>
              <w:rPr>
                <w:rFonts w:ascii="Wingdings" w:hAnsi="Wingdings"/>
              </w:rPr>
            </w:pPr>
            <w:r w:rsidRPr="00CF6647">
              <w:t>развивать социальные, нравственные, физические, интеллектуальные, эстетическиекачества;</w:t>
            </w:r>
          </w:p>
          <w:p w:rsidR="004C7DFD" w:rsidRPr="00CF6647" w:rsidRDefault="004C7DFD" w:rsidP="00CF6647">
            <w:pPr>
              <w:numPr>
                <w:ilvl w:val="1"/>
                <w:numId w:val="9"/>
              </w:numPr>
              <w:tabs>
                <w:tab w:val="left" w:pos="1528"/>
              </w:tabs>
              <w:ind w:left="0" w:firstLine="179"/>
              <w:jc w:val="both"/>
              <w:rPr>
                <w:rFonts w:ascii="Wingdings" w:hAnsi="Wingdings"/>
              </w:rPr>
            </w:pPr>
            <w:r w:rsidRPr="00CF6647">
              <w:t>организовыватьсодержательноевзаимодействиеребенкасдругимидетьми,взрослыми и окружающим миром на основе гуманистических ценностей и идеалов,правсвободного человека;</w:t>
            </w:r>
          </w:p>
          <w:p w:rsidR="004C7DFD" w:rsidRPr="00CF6647" w:rsidRDefault="004C7DFD" w:rsidP="00CF6647">
            <w:pPr>
              <w:numPr>
                <w:ilvl w:val="1"/>
                <w:numId w:val="9"/>
              </w:numPr>
              <w:tabs>
                <w:tab w:val="left" w:pos="1528"/>
              </w:tabs>
              <w:ind w:left="0" w:firstLine="179"/>
              <w:jc w:val="both"/>
              <w:rPr>
                <w:rFonts w:ascii="Wingdings" w:hAnsi="Wingdings"/>
              </w:rPr>
            </w:pPr>
            <w:r w:rsidRPr="00CF6647">
              <w:t>воспитывать у детей чувства любви к Родине, гордости за ее достижения на основедуховно-нравственныхисоциокультурныхценностейипринятыхвобществеправил,и нормповедения винтересах человека, семьи,общества;</w:t>
            </w:r>
          </w:p>
          <w:p w:rsidR="004C7DFD" w:rsidRPr="00CF6647" w:rsidRDefault="004C7DFD" w:rsidP="00CF6647">
            <w:pPr>
              <w:numPr>
                <w:ilvl w:val="1"/>
                <w:numId w:val="9"/>
              </w:numPr>
              <w:tabs>
                <w:tab w:val="left" w:pos="1528"/>
              </w:tabs>
              <w:ind w:left="0" w:firstLine="179"/>
              <w:jc w:val="both"/>
              <w:rPr>
                <w:rFonts w:ascii="Wingdings" w:hAnsi="Wingdings"/>
              </w:rPr>
            </w:pPr>
            <w:r w:rsidRPr="00CF6647">
              <w:t>воспитыватьуребенкачувствасобственногодостоинствавпроцессеосвоенияразных видов социальной культуры, в том числе и многонациональной культурынародовРоссии и мира, уменияобщаться сразными людьми;</w:t>
            </w:r>
          </w:p>
          <w:p w:rsidR="004C7DFD" w:rsidRPr="00CF6647" w:rsidRDefault="004C7DFD" w:rsidP="00B0641B">
            <w:pPr>
              <w:numPr>
                <w:ilvl w:val="1"/>
                <w:numId w:val="9"/>
              </w:numPr>
              <w:tabs>
                <w:tab w:val="left" w:pos="1528"/>
              </w:tabs>
              <w:ind w:left="0" w:firstLine="709"/>
              <w:jc w:val="both"/>
              <w:rPr>
                <w:rFonts w:ascii="Wingdings" w:hAnsi="Wingdings"/>
              </w:rPr>
            </w:pPr>
            <w:r w:rsidRPr="00CF6647">
              <w:t>объединятьвоспитательныересурсысемьииДООнаосноветрадиционныхдуховно-нравственныхценностей семьи и общества.</w:t>
            </w:r>
          </w:p>
        </w:tc>
      </w:tr>
    </w:tbl>
    <w:p w:rsidR="00E33EBB" w:rsidRPr="008A547E" w:rsidRDefault="00E33EBB" w:rsidP="00626E69">
      <w:pPr>
        <w:ind w:firstLine="709"/>
        <w:rPr>
          <w:sz w:val="24"/>
          <w:szCs w:val="24"/>
        </w:rPr>
      </w:pPr>
    </w:p>
    <w:p w:rsidR="008A547E" w:rsidRPr="00CF6647" w:rsidRDefault="00E33EBB" w:rsidP="00B0641B">
      <w:pPr>
        <w:pStyle w:val="a6"/>
        <w:numPr>
          <w:ilvl w:val="1"/>
          <w:numId w:val="10"/>
        </w:numPr>
        <w:tabs>
          <w:tab w:val="left" w:pos="1826"/>
        </w:tabs>
        <w:jc w:val="center"/>
        <w:outlineLvl w:val="0"/>
        <w:rPr>
          <w:b/>
          <w:bCs/>
          <w:i/>
          <w:sz w:val="26"/>
          <w:szCs w:val="26"/>
        </w:rPr>
      </w:pPr>
      <w:r w:rsidRPr="00CF6647">
        <w:rPr>
          <w:b/>
          <w:bCs/>
          <w:i/>
          <w:sz w:val="26"/>
          <w:szCs w:val="26"/>
        </w:rPr>
        <w:t>Методологические принципы и подходы к формированию Программы воспитания</w:t>
      </w:r>
    </w:p>
    <w:p w:rsidR="00E33EBB" w:rsidRPr="00FE5E88" w:rsidRDefault="00E33EBB" w:rsidP="00626E69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набазовыхценностяхвоспитания,заложенныхвопределениивоспитания,содержащемсявФедеральном законе от 29 декабря 2012 г. № 273-ФЗ «Об образовании в РоссийскойФедерации».</w:t>
      </w:r>
    </w:p>
    <w:p w:rsidR="00E33EBB" w:rsidRPr="00FE5E88" w:rsidRDefault="00E33EBB" w:rsidP="00626E69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lastRenderedPageBreak/>
        <w:t>Методологическими ориентирами воспитания также выступают следующие идеиотечественнойпедагогикиипсихологии:развитиеличногосубъективногомненияиличностиребенкавдеятельности;духовно-нравственное,ценностноеисмысловоесодержание воспитания; идея о сущности детства как сенситивного периода воспитания;амплификация (обогащение) развития ребёнка средствами разных «специфически детскихвидовдеятельности».</w:t>
      </w:r>
    </w:p>
    <w:p w:rsidR="00E33EBB" w:rsidRPr="00FE5E88" w:rsidRDefault="00E33EBB" w:rsidP="00626E69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>ПрограммавоспитанияруководствуетсяпринципамиДОО,определеннымиФГОС ДО.</w:t>
      </w:r>
    </w:p>
    <w:p w:rsidR="00E33EBB" w:rsidRPr="00FE5E88" w:rsidRDefault="00E33EBB" w:rsidP="00626E69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 xml:space="preserve">Программа построена на основе духовно-нравственных социокультурных ценностей и принятых в обществе правил, и норм поведения в интересах человека, семьи,обществаи опирается наследующие </w:t>
      </w:r>
      <w:r w:rsidRPr="00FE5E88">
        <w:rPr>
          <w:b/>
          <w:sz w:val="26"/>
          <w:szCs w:val="26"/>
        </w:rPr>
        <w:t>принципы: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 гуманизма.</w:t>
      </w:r>
      <w:r w:rsidRPr="00FE5E88">
        <w:rPr>
          <w:sz w:val="26"/>
          <w:szCs w:val="26"/>
        </w:rPr>
        <w:t>Приоритет жизни и здоровья человека, прав и свобод личности,свободногоразвитияличности;воспитаниевзаимоуважения,трудолюбия,гражданственности,патриотизма,ответственности,правовойкультуры,бережногоотношениякприродеиокружающей среде,рациональногоприродопользования;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 ценностного единства и совместности.</w:t>
      </w:r>
      <w:r w:rsidRPr="00FE5E88">
        <w:rPr>
          <w:sz w:val="26"/>
          <w:szCs w:val="26"/>
        </w:rPr>
        <w:t>Единствоценностейисмысловвоспитания,разделяемыхвсемиучастникамиобразовательныхотношений,содействие,сотворчествоисопереживание,взаимопониманиеивзаимноеуважение;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 общего культурного образования.</w:t>
      </w:r>
      <w:r w:rsidRPr="00FE5E88">
        <w:rPr>
          <w:sz w:val="26"/>
          <w:szCs w:val="26"/>
        </w:rPr>
        <w:t>Воспитание основывается на культуре итрадицияхРоссии, включая культурныеособенностирегиона;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принципследованиянравственномупримеру.</w:t>
      </w:r>
      <w:r w:rsidRPr="00FE5E88">
        <w:rPr>
          <w:sz w:val="26"/>
          <w:szCs w:val="26"/>
        </w:rPr>
        <w:t>Примеркакметодвоспитанияпозволяетрасширитьнравственныйопытребенка,побудитьегокоткрытомувнутреннемудиалогу,пробудитьвнемнравственнуюрефлексию,обеспечить возможность выбора при построении собственной системы ценностных отношений,продемонстрироватьребенкуреальнуювозможностьследованияидеалувжизни;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принципыбезопаснойжизнедеятельности.</w:t>
      </w:r>
      <w:r w:rsidRPr="00FE5E88">
        <w:rPr>
          <w:sz w:val="26"/>
          <w:szCs w:val="26"/>
        </w:rPr>
        <w:t>Защищенностьважныхинтересовличности от внутренних и внешних угроз, воспитание через призму безопасности ибезопасногоповедения;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 совместной деятельности ребенка и взрослого.</w:t>
      </w:r>
      <w:r w:rsidRPr="00FE5E88">
        <w:rPr>
          <w:sz w:val="26"/>
          <w:szCs w:val="26"/>
        </w:rPr>
        <w:t>Значимость совместнойдеятельности взрослого и ребенка на основе приобщения к культурным ценностям иихосвоения;</w:t>
      </w:r>
    </w:p>
    <w:p w:rsidR="00E33EBB" w:rsidRPr="00FE5E88" w:rsidRDefault="00E33EBB" w:rsidP="00B0641B">
      <w:pPr>
        <w:numPr>
          <w:ilvl w:val="0"/>
          <w:numId w:val="7"/>
        </w:numPr>
        <w:tabs>
          <w:tab w:val="left" w:pos="1246"/>
          <w:tab w:val="left" w:pos="1246"/>
        </w:tabs>
        <w:ind w:left="0" w:firstLine="709"/>
        <w:jc w:val="both"/>
        <w:rPr>
          <w:sz w:val="26"/>
          <w:szCs w:val="26"/>
        </w:rPr>
      </w:pPr>
      <w:r w:rsidRPr="00FE5E88">
        <w:rPr>
          <w:i/>
          <w:sz w:val="26"/>
          <w:szCs w:val="26"/>
        </w:rPr>
        <w:t>принципинклюзивности.</w:t>
      </w:r>
      <w:r w:rsidRPr="00FE5E88">
        <w:rPr>
          <w:sz w:val="26"/>
          <w:szCs w:val="26"/>
        </w:rPr>
        <w:t>Организацияобразовательногопроцесса,прикоторомвседети,независимоотихфизических,психических,интеллектуальных,культурно-этнических,языковыхииныхособенностей,включенывобщуюсистемуобразования.</w:t>
      </w:r>
    </w:p>
    <w:p w:rsidR="00E33EBB" w:rsidRPr="00FE5E88" w:rsidRDefault="00E33EBB" w:rsidP="00626E69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>ДанныепринципыреализуютсявукладеДОУ,включающемвоспитывающиесреды,общности, культурныепрактики, совместнуюдеятельность исобытия.</w:t>
      </w:r>
    </w:p>
    <w:p w:rsidR="00FE5E88" w:rsidRDefault="00FE5E88" w:rsidP="00FE5E88">
      <w:pPr>
        <w:jc w:val="both"/>
        <w:rPr>
          <w:sz w:val="24"/>
        </w:rPr>
      </w:pPr>
    </w:p>
    <w:p w:rsidR="00E33EBB" w:rsidRPr="00CF6647" w:rsidRDefault="00E33EBB" w:rsidP="00FE5E88">
      <w:pPr>
        <w:tabs>
          <w:tab w:val="left" w:pos="3776"/>
        </w:tabs>
        <w:jc w:val="center"/>
        <w:outlineLvl w:val="0"/>
        <w:rPr>
          <w:b/>
          <w:bCs/>
          <w:i/>
          <w:sz w:val="24"/>
          <w:szCs w:val="24"/>
        </w:rPr>
      </w:pPr>
      <w:r w:rsidRPr="00CF6647">
        <w:rPr>
          <w:b/>
          <w:bCs/>
          <w:i/>
          <w:sz w:val="24"/>
          <w:szCs w:val="24"/>
        </w:rPr>
        <w:t>1.2.1. Укладобразовательнойорганизации</w:t>
      </w:r>
    </w:p>
    <w:p w:rsidR="00F77A6E" w:rsidRPr="00FE5E88" w:rsidRDefault="00F77A6E" w:rsidP="00F77A6E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>Уклад определяется общественным договором участников образовательных отношений,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E33EBB" w:rsidRPr="00FE5E88" w:rsidRDefault="00E33EBB" w:rsidP="00F77A6E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>Укладучитываетспецификуиконкретныеформыорганизациираспорядкадневного,недельного, меся</w:t>
      </w:r>
      <w:r w:rsidR="00A10FAF" w:rsidRPr="00FE5E88">
        <w:rPr>
          <w:sz w:val="26"/>
          <w:szCs w:val="26"/>
        </w:rPr>
        <w:t>чного, годов</w:t>
      </w:r>
      <w:r w:rsidR="004A31CB" w:rsidRPr="00FE5E88">
        <w:rPr>
          <w:sz w:val="26"/>
          <w:szCs w:val="26"/>
        </w:rPr>
        <w:t xml:space="preserve">ого циклов жизни </w:t>
      </w:r>
      <w:r w:rsidR="00A10FAF" w:rsidRPr="00FE5E88">
        <w:rPr>
          <w:sz w:val="26"/>
          <w:szCs w:val="26"/>
        </w:rPr>
        <w:t>ДОУ</w:t>
      </w:r>
      <w:r w:rsidRPr="00FE5E88">
        <w:rPr>
          <w:sz w:val="26"/>
          <w:szCs w:val="26"/>
        </w:rPr>
        <w:t>.</w:t>
      </w:r>
    </w:p>
    <w:p w:rsidR="00700685" w:rsidRDefault="00700685" w:rsidP="00F77A6E">
      <w:pPr>
        <w:ind w:firstLine="709"/>
        <w:rPr>
          <w:sz w:val="24"/>
          <w:szCs w:val="24"/>
        </w:rPr>
      </w:pPr>
    </w:p>
    <w:p w:rsidR="001A065C" w:rsidRPr="00CF6647" w:rsidRDefault="007C2FFE" w:rsidP="00FE5E88">
      <w:pPr>
        <w:ind w:firstLine="709"/>
        <w:jc w:val="center"/>
        <w:rPr>
          <w:b/>
          <w:i/>
          <w:sz w:val="26"/>
          <w:szCs w:val="26"/>
        </w:rPr>
      </w:pPr>
      <w:r w:rsidRPr="00CF6647">
        <w:rPr>
          <w:b/>
          <w:i/>
          <w:sz w:val="26"/>
          <w:szCs w:val="26"/>
        </w:rPr>
        <w:t xml:space="preserve">Уклад </w:t>
      </w:r>
      <w:r w:rsidR="00FE5E88" w:rsidRPr="00CF6647">
        <w:rPr>
          <w:b/>
          <w:i/>
          <w:sz w:val="26"/>
          <w:szCs w:val="26"/>
        </w:rPr>
        <w:t>ДОУ</w:t>
      </w:r>
    </w:p>
    <w:p w:rsidR="00FE5E88" w:rsidRPr="00FE5E88" w:rsidRDefault="00FE5E88" w:rsidP="00FE5E88">
      <w:pPr>
        <w:ind w:firstLine="709"/>
        <w:jc w:val="center"/>
        <w:rPr>
          <w:b/>
          <w:sz w:val="14"/>
          <w:szCs w:val="24"/>
        </w:rPr>
      </w:pPr>
    </w:p>
    <w:tbl>
      <w:tblPr>
        <w:tblStyle w:val="ab"/>
        <w:tblW w:w="0" w:type="auto"/>
        <w:tblLook w:val="04A0"/>
      </w:tblPr>
      <w:tblGrid>
        <w:gridCol w:w="1872"/>
        <w:gridCol w:w="7019"/>
        <w:gridCol w:w="1805"/>
      </w:tblGrid>
      <w:tr w:rsidR="00743FCC" w:rsidTr="004B36E6">
        <w:tc>
          <w:tcPr>
            <w:tcW w:w="2093" w:type="dxa"/>
            <w:shd w:val="clear" w:color="auto" w:fill="9BBB59" w:themeFill="accent3"/>
          </w:tcPr>
          <w:p w:rsidR="00743FCC" w:rsidRPr="002E0F92" w:rsidRDefault="007C2FFE" w:rsidP="00743FCC">
            <w:pPr>
              <w:jc w:val="center"/>
              <w:rPr>
                <w:b/>
                <w:i/>
                <w:sz w:val="20"/>
              </w:rPr>
            </w:pPr>
            <w:r w:rsidRPr="002E0F92">
              <w:rPr>
                <w:b/>
                <w:i/>
                <w:sz w:val="20"/>
              </w:rPr>
              <w:t>Составляющие</w:t>
            </w:r>
            <w:r w:rsidR="00743FCC" w:rsidRPr="002E0F92">
              <w:rPr>
                <w:b/>
                <w:i/>
                <w:sz w:val="20"/>
              </w:rPr>
              <w:t xml:space="preserve"> уклада</w:t>
            </w:r>
            <w:r w:rsidRPr="002E0F92">
              <w:rPr>
                <w:b/>
                <w:i/>
                <w:sz w:val="20"/>
              </w:rPr>
              <w:t xml:space="preserve"> ДОУ</w:t>
            </w:r>
          </w:p>
        </w:tc>
        <w:tc>
          <w:tcPr>
            <w:tcW w:w="5103" w:type="dxa"/>
            <w:shd w:val="clear" w:color="auto" w:fill="9BBB59" w:themeFill="accent3"/>
          </w:tcPr>
          <w:p w:rsidR="00743FCC" w:rsidRPr="002E0F92" w:rsidRDefault="00F77A6E" w:rsidP="00F77A6E">
            <w:pPr>
              <w:tabs>
                <w:tab w:val="left" w:pos="1130"/>
                <w:tab w:val="left" w:pos="1400"/>
                <w:tab w:val="center" w:pos="2033"/>
              </w:tabs>
              <w:jc w:val="center"/>
              <w:rPr>
                <w:b/>
                <w:i/>
                <w:sz w:val="20"/>
              </w:rPr>
            </w:pPr>
            <w:r w:rsidRPr="002E0F92">
              <w:rPr>
                <w:b/>
                <w:i/>
                <w:sz w:val="20"/>
              </w:rPr>
              <w:t>Описание</w:t>
            </w:r>
          </w:p>
        </w:tc>
        <w:tc>
          <w:tcPr>
            <w:tcW w:w="2551" w:type="dxa"/>
            <w:shd w:val="clear" w:color="auto" w:fill="9BBB59" w:themeFill="accent3"/>
          </w:tcPr>
          <w:p w:rsidR="00743FCC" w:rsidRPr="002E0F92" w:rsidRDefault="00B4213F" w:rsidP="00743FCC">
            <w:pPr>
              <w:jc w:val="center"/>
              <w:rPr>
                <w:b/>
                <w:i/>
                <w:sz w:val="20"/>
              </w:rPr>
            </w:pPr>
            <w:r w:rsidRPr="002E0F92">
              <w:rPr>
                <w:b/>
                <w:i/>
                <w:sz w:val="20"/>
              </w:rPr>
              <w:t>Вариативная часть</w:t>
            </w:r>
          </w:p>
        </w:tc>
      </w:tr>
      <w:tr w:rsidR="00743FCC" w:rsidTr="001E0742">
        <w:tc>
          <w:tcPr>
            <w:tcW w:w="2093" w:type="dxa"/>
          </w:tcPr>
          <w:p w:rsidR="004A31CB" w:rsidRPr="001E0742" w:rsidRDefault="004A31CB" w:rsidP="001E0742">
            <w:pPr>
              <w:jc w:val="both"/>
              <w:rPr>
                <w:sz w:val="24"/>
              </w:rPr>
            </w:pPr>
            <w:r w:rsidRPr="001E0742">
              <w:rPr>
                <w:i/>
                <w:sz w:val="24"/>
              </w:rPr>
              <w:t xml:space="preserve">Базовые и инструментальные (задающие </w:t>
            </w:r>
            <w:r w:rsidRPr="001E0742">
              <w:rPr>
                <w:i/>
                <w:sz w:val="24"/>
              </w:rPr>
              <w:lastRenderedPageBreak/>
              <w:t>специфику реализации базовых) ценности</w:t>
            </w:r>
          </w:p>
        </w:tc>
        <w:tc>
          <w:tcPr>
            <w:tcW w:w="5103" w:type="dxa"/>
          </w:tcPr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b/>
                <w:i/>
                <w:lang w:eastAsia="ru-RU"/>
              </w:rPr>
            </w:pPr>
            <w:r w:rsidRPr="001E0742">
              <w:rPr>
                <w:b/>
                <w:i/>
                <w:lang w:eastAsia="ru-RU"/>
              </w:rPr>
              <w:lastRenderedPageBreak/>
              <w:t xml:space="preserve"> Б</w:t>
            </w:r>
            <w:r w:rsidR="004A31CB" w:rsidRPr="001E0742">
              <w:rPr>
                <w:b/>
                <w:i/>
                <w:lang w:eastAsia="ru-RU"/>
              </w:rPr>
              <w:t>азовые ценности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t>- Духовно -</w:t>
            </w:r>
            <w:r w:rsidR="00CB43FB" w:rsidRPr="001E0742">
              <w:rPr>
                <w:lang w:eastAsia="ru-RU"/>
              </w:rPr>
              <w:t xml:space="preserve"> нравственное воспитание</w:t>
            </w:r>
            <w:r w:rsidR="004A31CB" w:rsidRPr="001E0742">
              <w:rPr>
                <w:rFonts w:eastAsia="Calibri"/>
                <w:lang w:eastAsia="ru-RU"/>
              </w:rPr>
              <w:t xml:space="preserve"> (</w:t>
            </w:r>
            <w:r w:rsidR="004A31CB" w:rsidRPr="001E0742">
              <w:rPr>
                <w:lang w:eastAsia="ru-RU"/>
              </w:rPr>
              <w:t>Человек. Родина. Семья. Культура. Вера. Труд. Красота. Познание. Здоровье. Дружба. Природа.)</w:t>
            </w:r>
          </w:p>
          <w:p w:rsidR="004A31CB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lastRenderedPageBreak/>
              <w:t>- Сохранение уникальности и самоценности дошкольного детства как важного этапа в общем развитии человека. Поддержка специфики и разнообразия детства. Любой ребёнок является уникальной развивающейся личностью, несмотря на разные способности.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t>- Семейные ценности. Семья -</w:t>
            </w:r>
            <w:r w:rsidR="004A31CB" w:rsidRPr="001E0742">
              <w:rPr>
                <w:lang w:eastAsia="ru-RU"/>
              </w:rPr>
              <w:t xml:space="preserve"> основа всех начал, основа формирования и развития личност</w:t>
            </w:r>
            <w:r w:rsidRPr="001E0742">
              <w:rPr>
                <w:lang w:eastAsia="ru-RU"/>
              </w:rPr>
              <w:t>и ребёнка. Детский сад и семья -</w:t>
            </w:r>
            <w:r w:rsidR="004A31CB" w:rsidRPr="001E0742">
              <w:rPr>
                <w:lang w:eastAsia="ru-RU"/>
              </w:rPr>
              <w:t xml:space="preserve"> единое образовательное пространство. Дети являются частью семьи и сообщества в целом. Принятие семейных целей, способов организации жизнедеятельности и взаимодействия. Трепетное отношение к культурному наследию семьи, как части материальной культуры, созданной прошлыми поколениями, выдержавшей испытание временем и передающейся поколениями как нечто ценное и почитаемое.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t>- Команда педагогов - единомышленников, где педагог -</w:t>
            </w:r>
            <w:r w:rsidR="004A31CB" w:rsidRPr="001E0742">
              <w:rPr>
                <w:lang w:eastAsia="ru-RU"/>
              </w:rPr>
              <w:t xml:space="preserve"> самостоятельная, инициативная, креативная, ищущая личность, являющаяся основным носителем образования, культуры, любви и уважения к ребёнку. </w:t>
            </w:r>
          </w:p>
          <w:p w:rsidR="004A31CB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t>- Партнёрство между всеми участни</w:t>
            </w:r>
            <w:r w:rsidR="007C2FFE" w:rsidRPr="001E0742">
              <w:rPr>
                <w:lang w:eastAsia="ru-RU"/>
              </w:rPr>
              <w:t>ками образовательных отношений -</w:t>
            </w:r>
            <w:r w:rsidRPr="001E0742">
              <w:rPr>
                <w:lang w:eastAsia="ru-RU"/>
              </w:rPr>
              <w:t xml:space="preserve"> конструктивное взаимодействие, характеризующееся доверием, общими целями и ценностями. Организация совместной деятельности, которая осуществляется с помощью общения в контексте формирования у детей представлений о себе как гражданине РФ («Я-россиянин»), жителе родного города («Я-тюменец»), носителе социокультурных норм и традиций в отношениях между представителями разных национальностей, проживающих на территории родного края.</w:t>
            </w:r>
          </w:p>
          <w:p w:rsidR="007C2FFE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t xml:space="preserve">- Личностно-развивающий и гуманистический характер взаимодействия взрослых и детей. </w:t>
            </w:r>
          </w:p>
          <w:p w:rsidR="004A31CB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lang w:eastAsia="ru-RU"/>
              </w:rPr>
            </w:pPr>
            <w:r w:rsidRPr="001E0742">
              <w:rPr>
                <w:lang w:eastAsia="ru-RU"/>
              </w:rPr>
              <w:t xml:space="preserve">- Сотрудничество. Общение «на равных». Уважение к личности ребенка как обязательное требование ко всем взрослым участникам образовательного процесса. Осуществление образовательного процесса в формах, специфических для детей определённой возрастной группы, прежде всего, в форме игры, познавательной и </w:t>
            </w:r>
            <w:r w:rsidR="001E0742">
              <w:rPr>
                <w:lang w:eastAsia="ru-RU"/>
              </w:rPr>
              <w:t>исследовательской деятельности.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/>
                <w:lang w:eastAsia="ru-RU"/>
              </w:rPr>
            </w:pPr>
            <w:r w:rsidRPr="001E0742">
              <w:rPr>
                <w:b/>
                <w:i/>
                <w:lang w:eastAsia="ru-RU"/>
              </w:rPr>
              <w:t>И</w:t>
            </w:r>
            <w:r w:rsidR="004A31CB" w:rsidRPr="001E0742">
              <w:rPr>
                <w:b/>
                <w:i/>
                <w:lang w:eastAsia="ru-RU"/>
              </w:rPr>
              <w:t>нструментальные ценности</w:t>
            </w:r>
            <w:r w:rsidR="004A31CB" w:rsidRPr="001E0742">
              <w:rPr>
                <w:i/>
                <w:lang w:eastAsia="ru-RU"/>
              </w:rPr>
              <w:t>:</w:t>
            </w:r>
          </w:p>
          <w:p w:rsidR="004A31CB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/>
                <w:iCs/>
                <w:lang w:eastAsia="ru-RU"/>
              </w:rPr>
            </w:pPr>
            <w:r w:rsidRPr="001E0742">
              <w:rPr>
                <w:i/>
                <w:iCs/>
                <w:lang w:eastAsia="ru-RU"/>
              </w:rPr>
              <w:t>Продуктивная деятельность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 - </w:t>
            </w:r>
            <w:r w:rsidR="004A31CB" w:rsidRPr="001E0742">
              <w:rPr>
                <w:iCs/>
                <w:lang w:eastAsia="ru-RU"/>
              </w:rPr>
              <w:t>Публичная поддержка любых успехов детей.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Поддержка стремления научиться делать что-то и радостного ощущения возрастающей умелости.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Терпимое отношение к затруднениям ребенка, возможность действовать в своем темпе.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Учёт индивидуальных особенностей детей, стремление найти подход к застенчивым, нерешительным, конфликтным, непопулярным детям.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Создание в группе положительного психологического микроклимата, в равной мере проявление любви и заботы ко всем детям: выражение радости при встрече, использование ласки и теплых слов для выражения отношения к ребенку, проявление деликатности и тактичности.</w:t>
            </w:r>
          </w:p>
          <w:p w:rsidR="004A31CB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/>
                <w:iCs/>
                <w:lang w:eastAsia="ru-RU"/>
              </w:rPr>
            </w:pPr>
            <w:r w:rsidRPr="001E0742">
              <w:rPr>
                <w:i/>
                <w:iCs/>
                <w:lang w:eastAsia="ru-RU"/>
              </w:rPr>
              <w:t>Познание окружающего мира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Негативные оценки даются только поступкам ребенка и только «с глазу на глаз», а не на глазах у группы.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Недопустимость указания детям, как и во что они должны играть, навязывание им сюжетов игр.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Привлечение детей к украшению группы к праздникам, обсуждение разных возможностей и предложений.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Побуждение детей к формированию и выражению собственной эстетической оценки воспринимаемого, не навязывая им мнения взрослых.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Привлечение детей к планированию жизни группы на день.</w:t>
            </w:r>
          </w:p>
          <w:p w:rsidR="004A31CB" w:rsidRPr="009267A9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/>
                <w:iCs/>
                <w:lang w:eastAsia="ru-RU"/>
              </w:rPr>
            </w:pPr>
            <w:r w:rsidRPr="009267A9">
              <w:rPr>
                <w:i/>
                <w:iCs/>
                <w:lang w:eastAsia="ru-RU"/>
              </w:rPr>
              <w:t>Внеситуативно -</w:t>
            </w:r>
            <w:r w:rsidR="004A31CB" w:rsidRPr="009267A9">
              <w:rPr>
                <w:i/>
                <w:iCs/>
                <w:lang w:eastAsia="ru-RU"/>
              </w:rPr>
              <w:t xml:space="preserve"> личностное общение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 xml:space="preserve">Поощрение желания создавать что-либо по собственному замыслу; обращение внимания детей на полезность будущего продукта для </w:t>
            </w:r>
            <w:r w:rsidR="004A31CB" w:rsidRPr="001E0742">
              <w:rPr>
                <w:iCs/>
                <w:lang w:eastAsia="ru-RU"/>
              </w:rPr>
              <w:lastRenderedPageBreak/>
              <w:t>других или на ту радость, которую он доставит кому-то (маме, бабушке, папе, другу).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При необходимости оказание помощи детям в решении проблем организации игры.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Создание условий и выделение времени для самостоятельной творческой или познавательной деятельности детей по интересам.</w:t>
            </w:r>
          </w:p>
          <w:p w:rsidR="004A31CB" w:rsidRPr="001E0742" w:rsidRDefault="004A31CB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/>
                <w:iCs/>
                <w:lang w:eastAsia="ru-RU"/>
              </w:rPr>
            </w:pPr>
            <w:r w:rsidRPr="001E0742">
              <w:rPr>
                <w:i/>
                <w:iCs/>
                <w:lang w:eastAsia="ru-RU"/>
              </w:rPr>
              <w:t>Научение</w:t>
            </w:r>
          </w:p>
          <w:p w:rsidR="004A31CB" w:rsidRPr="001E0742" w:rsidRDefault="007C2FFE" w:rsidP="001E0742">
            <w:pPr>
              <w:widowControl/>
              <w:tabs>
                <w:tab w:val="left" w:pos="993"/>
              </w:tabs>
              <w:autoSpaceDE/>
              <w:autoSpaceDN/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Спокойное реагирование на неуспех ребенка и предложение нескольких вариантов исправления работы: повторное исполнение спустя некоторое время, доделывание, совершенствование деталей.</w:t>
            </w:r>
          </w:p>
          <w:p w:rsidR="00263259" w:rsidRPr="001E0742" w:rsidRDefault="007C2FFE" w:rsidP="001E0742">
            <w:pPr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- </w:t>
            </w:r>
            <w:r w:rsidR="004A31CB" w:rsidRPr="001E0742">
              <w:rPr>
                <w:iCs/>
                <w:lang w:eastAsia="ru-RU"/>
              </w:rPr>
              <w:t>Создание ситуации, позволяющей ребенку реализовать свою компетентность, обретая уважение и признание взрослых и сверстников.</w:t>
            </w:r>
          </w:p>
        </w:tc>
        <w:tc>
          <w:tcPr>
            <w:tcW w:w="2551" w:type="dxa"/>
          </w:tcPr>
          <w:p w:rsidR="00E738ED" w:rsidRPr="001E0742" w:rsidRDefault="001A065C" w:rsidP="001E0742">
            <w:pPr>
              <w:jc w:val="both"/>
            </w:pPr>
            <w:r w:rsidRPr="001E0742">
              <w:lastRenderedPageBreak/>
              <w:t xml:space="preserve">- </w:t>
            </w:r>
            <w:r w:rsidR="00E738ED" w:rsidRPr="001E0742">
              <w:t xml:space="preserve">Ценность принятия любого </w:t>
            </w:r>
          </w:p>
          <w:p w:rsidR="00E738ED" w:rsidRPr="001E0742" w:rsidRDefault="00E738ED" w:rsidP="001E0742">
            <w:pPr>
              <w:jc w:val="both"/>
            </w:pPr>
            <w:r w:rsidRPr="001E0742">
              <w:lastRenderedPageBreak/>
              <w:t xml:space="preserve">ребенка всеми участниками </w:t>
            </w:r>
          </w:p>
          <w:p w:rsidR="00E738ED" w:rsidRPr="001E0742" w:rsidRDefault="00E738ED" w:rsidP="001E0742">
            <w:pPr>
              <w:jc w:val="both"/>
            </w:pPr>
            <w:r w:rsidRPr="001E0742">
              <w:t>образовательных отношений.</w:t>
            </w:r>
          </w:p>
          <w:p w:rsidR="00E738ED" w:rsidRPr="001E0742" w:rsidRDefault="001A065C" w:rsidP="001E0742">
            <w:pPr>
              <w:jc w:val="both"/>
            </w:pPr>
            <w:r w:rsidRPr="001E0742">
              <w:t xml:space="preserve">- </w:t>
            </w:r>
            <w:r w:rsidR="00E738ED" w:rsidRPr="001E0742">
              <w:t xml:space="preserve">Ценность раскрытия </w:t>
            </w:r>
          </w:p>
          <w:p w:rsidR="00E738ED" w:rsidRPr="001E0742" w:rsidRDefault="00E738ED" w:rsidP="001E0742">
            <w:pPr>
              <w:jc w:val="both"/>
            </w:pPr>
            <w:r w:rsidRPr="001E0742">
              <w:t xml:space="preserve">личностного потенциала </w:t>
            </w:r>
          </w:p>
          <w:p w:rsidR="00E738ED" w:rsidRPr="001E0742" w:rsidRDefault="00E738ED" w:rsidP="001E0742">
            <w:pPr>
              <w:jc w:val="both"/>
            </w:pPr>
            <w:r w:rsidRPr="001E0742">
              <w:t>каждого ребенка в совместной</w:t>
            </w:r>
          </w:p>
          <w:p w:rsidR="00E738ED" w:rsidRPr="001E0742" w:rsidRDefault="00E738ED" w:rsidP="001E0742">
            <w:pPr>
              <w:jc w:val="both"/>
            </w:pPr>
            <w:r w:rsidRPr="001E0742">
              <w:t xml:space="preserve">деятельности детей </w:t>
            </w:r>
          </w:p>
          <w:p w:rsidR="00743FCC" w:rsidRPr="001E0742" w:rsidRDefault="00E738ED" w:rsidP="001E0742">
            <w:pPr>
              <w:tabs>
                <w:tab w:val="left" w:pos="2260"/>
              </w:tabs>
              <w:jc w:val="both"/>
            </w:pPr>
            <w:r w:rsidRPr="001E0742">
              <w:t>со взрослыми.</w:t>
            </w:r>
          </w:p>
        </w:tc>
      </w:tr>
      <w:tr w:rsidR="00743FCC" w:rsidTr="001E0742">
        <w:tc>
          <w:tcPr>
            <w:tcW w:w="2093" w:type="dxa"/>
          </w:tcPr>
          <w:p w:rsidR="00743FCC" w:rsidRPr="001E0742" w:rsidRDefault="00743FCC" w:rsidP="001E0742">
            <w:pPr>
              <w:jc w:val="both"/>
              <w:rPr>
                <w:i/>
                <w:sz w:val="24"/>
              </w:rPr>
            </w:pPr>
            <w:r w:rsidRPr="001E0742">
              <w:rPr>
                <w:i/>
                <w:sz w:val="24"/>
              </w:rPr>
              <w:lastRenderedPageBreak/>
              <w:t>Правила и нормы</w:t>
            </w:r>
          </w:p>
        </w:tc>
        <w:tc>
          <w:tcPr>
            <w:tcW w:w="5103" w:type="dxa"/>
          </w:tcPr>
          <w:p w:rsidR="007C2FFE" w:rsidRPr="001E0742" w:rsidRDefault="007C2FFE" w:rsidP="001E0742">
            <w:pPr>
              <w:jc w:val="both"/>
              <w:rPr>
                <w:b/>
                <w:i/>
              </w:rPr>
            </w:pPr>
            <w:r w:rsidRPr="001E0742">
              <w:rPr>
                <w:b/>
                <w:i/>
              </w:rPr>
              <w:t>Сложились правила и нормы:</w:t>
            </w:r>
          </w:p>
          <w:p w:rsidR="007C2FFE" w:rsidRPr="001E0742" w:rsidRDefault="007C2FFE" w:rsidP="001E0742">
            <w:pPr>
              <w:jc w:val="both"/>
            </w:pPr>
            <w:r w:rsidRPr="001E0742">
              <w:t>- проведение регулярной утренней гимнастики и гимнастики после сна; использование приемов релаксации в режиме дня;</w:t>
            </w:r>
          </w:p>
          <w:p w:rsidR="007C2FFE" w:rsidRPr="001E0742" w:rsidRDefault="007C2FFE" w:rsidP="001E0742">
            <w:pPr>
              <w:jc w:val="both"/>
            </w:pPr>
            <w:r w:rsidRPr="001E0742">
              <w:t>- выполнение несложных поручений, заданий (эпизодических и длительных; коллективных и индивидуальных);</w:t>
            </w:r>
          </w:p>
          <w:p w:rsidR="007C2FFE" w:rsidRPr="001E0742" w:rsidRDefault="007C2FFE" w:rsidP="001E0742">
            <w:pPr>
              <w:jc w:val="both"/>
            </w:pPr>
            <w:r w:rsidRPr="001E0742">
              <w:t>- участие в коллективном труде;</w:t>
            </w:r>
          </w:p>
          <w:p w:rsidR="007C2FFE" w:rsidRPr="001E0742" w:rsidRDefault="007C2FFE" w:rsidP="001E0742">
            <w:pPr>
              <w:jc w:val="both"/>
            </w:pPr>
            <w:r w:rsidRPr="001E0742">
              <w:t>- выполнение общественно-значимых обязанностей дежурных;</w:t>
            </w:r>
          </w:p>
          <w:p w:rsidR="007C2FFE" w:rsidRPr="001E0742" w:rsidRDefault="007C2FFE" w:rsidP="001E0742">
            <w:pPr>
              <w:jc w:val="both"/>
            </w:pPr>
            <w:r w:rsidRPr="001E0742">
              <w:t>- соблюдение комфортной организации режимных моментов: привитие культурно – гигиенических навыков, прогулка, дневной сон, приём пищи, свободная деятельность (игра, труд, творчество);</w:t>
            </w:r>
          </w:p>
          <w:p w:rsidR="007C2FFE" w:rsidRPr="001E0742" w:rsidRDefault="007C2FFE" w:rsidP="001E0742">
            <w:pPr>
              <w:jc w:val="both"/>
            </w:pPr>
            <w:r w:rsidRPr="001E0742">
              <w:t>- оптимальный двигательный режим, правильное распределение интеллектуальных и физических нагрузок;</w:t>
            </w:r>
          </w:p>
          <w:p w:rsidR="007C2FFE" w:rsidRPr="001E0742" w:rsidRDefault="007C2FFE" w:rsidP="001E0742">
            <w:pPr>
              <w:jc w:val="both"/>
            </w:pPr>
            <w:r w:rsidRPr="001E0742">
              <w:t xml:space="preserve">- доброжелательный стиль общения взрослого с детьми; целесообразность </w:t>
            </w:r>
            <w:r w:rsidR="001E0742">
              <w:t>в применении приемов и методов.</w:t>
            </w:r>
          </w:p>
        </w:tc>
        <w:tc>
          <w:tcPr>
            <w:tcW w:w="2551" w:type="dxa"/>
          </w:tcPr>
          <w:p w:rsidR="00743FCC" w:rsidRPr="001E0742" w:rsidRDefault="001A065C" w:rsidP="001E0742">
            <w:pPr>
              <w:jc w:val="both"/>
            </w:pPr>
            <w:r w:rsidRPr="001E0742">
              <w:t>- Регулярная зарядка для сотрудников.</w:t>
            </w:r>
          </w:p>
        </w:tc>
      </w:tr>
      <w:tr w:rsidR="00743FCC" w:rsidTr="001E0742">
        <w:tc>
          <w:tcPr>
            <w:tcW w:w="2093" w:type="dxa"/>
          </w:tcPr>
          <w:p w:rsidR="00743FCC" w:rsidRPr="001E0742" w:rsidRDefault="00743FCC" w:rsidP="001E0742">
            <w:pPr>
              <w:jc w:val="both"/>
              <w:rPr>
                <w:i/>
                <w:sz w:val="24"/>
              </w:rPr>
            </w:pPr>
            <w:r w:rsidRPr="001E0742">
              <w:rPr>
                <w:i/>
                <w:sz w:val="24"/>
              </w:rPr>
              <w:t>Традиции и ритуалы</w:t>
            </w:r>
          </w:p>
        </w:tc>
        <w:tc>
          <w:tcPr>
            <w:tcW w:w="5103" w:type="dxa"/>
          </w:tcPr>
          <w:p w:rsidR="009267A9" w:rsidRPr="00D14D5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i/>
                <w:szCs w:val="24"/>
              </w:rPr>
            </w:pPr>
            <w:r w:rsidRPr="00D14D59">
              <w:rPr>
                <w:i/>
                <w:spacing w:val="6"/>
                <w:szCs w:val="24"/>
              </w:rPr>
              <w:t>В</w:t>
            </w:r>
            <w:r w:rsidRPr="00D14D59">
              <w:rPr>
                <w:i/>
                <w:szCs w:val="24"/>
              </w:rPr>
              <w:t>оспитатель: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pacing w:val="12"/>
                <w:szCs w:val="24"/>
              </w:rPr>
              <w:t xml:space="preserve">- </w:t>
            </w:r>
            <w:r w:rsidRPr="00D14D59">
              <w:rPr>
                <w:szCs w:val="24"/>
              </w:rPr>
              <w:t>личновстречаетродителейикаждогоребенка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pacing w:val="-57"/>
                <w:szCs w:val="24"/>
              </w:rPr>
            </w:pPr>
            <w:r>
              <w:rPr>
                <w:szCs w:val="24"/>
              </w:rPr>
              <w:t>- з</w:t>
            </w:r>
            <w:r w:rsidRPr="00D14D59">
              <w:rPr>
                <w:szCs w:val="24"/>
              </w:rPr>
              <w:t>дороваетсяс</w:t>
            </w:r>
            <w:r>
              <w:rPr>
                <w:szCs w:val="24"/>
              </w:rPr>
              <w:t>детьми и родителями;</w:t>
            </w:r>
            <w:r w:rsidRPr="00D14D59">
              <w:rPr>
                <w:szCs w:val="24"/>
              </w:rPr>
              <w:t>.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pacing w:val="7"/>
                <w:szCs w:val="24"/>
              </w:rPr>
            </w:pPr>
            <w:r>
              <w:rPr>
                <w:szCs w:val="24"/>
              </w:rPr>
              <w:t>- в</w:t>
            </w:r>
            <w:r w:rsidRPr="00D14D59">
              <w:rPr>
                <w:szCs w:val="24"/>
              </w:rPr>
              <w:t>ыражаетрадостьпоповодутого,что</w:t>
            </w:r>
            <w:r>
              <w:rPr>
                <w:szCs w:val="24"/>
              </w:rPr>
              <w:t>дети пришли в детский сад;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pacing w:val="-57"/>
                <w:szCs w:val="24"/>
              </w:rPr>
            </w:pPr>
            <w:r>
              <w:rPr>
                <w:szCs w:val="24"/>
              </w:rPr>
              <w:t>- с</w:t>
            </w:r>
            <w:r w:rsidRPr="00D14D59">
              <w:rPr>
                <w:szCs w:val="24"/>
              </w:rPr>
              <w:t>ообщает,чтоегоприходаснетерпениемвсеждут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pacing w:val="40"/>
                <w:szCs w:val="24"/>
              </w:rPr>
            </w:pPr>
            <w:r>
              <w:rPr>
                <w:spacing w:val="-57"/>
                <w:szCs w:val="24"/>
              </w:rPr>
              <w:t xml:space="preserve">-- </w:t>
            </w:r>
            <w:r>
              <w:rPr>
                <w:szCs w:val="24"/>
              </w:rPr>
              <w:t>с</w:t>
            </w:r>
            <w:r w:rsidRPr="00D14D59">
              <w:rPr>
                <w:szCs w:val="24"/>
              </w:rPr>
              <w:t>приходомпоследнегоребенкавоспитательпроводиткоммуникативноеприветствие.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 w:rsidRPr="00D14D59">
              <w:rPr>
                <w:i/>
                <w:szCs w:val="24"/>
              </w:rPr>
              <w:t>Вовремя утреннего круга: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14D59">
              <w:rPr>
                <w:szCs w:val="24"/>
              </w:rPr>
              <w:t>педагог выражает радость по поводу того, что все дети собрались вместе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ж</w:t>
            </w:r>
            <w:r w:rsidRPr="00D14D59">
              <w:rPr>
                <w:szCs w:val="24"/>
              </w:rPr>
              <w:t>елает им весело иинтересно провести время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D14D59">
              <w:rPr>
                <w:szCs w:val="24"/>
              </w:rPr>
              <w:t>бсуждает содержание их совместной деятельности на текущий день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D14D59">
              <w:rPr>
                <w:szCs w:val="24"/>
              </w:rPr>
              <w:t>процессе беседы учитывает пожелания и предложения детей</w:t>
            </w:r>
            <w:r>
              <w:rPr>
                <w:szCs w:val="24"/>
              </w:rPr>
              <w:t>;</w:t>
            </w:r>
          </w:p>
          <w:p w:rsidR="009267A9" w:rsidRPr="00D14D5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i/>
                <w:spacing w:val="1"/>
                <w:szCs w:val="24"/>
              </w:rPr>
            </w:pPr>
            <w:r w:rsidRPr="00D14D59">
              <w:rPr>
                <w:i/>
                <w:szCs w:val="24"/>
              </w:rPr>
              <w:t>В конце дня все вместе кратко подводятитогпрожитогодня (рефлексия) – вечерний круг</w:t>
            </w:r>
            <w:r>
              <w:rPr>
                <w:i/>
                <w:szCs w:val="24"/>
              </w:rPr>
              <w:t>:</w:t>
            </w:r>
          </w:p>
          <w:p w:rsidR="009267A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D14D59">
              <w:rPr>
                <w:szCs w:val="24"/>
              </w:rPr>
              <w:t>едагог обращаетвниманиенадетскиеработы,выполненныевпроцессесвободнойсамостоятельной деятельности Побуждая детей к дальнейшему совершенствованию этих работ</w:t>
            </w:r>
            <w:r>
              <w:rPr>
                <w:szCs w:val="24"/>
              </w:rPr>
              <w:t>;</w:t>
            </w:r>
          </w:p>
          <w:p w:rsidR="009267A9" w:rsidRPr="00D14D59" w:rsidRDefault="009267A9" w:rsidP="009267A9">
            <w:pPr>
              <w:tabs>
                <w:tab w:val="left" w:pos="1676"/>
                <w:tab w:val="left" w:pos="30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-К</w:t>
            </w:r>
            <w:r w:rsidRPr="00D14D59">
              <w:rPr>
                <w:szCs w:val="24"/>
              </w:rPr>
              <w:t>аждомуребенкупредоставляетсявозможностьсказатьо себе что - либо хорошее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jc w:val="both"/>
              <w:rPr>
                <w:szCs w:val="24"/>
              </w:rPr>
            </w:pPr>
            <w:r w:rsidRPr="006217BF">
              <w:rPr>
                <w:i/>
                <w:szCs w:val="24"/>
              </w:rPr>
              <w:t>По понедельникам утром воспитатель</w:t>
            </w:r>
            <w:r>
              <w:rPr>
                <w:i/>
                <w:szCs w:val="24"/>
              </w:rPr>
              <w:t>:</w:t>
            </w:r>
          </w:p>
          <w:p w:rsidR="009267A9" w:rsidRDefault="009267A9" w:rsidP="009267A9">
            <w:pPr>
              <w:jc w:val="both"/>
              <w:rPr>
                <w:spacing w:val="1"/>
                <w:szCs w:val="24"/>
              </w:rPr>
            </w:pPr>
            <w:r>
              <w:rPr>
                <w:szCs w:val="24"/>
              </w:rPr>
              <w:t>-</w:t>
            </w:r>
            <w:r w:rsidRPr="004C07AF">
              <w:rPr>
                <w:szCs w:val="24"/>
              </w:rPr>
              <w:t>проводит</w:t>
            </w:r>
            <w:r w:rsidRPr="00D14D59">
              <w:rPr>
                <w:szCs w:val="24"/>
              </w:rPr>
              <w:t>речевую игру «Как я провелвыходные дни»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14D59">
              <w:rPr>
                <w:szCs w:val="24"/>
              </w:rPr>
              <w:t xml:space="preserve"> выражает радость по поводу встречис детьмипосле выходных дней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-д</w:t>
            </w:r>
            <w:r w:rsidRPr="00D14D59">
              <w:rPr>
                <w:szCs w:val="24"/>
              </w:rPr>
              <w:t>елитсясвоспитанникамиинформацией,каконпровелвыходныедниилиочем-тоновом,интересном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14D59">
              <w:rPr>
                <w:szCs w:val="24"/>
              </w:rPr>
              <w:t>выслушивает всех детей, желающих поделиться своими впечатлениями</w:t>
            </w:r>
            <w:r>
              <w:rPr>
                <w:szCs w:val="24"/>
              </w:rPr>
              <w:t>;</w:t>
            </w:r>
          </w:p>
          <w:p w:rsidR="009267A9" w:rsidRDefault="009267A9" w:rsidP="00926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14D59">
              <w:rPr>
                <w:szCs w:val="24"/>
              </w:rPr>
              <w:t xml:space="preserve">рассказывает, что нового и интересного ожидает детей на этой неделе. </w:t>
            </w:r>
          </w:p>
          <w:p w:rsidR="009267A9" w:rsidRDefault="009267A9" w:rsidP="00926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D14D59">
              <w:rPr>
                <w:szCs w:val="24"/>
              </w:rPr>
              <w:t xml:space="preserve"> конце разговора всех ждетсюрприз (сценка из кукольного театра, новая игрушка, интересная книга, раздача детям небольшихсувениров)</w:t>
            </w:r>
            <w:r>
              <w:rPr>
                <w:szCs w:val="24"/>
              </w:rPr>
              <w:t xml:space="preserve">, </w:t>
            </w:r>
            <w:r w:rsidRPr="00D14D59">
              <w:rPr>
                <w:szCs w:val="24"/>
              </w:rPr>
              <w:t xml:space="preserve">сюрпризы могут быть подготовлены самими детьми. </w:t>
            </w:r>
          </w:p>
          <w:p w:rsidR="009267A9" w:rsidRPr="004C07AF" w:rsidRDefault="009267A9" w:rsidP="009267A9">
            <w:pPr>
              <w:jc w:val="both"/>
              <w:rPr>
                <w:szCs w:val="24"/>
              </w:rPr>
            </w:pPr>
            <w:r w:rsidRPr="004C07AF">
              <w:rPr>
                <w:i/>
                <w:szCs w:val="24"/>
              </w:rPr>
              <w:lastRenderedPageBreak/>
              <w:t>По пятницам во второйполовине дня проводится речевое развлечение для детей: «Вечер забав», «Литературная гостиная», и т.</w:t>
            </w:r>
            <w:r w:rsidRPr="00D14D59">
              <w:rPr>
                <w:szCs w:val="24"/>
              </w:rPr>
              <w:t>д.</w:t>
            </w:r>
          </w:p>
          <w:p w:rsidR="00810AD6" w:rsidRPr="001E0742" w:rsidRDefault="009267A9" w:rsidP="009267A9">
            <w:pPr>
              <w:jc w:val="both"/>
              <w:rPr>
                <w:spacing w:val="1"/>
              </w:rPr>
            </w:pPr>
            <w:r w:rsidRPr="00D14D59">
              <w:rPr>
                <w:szCs w:val="24"/>
              </w:rPr>
              <w:t>- Ежедневный утренний «круг» и вечерний «круг» воспитателя с детьми в группе.</w:t>
            </w:r>
          </w:p>
        </w:tc>
        <w:tc>
          <w:tcPr>
            <w:tcW w:w="2551" w:type="dxa"/>
          </w:tcPr>
          <w:p w:rsidR="00743FCC" w:rsidRPr="001E0742" w:rsidRDefault="001A065C" w:rsidP="001E0742">
            <w:pPr>
              <w:jc w:val="both"/>
            </w:pPr>
            <w:r w:rsidRPr="001E0742">
              <w:lastRenderedPageBreak/>
              <w:t xml:space="preserve">- </w:t>
            </w:r>
            <w:r w:rsidR="00A42D46" w:rsidRPr="001E0742">
              <w:t>Дежурный администратор каждый день встречает и приветствует детей и родителей на входе в ДОО.</w:t>
            </w:r>
          </w:p>
        </w:tc>
      </w:tr>
      <w:tr w:rsidR="00743FCC" w:rsidTr="001E0742">
        <w:tc>
          <w:tcPr>
            <w:tcW w:w="2093" w:type="dxa"/>
          </w:tcPr>
          <w:p w:rsidR="00743FCC" w:rsidRPr="001E0742" w:rsidRDefault="00743FCC" w:rsidP="001E0742">
            <w:pPr>
              <w:jc w:val="both"/>
              <w:rPr>
                <w:i/>
                <w:sz w:val="24"/>
              </w:rPr>
            </w:pPr>
            <w:r w:rsidRPr="001E0742">
              <w:rPr>
                <w:i/>
                <w:sz w:val="24"/>
              </w:rPr>
              <w:lastRenderedPageBreak/>
              <w:t>Система отношений в разных общностях</w:t>
            </w:r>
          </w:p>
        </w:tc>
        <w:tc>
          <w:tcPr>
            <w:tcW w:w="5103" w:type="dxa"/>
          </w:tcPr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Составляющей частью уклада является культура поведения воспитателя в общностях как значимая составляющая уклада.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Культура поведения взрослых направлена на создание воспитывающей среды как условия решения возрастных задач дошкольного воспитания.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 xml:space="preserve">Общая психологическая атмосфера, эмоциональный настрой группы, спокойная обстановка, отсутствие спешки, разумная </w:t>
            </w:r>
            <w:r w:rsidR="00AB5330" w:rsidRPr="001E0742">
              <w:rPr>
                <w:iCs/>
                <w:lang w:eastAsia="ru-RU"/>
              </w:rPr>
              <w:t>сбалансированность планов -</w:t>
            </w:r>
            <w:r w:rsidRPr="001E0742">
              <w:rPr>
                <w:iCs/>
                <w:lang w:eastAsia="ru-RU"/>
              </w:rPr>
              <w:t xml:space="preserve"> это необходимые условия нормальной жизни и развития детей. Педагогические работники соблюдают профессиональную этику и культуру поведения: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педагог всегда выходит навстречу родителям и приветствует родителей и детей первым;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улыбка - всегда обязательная часть приветствия;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педагог описывает события и ситуации, но не даёт им оценки;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не обвиняет родителей и не возлагает на них ответственность за поведение детей в детском саду;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тон общения педагога с детьми и другими взрослыми ровный и дружелюбный, исключается повышение голоса;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педагог уважительно относится к личности воспитанника;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заинтересованно слушает собеседника и сопереживает ему;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умеет видеть и слышать воспитанника, сопереживать ему;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уравновешен и выдержан в отношениях с детьми;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быстро и правильно оценивает сложившуюся обстановку, но не торопится с выводами о поведении и способностях воспитанников;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сочетает мягкий эмоциональный и деловой тон в отношениях с детьми;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сочетает требовательность с чутким отношением к воспитанникам;</w:t>
            </w:r>
          </w:p>
          <w:p w:rsidR="00263259" w:rsidRPr="001E0742" w:rsidRDefault="00263259" w:rsidP="001E0742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знает возрастные и индивидуальные особенности воспитанников;</w:t>
            </w:r>
          </w:p>
          <w:p w:rsidR="00263259" w:rsidRPr="001E0742" w:rsidRDefault="00263259" w:rsidP="001E0742">
            <w:pPr>
              <w:jc w:val="both"/>
              <w:rPr>
                <w:iCs/>
                <w:lang w:eastAsia="ru-RU"/>
              </w:rPr>
            </w:pPr>
            <w:r w:rsidRPr="001E0742">
              <w:rPr>
                <w:iCs/>
                <w:lang w:eastAsia="ru-RU"/>
              </w:rPr>
              <w:t>- соответствует внешнему виду и статусу педагогического работника.</w:t>
            </w:r>
          </w:p>
          <w:p w:rsidR="00263259" w:rsidRPr="001E0742" w:rsidRDefault="00263259" w:rsidP="001E0742">
            <w:pPr>
              <w:jc w:val="both"/>
              <w:rPr>
                <w:i/>
              </w:rPr>
            </w:pPr>
            <w:r w:rsidRPr="001E0742">
              <w:rPr>
                <w:i/>
              </w:rPr>
              <w:t>Современные формы взаимодействия в общности педагогов:</w:t>
            </w:r>
          </w:p>
          <w:p w:rsidR="00263259" w:rsidRPr="001E0742" w:rsidRDefault="00263259" w:rsidP="001E0742">
            <w:pPr>
              <w:jc w:val="both"/>
            </w:pPr>
            <w:r w:rsidRPr="001E0742">
              <w:t>- методический терренкур (достижение точек роста);</w:t>
            </w:r>
          </w:p>
          <w:p w:rsidR="00263259" w:rsidRPr="001E0742" w:rsidRDefault="00263259" w:rsidP="001E0742">
            <w:pPr>
              <w:jc w:val="both"/>
            </w:pPr>
            <w:r w:rsidRPr="001E0742">
              <w:t>- МО по темам самообразования;</w:t>
            </w:r>
          </w:p>
          <w:p w:rsidR="00263259" w:rsidRPr="001E0742" w:rsidRDefault="00263259" w:rsidP="001E0742">
            <w:pPr>
              <w:jc w:val="both"/>
            </w:pPr>
            <w:r w:rsidRPr="001E0742">
              <w:t>- наставничество в практикоориентированных формах;</w:t>
            </w:r>
          </w:p>
          <w:p w:rsidR="00263259" w:rsidRPr="001E0742" w:rsidRDefault="00263259" w:rsidP="001E0742">
            <w:pPr>
              <w:jc w:val="both"/>
            </w:pPr>
            <w:r w:rsidRPr="001E0742">
              <w:t>- кружок качества (взаимопосещения).</w:t>
            </w:r>
          </w:p>
          <w:p w:rsidR="00263259" w:rsidRPr="001E0742" w:rsidRDefault="00263259" w:rsidP="001E0742">
            <w:pPr>
              <w:jc w:val="both"/>
            </w:pPr>
            <w:r w:rsidRPr="001E0742">
              <w:t>Взаимодействуя, педагоги, побывав друг у друга, проведя анализ увиденного, в общении каждый педагог вкладывает очередную «изюминку» в свою педагогическую копилку.</w:t>
            </w:r>
          </w:p>
          <w:p w:rsidR="00C33FA1" w:rsidRPr="001E0742" w:rsidRDefault="00263259" w:rsidP="001E0742">
            <w:pPr>
              <w:jc w:val="both"/>
            </w:pPr>
            <w:r w:rsidRPr="001E0742">
              <w:t>Данные формы обогащают систему отношений в общностях и приемлемы как для молодого педагога, так и для опытного, для всех сотрудников учреждения, а также проводятся с участием родителей: ежегодная педагогич</w:t>
            </w:r>
            <w:r w:rsidR="001E0742">
              <w:t>еская акция «Большая перемена».</w:t>
            </w:r>
          </w:p>
        </w:tc>
        <w:tc>
          <w:tcPr>
            <w:tcW w:w="2551" w:type="dxa"/>
          </w:tcPr>
          <w:p w:rsidR="00743FCC" w:rsidRPr="001E0742" w:rsidRDefault="001A065C" w:rsidP="001E0742">
            <w:pPr>
              <w:jc w:val="both"/>
            </w:pPr>
            <w:r w:rsidRPr="001E0742">
              <w:t xml:space="preserve">- </w:t>
            </w:r>
            <w:r w:rsidR="00A42D46" w:rsidRPr="001E0742">
              <w:t>Учет, поддержка и согласование (гармонизация) детских инициатив в детской общности.</w:t>
            </w:r>
          </w:p>
          <w:p w:rsidR="001A065C" w:rsidRPr="001E0742" w:rsidRDefault="001A065C" w:rsidP="001E0742">
            <w:pPr>
              <w:jc w:val="both"/>
            </w:pPr>
            <w:r w:rsidRPr="001E0742">
              <w:t>- Регулярные рефлексивные обсуждения реализации воспитательного процесса.</w:t>
            </w:r>
          </w:p>
        </w:tc>
      </w:tr>
      <w:tr w:rsidR="00743FCC" w:rsidTr="001E0742">
        <w:tc>
          <w:tcPr>
            <w:tcW w:w="2093" w:type="dxa"/>
          </w:tcPr>
          <w:p w:rsidR="00743FCC" w:rsidRPr="001E0742" w:rsidRDefault="00743FCC" w:rsidP="001E0742">
            <w:pPr>
              <w:jc w:val="both"/>
              <w:rPr>
                <w:i/>
                <w:sz w:val="24"/>
              </w:rPr>
            </w:pPr>
            <w:r w:rsidRPr="001E0742">
              <w:rPr>
                <w:i/>
                <w:sz w:val="24"/>
              </w:rPr>
              <w:t>Характер воспитательных процессов</w:t>
            </w:r>
          </w:p>
        </w:tc>
        <w:tc>
          <w:tcPr>
            <w:tcW w:w="5103" w:type="dxa"/>
          </w:tcPr>
          <w:p w:rsidR="00743FCC" w:rsidRPr="001E0742" w:rsidRDefault="00E738ED" w:rsidP="001E0742">
            <w:pPr>
              <w:jc w:val="both"/>
            </w:pPr>
            <w:r w:rsidRPr="001E0742">
              <w:t>Воспитатель отвечает за все аспекты жизнедеятельности</w:t>
            </w:r>
            <w:r w:rsidR="00581CD0" w:rsidRPr="001E0742">
              <w:t>.</w:t>
            </w:r>
          </w:p>
          <w:p w:rsidR="00581CD0" w:rsidRPr="001E0742" w:rsidRDefault="00581CD0" w:rsidP="001E0742">
            <w:pPr>
              <w:jc w:val="both"/>
              <w:rPr>
                <w:iCs/>
              </w:rPr>
            </w:pPr>
            <w:r w:rsidRPr="001E0742">
              <w:rPr>
                <w:iCs/>
              </w:rPr>
              <w:t>Воспитательный потенциал социокультурного окружения активно используется по направлениям «Познавательное воспитание», «Патриотическое воспитание», «Социальное воспитание», «Физкультурное и оздоровительное воспитание», «Этико - эстетическое воспитание»</w:t>
            </w:r>
            <w:r w:rsidR="001E0742">
              <w:rPr>
                <w:iCs/>
              </w:rPr>
              <w:t>.</w:t>
            </w:r>
          </w:p>
        </w:tc>
        <w:tc>
          <w:tcPr>
            <w:tcW w:w="2551" w:type="dxa"/>
          </w:tcPr>
          <w:p w:rsidR="00743FCC" w:rsidRPr="001E0742" w:rsidRDefault="001A065C" w:rsidP="001E0742">
            <w:pPr>
              <w:jc w:val="both"/>
            </w:pPr>
            <w:r w:rsidRPr="001E0742">
              <w:t xml:space="preserve">- </w:t>
            </w:r>
            <w:r w:rsidR="00A42D46" w:rsidRPr="001E0742">
              <w:t>Детская общность является полноправным участником воспитательного процесса (отказ от гиперопеки каждого отдельного ребенка)</w:t>
            </w:r>
            <w:r w:rsidR="00581CD0" w:rsidRPr="001E0742">
              <w:t>.</w:t>
            </w:r>
          </w:p>
        </w:tc>
      </w:tr>
      <w:tr w:rsidR="00743FCC" w:rsidTr="001E0742">
        <w:tc>
          <w:tcPr>
            <w:tcW w:w="2093" w:type="dxa"/>
          </w:tcPr>
          <w:p w:rsidR="00743FCC" w:rsidRPr="001E0742" w:rsidRDefault="005F2E5B" w:rsidP="001E0742">
            <w:pPr>
              <w:jc w:val="both"/>
              <w:rPr>
                <w:i/>
                <w:sz w:val="24"/>
              </w:rPr>
            </w:pPr>
            <w:r w:rsidRPr="001E0742">
              <w:rPr>
                <w:i/>
                <w:sz w:val="24"/>
              </w:rPr>
              <w:t>Организация развивающей предметно-пространственной среды</w:t>
            </w:r>
            <w:r w:rsidR="00581CD0" w:rsidRPr="001E0742">
              <w:rPr>
                <w:i/>
                <w:sz w:val="24"/>
              </w:rPr>
              <w:t xml:space="preserve"> (РППС)</w:t>
            </w:r>
          </w:p>
        </w:tc>
        <w:tc>
          <w:tcPr>
            <w:tcW w:w="5103" w:type="dxa"/>
          </w:tcPr>
          <w:p w:rsidR="00581CD0" w:rsidRPr="001E0742" w:rsidRDefault="00E738ED" w:rsidP="001E0742">
            <w:pPr>
              <w:jc w:val="both"/>
            </w:pPr>
            <w:r w:rsidRPr="001E0742">
              <w:t xml:space="preserve">РППС соответствует требованиям ФГОС и </w:t>
            </w:r>
            <w:r w:rsidR="00581CD0" w:rsidRPr="001E0742">
              <w:t>ООП ДО.</w:t>
            </w:r>
          </w:p>
          <w:p w:rsidR="00581CD0" w:rsidRPr="001E0742" w:rsidRDefault="00E316BA" w:rsidP="001E0742">
            <w:pPr>
              <w:jc w:val="both"/>
            </w:pPr>
            <w:r w:rsidRPr="001E0742">
              <w:rPr>
                <w:iCs/>
              </w:rPr>
              <w:t xml:space="preserve">- </w:t>
            </w:r>
            <w:r w:rsidR="00581CD0" w:rsidRPr="001E0742">
              <w:rPr>
                <w:iCs/>
              </w:rPr>
              <w:t>Созданы развивающие центры, тематические уголки по направлениям воспитания «Патриотическое воспитание», «Познавательное воспитание» «Социальное воспитание», «Физкультурное и оздоровительное воспитание», «Этико - эстетическое воспитание».</w:t>
            </w:r>
          </w:p>
          <w:p w:rsidR="00581CD0" w:rsidRPr="001E0742" w:rsidRDefault="00E316BA" w:rsidP="001E0742">
            <w:pPr>
              <w:jc w:val="both"/>
              <w:rPr>
                <w:iCs/>
              </w:rPr>
            </w:pPr>
            <w:r w:rsidRPr="001E0742">
              <w:rPr>
                <w:iCs/>
              </w:rPr>
              <w:t xml:space="preserve">- </w:t>
            </w:r>
            <w:r w:rsidR="00581CD0" w:rsidRPr="001E0742">
              <w:rPr>
                <w:iCs/>
              </w:rPr>
              <w:t xml:space="preserve">Зоны активности по всем направлениям воспитания с возможностью </w:t>
            </w:r>
            <w:r w:rsidR="00581CD0" w:rsidRPr="001E0742">
              <w:rPr>
                <w:iCs/>
              </w:rPr>
              <w:lastRenderedPageBreak/>
              <w:t>свободного доступа детей к материалам и пособиям, организации совместной и самостоятельной работы.</w:t>
            </w:r>
          </w:p>
          <w:p w:rsidR="00581CD0" w:rsidRPr="001E0742" w:rsidRDefault="00581CD0" w:rsidP="001E0742">
            <w:pPr>
              <w:jc w:val="both"/>
              <w:rPr>
                <w:iCs/>
              </w:rPr>
            </w:pPr>
            <w:r w:rsidRPr="001E0742">
              <w:rPr>
                <w:iCs/>
              </w:rPr>
              <w:t>- Многофункциональный «Уголок уединения», психологической разгрузки - специальное место, в котором ребёнок может побыть один, подумать, поиграть.</w:t>
            </w:r>
          </w:p>
          <w:p w:rsidR="00581CD0" w:rsidRPr="001E0742" w:rsidRDefault="00581CD0" w:rsidP="001E0742">
            <w:pPr>
              <w:jc w:val="both"/>
              <w:rPr>
                <w:iCs/>
              </w:rPr>
            </w:pPr>
            <w:r w:rsidRPr="001E0742">
              <w:rPr>
                <w:iCs/>
              </w:rPr>
              <w:t>- Информационные доски в группах «Моё настроение», «Здравствуйте, а это мы!», дидактические игры по направлениям воспитания.</w:t>
            </w:r>
          </w:p>
          <w:p w:rsidR="00581CD0" w:rsidRPr="001E0742" w:rsidRDefault="00581CD0" w:rsidP="001E0742">
            <w:pPr>
              <w:jc w:val="both"/>
            </w:pPr>
            <w:r w:rsidRPr="001E0742">
              <w:rPr>
                <w:iCs/>
              </w:rPr>
              <w:t>-Возрастная и гендерная адресованность оборудования и материалов с целью формирования гендерного поведения дошкольников. Соблюдать право ребёнка на свободу выбора самостоятельной образовательной деятельности.</w:t>
            </w:r>
          </w:p>
        </w:tc>
        <w:tc>
          <w:tcPr>
            <w:tcW w:w="2551" w:type="dxa"/>
          </w:tcPr>
          <w:p w:rsidR="00743FCC" w:rsidRPr="001E0742" w:rsidRDefault="001A065C" w:rsidP="001E0742">
            <w:pPr>
              <w:jc w:val="both"/>
            </w:pPr>
            <w:r w:rsidRPr="001E0742">
              <w:lastRenderedPageBreak/>
              <w:t xml:space="preserve">- </w:t>
            </w:r>
            <w:r w:rsidR="00A42D46" w:rsidRPr="001E0742">
              <w:t xml:space="preserve">Создание пространств культивирования традиционных детских игр (отказ от </w:t>
            </w:r>
            <w:r w:rsidR="00A42D46" w:rsidRPr="001E0742">
              <w:lastRenderedPageBreak/>
              <w:t>перенасыщенности).</w:t>
            </w:r>
          </w:p>
          <w:p w:rsidR="001A065C" w:rsidRPr="001E0742" w:rsidRDefault="001A065C" w:rsidP="001E0742">
            <w:pPr>
              <w:jc w:val="both"/>
            </w:pPr>
            <w:r w:rsidRPr="001E0742">
              <w:t>- Создать зоны активности по  направлениям социальное и трудовое с возможностью свободного доступа детей к материалам и пособиям, организации совместной и самостоятельной работы</w:t>
            </w:r>
            <w:r w:rsidR="00DB2A87" w:rsidRPr="001E0742">
              <w:t>.</w:t>
            </w:r>
          </w:p>
        </w:tc>
      </w:tr>
    </w:tbl>
    <w:p w:rsidR="00743FCC" w:rsidRPr="009267A9" w:rsidRDefault="00743FCC" w:rsidP="00E738ED">
      <w:pPr>
        <w:tabs>
          <w:tab w:val="left" w:pos="2420"/>
        </w:tabs>
        <w:jc w:val="both"/>
        <w:rPr>
          <w:color w:val="FF0000"/>
          <w:sz w:val="14"/>
          <w:szCs w:val="24"/>
        </w:rPr>
      </w:pPr>
    </w:p>
    <w:p w:rsidR="009267A9" w:rsidRDefault="001A065C" w:rsidP="001A065C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 xml:space="preserve">Стержнемгодовогоциклавоспитательнойработыявляютсяобщиедлявсегодетского сада событийные мероприятия, которые в свою очередь переросли в традициидошкольной организации. </w:t>
      </w:r>
    </w:p>
    <w:p w:rsidR="009267A9" w:rsidRPr="00E954A7" w:rsidRDefault="009267A9" w:rsidP="001A065C">
      <w:pPr>
        <w:ind w:firstLine="709"/>
        <w:jc w:val="both"/>
        <w:rPr>
          <w:sz w:val="20"/>
          <w:szCs w:val="26"/>
        </w:rPr>
      </w:pPr>
    </w:p>
    <w:tbl>
      <w:tblPr>
        <w:tblStyle w:val="ab"/>
        <w:tblW w:w="0" w:type="auto"/>
        <w:tblLook w:val="04A0"/>
      </w:tblPr>
      <w:tblGrid>
        <w:gridCol w:w="3326"/>
        <w:gridCol w:w="7370"/>
      </w:tblGrid>
      <w:tr w:rsidR="009267A9" w:rsidTr="004B36E6">
        <w:tc>
          <w:tcPr>
            <w:tcW w:w="4921" w:type="dxa"/>
            <w:shd w:val="clear" w:color="auto" w:fill="9BBB59" w:themeFill="accent3"/>
          </w:tcPr>
          <w:p w:rsidR="009267A9" w:rsidRPr="00E954A7" w:rsidRDefault="009267A9" w:rsidP="004B36E6">
            <w:pPr>
              <w:ind w:firstLine="709"/>
              <w:jc w:val="center"/>
              <w:rPr>
                <w:b/>
                <w:i/>
                <w:szCs w:val="26"/>
              </w:rPr>
            </w:pPr>
            <w:r w:rsidRPr="00E954A7">
              <w:rPr>
                <w:b/>
                <w:i/>
                <w:szCs w:val="26"/>
              </w:rPr>
              <w:t>Праздничные события</w:t>
            </w:r>
          </w:p>
        </w:tc>
        <w:tc>
          <w:tcPr>
            <w:tcW w:w="4927" w:type="dxa"/>
            <w:shd w:val="clear" w:color="auto" w:fill="9BBB59" w:themeFill="accent3"/>
          </w:tcPr>
          <w:p w:rsidR="009267A9" w:rsidRPr="00E954A7" w:rsidRDefault="009267A9" w:rsidP="004B36E6">
            <w:pPr>
              <w:jc w:val="center"/>
              <w:rPr>
                <w:b/>
                <w:i/>
                <w:szCs w:val="26"/>
              </w:rPr>
            </w:pPr>
            <w:r w:rsidRPr="00E954A7">
              <w:rPr>
                <w:b/>
                <w:i/>
                <w:szCs w:val="26"/>
              </w:rPr>
              <w:t>задачи</w:t>
            </w:r>
          </w:p>
        </w:tc>
      </w:tr>
      <w:tr w:rsidR="009267A9" w:rsidTr="00E954A7">
        <w:tc>
          <w:tcPr>
            <w:tcW w:w="4924" w:type="dxa"/>
          </w:tcPr>
          <w:p w:rsidR="009267A9" w:rsidRPr="00BF0FF0" w:rsidRDefault="009267A9" w:rsidP="00E954A7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</w:t>
            </w:r>
            <w:r w:rsidRPr="00BF0FF0">
              <w:rPr>
                <w:sz w:val="24"/>
                <w:szCs w:val="26"/>
              </w:rPr>
              <w:t>раздник</w:t>
            </w:r>
          </w:p>
          <w:p w:rsidR="009267A9" w:rsidRPr="00BF0FF0" w:rsidRDefault="009267A9" w:rsidP="00E954A7">
            <w:pPr>
              <w:rPr>
                <w:sz w:val="24"/>
                <w:szCs w:val="26"/>
              </w:rPr>
            </w:pPr>
          </w:p>
        </w:tc>
        <w:tc>
          <w:tcPr>
            <w:tcW w:w="4924" w:type="dxa"/>
          </w:tcPr>
          <w:p w:rsidR="009267A9" w:rsidRPr="00BF0FF0" w:rsidRDefault="009267A9" w:rsidP="00E954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С</w:t>
            </w:r>
            <w:r w:rsidRPr="00BF0FF0">
              <w:rPr>
                <w:szCs w:val="26"/>
              </w:rPr>
              <w:t>озданиеудетейрадостногонастроения,эмоционального подъема, ф</w:t>
            </w:r>
            <w:r>
              <w:rPr>
                <w:szCs w:val="26"/>
              </w:rPr>
              <w:t>ормирование праздничной культуры.</w:t>
            </w:r>
          </w:p>
        </w:tc>
      </w:tr>
      <w:tr w:rsidR="009267A9" w:rsidTr="00E954A7">
        <w:tc>
          <w:tcPr>
            <w:tcW w:w="4924" w:type="dxa"/>
          </w:tcPr>
          <w:p w:rsidR="009267A9" w:rsidRPr="00BF0FF0" w:rsidRDefault="009267A9" w:rsidP="00E954A7">
            <w:pPr>
              <w:rPr>
                <w:sz w:val="24"/>
                <w:szCs w:val="26"/>
              </w:rPr>
            </w:pPr>
            <w:r w:rsidRPr="00BF0FF0">
              <w:rPr>
                <w:sz w:val="24"/>
                <w:szCs w:val="26"/>
              </w:rPr>
              <w:t>Подготовка к празднику</w:t>
            </w:r>
          </w:p>
        </w:tc>
        <w:tc>
          <w:tcPr>
            <w:tcW w:w="4924" w:type="dxa"/>
          </w:tcPr>
          <w:p w:rsidR="009267A9" w:rsidRPr="00BF0FF0" w:rsidRDefault="009267A9" w:rsidP="00E954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В</w:t>
            </w:r>
            <w:r w:rsidRPr="00BF0FF0">
              <w:rPr>
                <w:szCs w:val="26"/>
              </w:rPr>
              <w:t>ыз</w:t>
            </w:r>
            <w:r>
              <w:rPr>
                <w:szCs w:val="26"/>
              </w:rPr>
              <w:t>вать</w:t>
            </w:r>
            <w:r w:rsidRPr="00BF0FF0">
              <w:rPr>
                <w:szCs w:val="26"/>
              </w:rPr>
              <w:t>удетейинтерескпредстоящемуторжеству,наосновеэтогоинтересаформир</w:t>
            </w:r>
            <w:r>
              <w:rPr>
                <w:szCs w:val="26"/>
              </w:rPr>
              <w:t>овать</w:t>
            </w:r>
            <w:r w:rsidRPr="00BF0FF0">
              <w:rPr>
                <w:szCs w:val="26"/>
              </w:rPr>
              <w:t>ихморальныеинравственныекачества,художественныйвкус.</w:t>
            </w:r>
          </w:p>
        </w:tc>
      </w:tr>
      <w:tr w:rsidR="009267A9" w:rsidTr="00E954A7">
        <w:tc>
          <w:tcPr>
            <w:tcW w:w="4924" w:type="dxa"/>
          </w:tcPr>
          <w:p w:rsidR="009267A9" w:rsidRPr="00BF0FF0" w:rsidRDefault="009267A9" w:rsidP="00E954A7">
            <w:pPr>
              <w:rPr>
                <w:sz w:val="24"/>
                <w:szCs w:val="26"/>
              </w:rPr>
            </w:pPr>
            <w:r w:rsidRPr="00BF0FF0">
              <w:rPr>
                <w:sz w:val="24"/>
                <w:szCs w:val="26"/>
              </w:rPr>
              <w:t>Деятельностьвпредпраздничныедниивмоментпразднованиякакого-либособытия</w:t>
            </w:r>
          </w:p>
        </w:tc>
        <w:tc>
          <w:tcPr>
            <w:tcW w:w="4924" w:type="dxa"/>
          </w:tcPr>
          <w:p w:rsidR="009267A9" w:rsidRDefault="009267A9" w:rsidP="00E954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С</w:t>
            </w:r>
            <w:r w:rsidRPr="00BF0FF0">
              <w:rPr>
                <w:szCs w:val="26"/>
              </w:rPr>
              <w:t>пл</w:t>
            </w:r>
            <w:r>
              <w:rPr>
                <w:szCs w:val="26"/>
              </w:rPr>
              <w:t>отить</w:t>
            </w:r>
            <w:r w:rsidRPr="00BF0FF0">
              <w:rPr>
                <w:szCs w:val="26"/>
              </w:rPr>
              <w:t>детейивзрослых,междукоторымивозникаетполезноесотрудничество</w:t>
            </w:r>
            <w:r>
              <w:rPr>
                <w:szCs w:val="26"/>
              </w:rPr>
              <w:t>.</w:t>
            </w:r>
          </w:p>
          <w:p w:rsidR="009267A9" w:rsidRPr="009267A9" w:rsidRDefault="009267A9" w:rsidP="00E954A7">
            <w:pPr>
              <w:jc w:val="both"/>
              <w:rPr>
                <w:sz w:val="18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267A9">
              <w:rPr>
                <w:szCs w:val="26"/>
              </w:rPr>
              <w:t>Способствоватьжеланиюребятучаствоватьвиграх,танцах,инсценировках,приниматьактивноеучастиевпроцессеоформлениязала,группыидругихпомещенийдетскогосада</w:t>
            </w:r>
            <w:r>
              <w:rPr>
                <w:szCs w:val="26"/>
              </w:rPr>
              <w:t>.</w:t>
            </w:r>
          </w:p>
          <w:p w:rsidR="009267A9" w:rsidRPr="00BF0FF0" w:rsidRDefault="009267A9" w:rsidP="00E954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Ф</w:t>
            </w:r>
            <w:r w:rsidRPr="00BF0FF0">
              <w:rPr>
                <w:szCs w:val="26"/>
              </w:rPr>
              <w:t>ормир</w:t>
            </w:r>
            <w:r>
              <w:rPr>
                <w:szCs w:val="26"/>
              </w:rPr>
              <w:t>овать</w:t>
            </w:r>
            <w:r w:rsidRPr="00BF0FF0">
              <w:rPr>
                <w:szCs w:val="26"/>
              </w:rPr>
              <w:t>активнуюпозициюиприобщ</w:t>
            </w:r>
            <w:r>
              <w:rPr>
                <w:szCs w:val="26"/>
              </w:rPr>
              <w:t>ение</w:t>
            </w:r>
            <w:r w:rsidRPr="00BF0FF0">
              <w:rPr>
                <w:szCs w:val="26"/>
              </w:rPr>
              <w:t>кчеловеческойкультуре,традициями обычаямнародов, проживающих на территории Тюменской области.</w:t>
            </w:r>
          </w:p>
        </w:tc>
      </w:tr>
    </w:tbl>
    <w:p w:rsidR="009267A9" w:rsidRPr="00E954A7" w:rsidRDefault="009267A9" w:rsidP="001A065C">
      <w:pPr>
        <w:ind w:firstLine="709"/>
        <w:jc w:val="both"/>
        <w:rPr>
          <w:sz w:val="16"/>
          <w:szCs w:val="26"/>
        </w:rPr>
      </w:pPr>
    </w:p>
    <w:p w:rsidR="007C54D8" w:rsidRPr="00FE5E88" w:rsidRDefault="007C54D8" w:rsidP="007C54D8">
      <w:pPr>
        <w:ind w:firstLine="709"/>
        <w:jc w:val="both"/>
        <w:rPr>
          <w:sz w:val="26"/>
          <w:szCs w:val="26"/>
        </w:rPr>
      </w:pPr>
      <w:r w:rsidRPr="00FE5E88">
        <w:rPr>
          <w:sz w:val="26"/>
          <w:szCs w:val="26"/>
        </w:rPr>
        <w:t xml:space="preserve">Восновуклассификациипраздников,которыеотмечаютсявДОУ,положенаобщепринятаяпраздничнаякультура,котораявыработаласьвнашейстране. </w:t>
      </w:r>
    </w:p>
    <w:p w:rsidR="00F01D8D" w:rsidRDefault="00F01D8D" w:rsidP="00F01D8D">
      <w:pPr>
        <w:ind w:firstLine="709"/>
        <w:jc w:val="both"/>
        <w:rPr>
          <w:i/>
          <w:sz w:val="26"/>
          <w:szCs w:val="26"/>
        </w:rPr>
      </w:pPr>
      <w:r w:rsidRPr="00E954A7">
        <w:rPr>
          <w:i/>
          <w:sz w:val="26"/>
          <w:szCs w:val="26"/>
        </w:rPr>
        <w:t>Количествопраздников</w:t>
      </w:r>
      <w:r w:rsidR="003A7A0D" w:rsidRPr="00E954A7">
        <w:rPr>
          <w:i/>
          <w:sz w:val="26"/>
          <w:szCs w:val="26"/>
        </w:rPr>
        <w:t>, развлечений</w:t>
      </w:r>
      <w:r w:rsidRPr="00E954A7">
        <w:rPr>
          <w:i/>
          <w:sz w:val="26"/>
          <w:szCs w:val="26"/>
        </w:rPr>
        <w:t>самостоятельноопределяетсяпедагогами,взависимостиотвозрастныхииндивидуальных особенностей, потребностей и интересов де</w:t>
      </w:r>
      <w:r w:rsidR="003A7A0D" w:rsidRPr="00E954A7">
        <w:rPr>
          <w:i/>
          <w:sz w:val="26"/>
          <w:szCs w:val="26"/>
        </w:rPr>
        <w:t xml:space="preserve">тей, по необходимости, </w:t>
      </w:r>
      <w:r w:rsidR="007C54D8" w:rsidRPr="00E954A7">
        <w:rPr>
          <w:i/>
          <w:sz w:val="26"/>
          <w:szCs w:val="26"/>
        </w:rPr>
        <w:t>праздничный календарь событий может дополня</w:t>
      </w:r>
      <w:r w:rsidR="003A7A0D" w:rsidRPr="00E954A7">
        <w:rPr>
          <w:i/>
          <w:sz w:val="26"/>
          <w:szCs w:val="26"/>
        </w:rPr>
        <w:t>т</w:t>
      </w:r>
      <w:r w:rsidR="007C54D8" w:rsidRPr="00E954A7">
        <w:rPr>
          <w:i/>
          <w:sz w:val="26"/>
          <w:szCs w:val="26"/>
        </w:rPr>
        <w:t>ь</w:t>
      </w:r>
      <w:r w:rsidR="003A7A0D" w:rsidRPr="00E954A7">
        <w:rPr>
          <w:i/>
          <w:sz w:val="26"/>
          <w:szCs w:val="26"/>
        </w:rPr>
        <w:t>ся</w:t>
      </w:r>
      <w:r w:rsidRPr="00E954A7">
        <w:rPr>
          <w:i/>
          <w:sz w:val="26"/>
          <w:szCs w:val="26"/>
        </w:rPr>
        <w:t xml:space="preserve"> другимисобытиями.</w:t>
      </w:r>
    </w:p>
    <w:p w:rsidR="00E954A7" w:rsidRDefault="00E954A7" w:rsidP="00E954A7">
      <w:pPr>
        <w:pStyle w:val="a3"/>
        <w:ind w:left="0" w:right="0" w:firstLine="708"/>
        <w:rPr>
          <w:sz w:val="26"/>
          <w:szCs w:val="26"/>
        </w:rPr>
      </w:pPr>
      <w:r w:rsidRPr="003B4676">
        <w:rPr>
          <w:sz w:val="26"/>
          <w:szCs w:val="26"/>
        </w:rPr>
        <w:t xml:space="preserve">Значительноевниманиеввоспитаниидетейуделяетсятруду,какчастинравственного становления. </w:t>
      </w:r>
    </w:p>
    <w:p w:rsidR="00E954A7" w:rsidRDefault="00E954A7" w:rsidP="00E954A7">
      <w:pPr>
        <w:pStyle w:val="a3"/>
        <w:ind w:left="0" w:right="0" w:firstLine="708"/>
        <w:rPr>
          <w:sz w:val="26"/>
          <w:szCs w:val="26"/>
        </w:rPr>
      </w:pPr>
      <w:r w:rsidRPr="003B4676">
        <w:rPr>
          <w:sz w:val="26"/>
          <w:szCs w:val="26"/>
        </w:rPr>
        <w:t>Воспитательная деятельность направлена</w:t>
      </w:r>
      <w:r>
        <w:rPr>
          <w:sz w:val="26"/>
          <w:szCs w:val="26"/>
        </w:rPr>
        <w:t>:</w:t>
      </w:r>
    </w:p>
    <w:p w:rsidR="00E954A7" w:rsidRDefault="00E954A7" w:rsidP="00E954A7">
      <w:pPr>
        <w:pStyle w:val="a3"/>
        <w:ind w:left="0"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4676">
        <w:rPr>
          <w:sz w:val="26"/>
          <w:szCs w:val="26"/>
        </w:rPr>
        <w:t xml:space="preserve"> на формированиеэмоциональной готовности к труду</w:t>
      </w:r>
      <w:r>
        <w:rPr>
          <w:sz w:val="26"/>
          <w:szCs w:val="26"/>
        </w:rPr>
        <w:t>;</w:t>
      </w:r>
    </w:p>
    <w:p w:rsidR="00E954A7" w:rsidRDefault="00E954A7" w:rsidP="00E954A7">
      <w:pPr>
        <w:pStyle w:val="a3"/>
        <w:ind w:left="0" w:right="0" w:firstLine="708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4676">
        <w:rPr>
          <w:sz w:val="26"/>
          <w:szCs w:val="26"/>
        </w:rPr>
        <w:t>на формированиеэлементарных умений и навыков в различных видахтруда</w:t>
      </w:r>
      <w:r>
        <w:rPr>
          <w:sz w:val="26"/>
          <w:szCs w:val="26"/>
        </w:rPr>
        <w:t>;</w:t>
      </w:r>
    </w:p>
    <w:p w:rsidR="00E954A7" w:rsidRDefault="00E954A7" w:rsidP="00E954A7">
      <w:pPr>
        <w:pStyle w:val="a3"/>
        <w:ind w:left="0" w:right="0" w:firstLine="708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3B4676">
        <w:rPr>
          <w:sz w:val="26"/>
          <w:szCs w:val="26"/>
        </w:rPr>
        <w:t>интересакмирутрудавзрослыхлюдей.</w:t>
      </w:r>
    </w:p>
    <w:p w:rsidR="00E954A7" w:rsidRPr="00E415E3" w:rsidRDefault="00E954A7" w:rsidP="00E954A7">
      <w:pPr>
        <w:pStyle w:val="a3"/>
        <w:ind w:left="0" w:right="0" w:firstLine="708"/>
        <w:rPr>
          <w:sz w:val="26"/>
          <w:szCs w:val="26"/>
        </w:rPr>
      </w:pPr>
      <w:r w:rsidRPr="003B4676">
        <w:rPr>
          <w:i/>
          <w:sz w:val="26"/>
          <w:szCs w:val="26"/>
        </w:rPr>
        <w:t>Важнымаспектомявляетсяиндивидуальный и дифференцированный подходы</w:t>
      </w:r>
      <w:r w:rsidRPr="003B4676">
        <w:rPr>
          <w:sz w:val="26"/>
          <w:szCs w:val="26"/>
        </w:rPr>
        <w:t xml:space="preserve"> к детской личности (учёт интересов,предпочтений, способностей, усвоенных умений, личностных симпатий при постановкетрудовых заданий,объединении детей в рабочие подгруппы и т.д.) и моральная мотивациядетскоготруда.</w:t>
      </w:r>
    </w:p>
    <w:p w:rsidR="00A10FAF" w:rsidRPr="00FE5E88" w:rsidRDefault="00A10FAF" w:rsidP="00626E69">
      <w:pPr>
        <w:pStyle w:val="a3"/>
        <w:ind w:left="0" w:right="0" w:firstLine="708"/>
        <w:rPr>
          <w:sz w:val="26"/>
          <w:szCs w:val="26"/>
        </w:rPr>
      </w:pPr>
      <w:r w:rsidRPr="00FE5E88">
        <w:rPr>
          <w:sz w:val="26"/>
          <w:szCs w:val="26"/>
        </w:rPr>
        <w:t>ВДОУсуществуетпрактикасозданиятворческойгруппыпедагогов,которыеоказывают консультационную, психологическую, информационную и технологическуюподдержкусвоим коллегам ворганизации воспитательных мероприятий.</w:t>
      </w:r>
    </w:p>
    <w:p w:rsidR="00A10FAF" w:rsidRPr="00FE5E88" w:rsidRDefault="00A10FAF" w:rsidP="00626E69">
      <w:pPr>
        <w:pStyle w:val="a3"/>
        <w:ind w:left="0" w:right="0" w:firstLine="708"/>
        <w:rPr>
          <w:sz w:val="26"/>
          <w:szCs w:val="26"/>
        </w:rPr>
      </w:pPr>
      <w:r w:rsidRPr="00FE5E88">
        <w:rPr>
          <w:sz w:val="26"/>
          <w:szCs w:val="26"/>
        </w:rPr>
        <w:lastRenderedPageBreak/>
        <w:t>Такжевдетскомсадусозданасистемаметодическогосопровожденияпедагогических инициативсемьи. Организовано единое с родителями образовательноепространстводляобменаопытом,знаниями,идеями,дляобсужденияирешенияконкретных воспитательных задач. Именно педагогическая инициатива родителей сталановымэтапомсотрудничествасними,показателемкачествавоспитательнойработы.</w:t>
      </w:r>
    </w:p>
    <w:p w:rsidR="00A10FAF" w:rsidRPr="00E954A7" w:rsidRDefault="00A10FAF" w:rsidP="00626E69">
      <w:pPr>
        <w:pStyle w:val="a3"/>
        <w:ind w:left="0" w:right="0" w:firstLine="708"/>
        <w:rPr>
          <w:sz w:val="22"/>
          <w:szCs w:val="26"/>
        </w:rPr>
      </w:pPr>
    </w:p>
    <w:p w:rsidR="008E4A6B" w:rsidRPr="00CF6647" w:rsidRDefault="00A10FAF" w:rsidP="00B0641B">
      <w:pPr>
        <w:pStyle w:val="a3"/>
        <w:numPr>
          <w:ilvl w:val="2"/>
          <w:numId w:val="12"/>
        </w:numPr>
        <w:ind w:left="709" w:right="0" w:hanging="709"/>
        <w:jc w:val="center"/>
        <w:rPr>
          <w:b/>
          <w:i/>
          <w:sz w:val="26"/>
          <w:szCs w:val="26"/>
        </w:rPr>
      </w:pPr>
      <w:r w:rsidRPr="00CF6647">
        <w:rPr>
          <w:b/>
          <w:i/>
          <w:sz w:val="26"/>
          <w:szCs w:val="26"/>
        </w:rPr>
        <w:t>ВоспитывающаясредаДОО</w:t>
      </w:r>
    </w:p>
    <w:p w:rsidR="00E954A7" w:rsidRPr="00E415E3" w:rsidRDefault="00E954A7" w:rsidP="00E954A7">
      <w:pPr>
        <w:pStyle w:val="a3"/>
        <w:ind w:left="0" w:right="0" w:firstLine="709"/>
        <w:rPr>
          <w:sz w:val="26"/>
          <w:szCs w:val="26"/>
        </w:rPr>
      </w:pPr>
      <w:r w:rsidRPr="00C12FAA">
        <w:rPr>
          <w:i/>
          <w:sz w:val="26"/>
          <w:szCs w:val="26"/>
        </w:rPr>
        <w:t>Воспитывающая среда</w:t>
      </w:r>
      <w:r w:rsidRPr="00E415E3">
        <w:rPr>
          <w:sz w:val="26"/>
          <w:szCs w:val="26"/>
        </w:rPr>
        <w:t xml:space="preserve"> – это особая форма организации образовательного процесса,реализующегоцель и задачи воспитания.</w:t>
      </w:r>
    </w:p>
    <w:p w:rsidR="00E954A7" w:rsidRDefault="00E954A7" w:rsidP="00E954A7">
      <w:pPr>
        <w:pStyle w:val="a3"/>
        <w:ind w:left="0" w:right="0"/>
        <w:rPr>
          <w:sz w:val="26"/>
          <w:szCs w:val="26"/>
        </w:rPr>
      </w:pPr>
      <w:r w:rsidRPr="00E415E3">
        <w:rPr>
          <w:sz w:val="26"/>
          <w:szCs w:val="26"/>
        </w:rPr>
        <w:t>Воспитывающая среда –</w:t>
      </w:r>
      <w:r w:rsidRPr="00E954A7">
        <w:rPr>
          <w:sz w:val="26"/>
          <w:szCs w:val="26"/>
        </w:rPr>
        <w:t>это окружающая среда</w:t>
      </w:r>
      <w:r w:rsidRPr="00E415E3">
        <w:rPr>
          <w:sz w:val="26"/>
          <w:szCs w:val="26"/>
        </w:rPr>
        <w:t>, в первую очередь</w:t>
      </w:r>
      <w:r>
        <w:rPr>
          <w:sz w:val="26"/>
          <w:szCs w:val="26"/>
        </w:rPr>
        <w:t>:</w:t>
      </w:r>
    </w:p>
    <w:p w:rsidR="00E954A7" w:rsidRDefault="00E954A7" w:rsidP="00E954A7">
      <w:pPr>
        <w:pStyle w:val="a3"/>
        <w:ind w:left="0" w:right="0"/>
        <w:rPr>
          <w:sz w:val="26"/>
          <w:szCs w:val="26"/>
        </w:rPr>
      </w:pPr>
      <w:r w:rsidRPr="00E415E3">
        <w:rPr>
          <w:sz w:val="26"/>
          <w:szCs w:val="26"/>
        </w:rPr>
        <w:t xml:space="preserve"> – люди, ихвнешний вид, речь, взаимоотношения, поступки и дела</w:t>
      </w:r>
      <w:r>
        <w:rPr>
          <w:sz w:val="26"/>
          <w:szCs w:val="26"/>
        </w:rPr>
        <w:t>;</w:t>
      </w:r>
    </w:p>
    <w:p w:rsidR="00E954A7" w:rsidRDefault="00E954A7" w:rsidP="00E954A7">
      <w:pPr>
        <w:pStyle w:val="a3"/>
        <w:ind w:left="0" w:right="0"/>
        <w:rPr>
          <w:sz w:val="26"/>
          <w:szCs w:val="26"/>
        </w:rPr>
      </w:pPr>
      <w:r w:rsidRPr="00E415E3">
        <w:rPr>
          <w:sz w:val="26"/>
          <w:szCs w:val="26"/>
        </w:rPr>
        <w:t xml:space="preserve"> – природа</w:t>
      </w:r>
      <w:r>
        <w:rPr>
          <w:sz w:val="26"/>
          <w:szCs w:val="26"/>
        </w:rPr>
        <w:t>;</w:t>
      </w:r>
    </w:p>
    <w:p w:rsidR="00E954A7" w:rsidRPr="00041CF6" w:rsidRDefault="00E954A7" w:rsidP="00E954A7">
      <w:pPr>
        <w:pStyle w:val="a3"/>
        <w:ind w:left="0" w:right="0"/>
        <w:rPr>
          <w:sz w:val="26"/>
          <w:szCs w:val="26"/>
        </w:rPr>
      </w:pPr>
      <w:r w:rsidRPr="00E415E3">
        <w:rPr>
          <w:sz w:val="26"/>
          <w:szCs w:val="26"/>
        </w:rPr>
        <w:t>–это семья,детский сад, немногоулицы.</w:t>
      </w:r>
    </w:p>
    <w:p w:rsidR="00E954A7" w:rsidRPr="00E415E3" w:rsidRDefault="00E954A7" w:rsidP="00E954A7">
      <w:pPr>
        <w:pStyle w:val="a3"/>
        <w:ind w:left="0" w:right="0" w:firstLine="709"/>
        <w:rPr>
          <w:sz w:val="26"/>
          <w:szCs w:val="26"/>
        </w:rPr>
      </w:pPr>
      <w:r w:rsidRPr="00C12FAA">
        <w:rPr>
          <w:i/>
          <w:sz w:val="26"/>
          <w:szCs w:val="26"/>
        </w:rPr>
        <w:t>Воспитательный процесс</w:t>
      </w:r>
      <w:r w:rsidRPr="00E415E3">
        <w:rPr>
          <w:sz w:val="26"/>
          <w:szCs w:val="26"/>
        </w:rPr>
        <w:t xml:space="preserve"> – процесс непрерывный. Каждую минуту в повседневнойжизни, в игре, во время образовательной деятельности идет воспитательный процесс. Вдетском саду одним из главных инструментов является</w:t>
      </w:r>
      <w:r w:rsidRPr="00C12FAA">
        <w:rPr>
          <w:i/>
          <w:sz w:val="26"/>
          <w:szCs w:val="26"/>
        </w:rPr>
        <w:t>воспитатель,</w:t>
      </w:r>
      <w:r w:rsidRPr="00E415E3">
        <w:rPr>
          <w:sz w:val="26"/>
          <w:szCs w:val="26"/>
        </w:rPr>
        <w:t xml:space="preserve"> так как именно оннаходитсявгруппецелыйденьсдетьми.</w:t>
      </w:r>
      <w:r w:rsidRPr="00C12FAA">
        <w:rPr>
          <w:sz w:val="26"/>
          <w:szCs w:val="26"/>
        </w:rPr>
        <w:t>Этотребуетотвзрослогобольшогопедагогическоготакта,выдержки,доброты,человечности.Педагогдолженбытьчестнымиправдивым,искреннимипринципиальным,душевнобогатымищедрым.Особенноважно: спокойная манера держаться и разговаривать; приветливость, умение выбиратьприемы,соответствующиенастроениюребенка–вовремяпошутить,успокоить,доверительнопоговорить.Воспитательдляребенкапримервовсем.Вманереразговаривать,одеваться и т.д.</w:t>
      </w:r>
    </w:p>
    <w:p w:rsidR="00E954A7" w:rsidRPr="00E415E3" w:rsidRDefault="00E954A7" w:rsidP="00E954A7">
      <w:pPr>
        <w:pStyle w:val="a3"/>
        <w:ind w:left="0" w:right="0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Pr="00E415E3">
        <w:rPr>
          <w:sz w:val="26"/>
          <w:szCs w:val="26"/>
        </w:rPr>
        <w:t>дним главным инструментов воспитывающей среды является развивающаяпредметнопространственнаясреда(далее-РППС)МАДОУ</w:t>
      </w:r>
      <w:proofErr w:type="gramStart"/>
      <w:r w:rsidRPr="00E415E3">
        <w:rPr>
          <w:sz w:val="26"/>
          <w:szCs w:val="26"/>
        </w:rPr>
        <w:t>.О</w:t>
      </w:r>
      <w:proofErr w:type="gramEnd"/>
      <w:r w:rsidRPr="00E415E3">
        <w:rPr>
          <w:sz w:val="26"/>
          <w:szCs w:val="26"/>
        </w:rPr>
        <w:t>нааналогичнаРППСобразовательной программы МАДОУ д/с № 11</w:t>
      </w:r>
      <w:r w:rsidR="004B36E6">
        <w:rPr>
          <w:sz w:val="26"/>
          <w:szCs w:val="26"/>
        </w:rPr>
        <w:t>1</w:t>
      </w:r>
      <w:r w:rsidRPr="00E415E3">
        <w:rPr>
          <w:sz w:val="26"/>
          <w:szCs w:val="26"/>
        </w:rPr>
        <w:t xml:space="preserve"> города Тюмени </w:t>
      </w:r>
      <w:r w:rsidR="006C7608">
        <w:rPr>
          <w:color w:val="FF0000"/>
          <w:sz w:val="26"/>
          <w:szCs w:val="26"/>
        </w:rPr>
        <w:t>.</w:t>
      </w:r>
    </w:p>
    <w:p w:rsidR="00C829ED" w:rsidRDefault="00C829ED" w:rsidP="00626E69">
      <w:pPr>
        <w:pStyle w:val="a3"/>
        <w:ind w:left="0" w:right="0" w:firstLine="709"/>
        <w:rPr>
          <w:sz w:val="26"/>
          <w:szCs w:val="26"/>
        </w:rPr>
      </w:pPr>
    </w:p>
    <w:p w:rsidR="004B36E6" w:rsidRDefault="004B36E6" w:rsidP="006C7608">
      <w:pPr>
        <w:pStyle w:val="a3"/>
        <w:ind w:left="0" w:right="0" w:firstLine="709"/>
        <w:jc w:val="center"/>
        <w:rPr>
          <w:sz w:val="26"/>
          <w:szCs w:val="26"/>
        </w:rPr>
      </w:pPr>
    </w:p>
    <w:p w:rsidR="004B36E6" w:rsidRDefault="004B36E6" w:rsidP="00626E69">
      <w:pPr>
        <w:pStyle w:val="a3"/>
        <w:ind w:left="0" w:right="0" w:firstLine="709"/>
        <w:rPr>
          <w:sz w:val="26"/>
          <w:szCs w:val="26"/>
        </w:rPr>
      </w:pPr>
    </w:p>
    <w:p w:rsidR="004B36E6" w:rsidRPr="00FE5E88" w:rsidRDefault="004B36E6" w:rsidP="00626E69">
      <w:pPr>
        <w:pStyle w:val="a3"/>
        <w:ind w:left="0" w:right="0" w:firstLine="709"/>
        <w:rPr>
          <w:sz w:val="26"/>
          <w:szCs w:val="26"/>
        </w:rPr>
      </w:pPr>
    </w:p>
    <w:p w:rsidR="00C829ED" w:rsidRPr="00CF6647" w:rsidRDefault="00C829ED" w:rsidP="006C7608">
      <w:pPr>
        <w:pStyle w:val="1"/>
        <w:numPr>
          <w:ilvl w:val="2"/>
          <w:numId w:val="13"/>
        </w:numPr>
        <w:tabs>
          <w:tab w:val="left" w:pos="4198"/>
        </w:tabs>
        <w:ind w:left="709" w:hanging="709"/>
        <w:jc w:val="center"/>
        <w:rPr>
          <w:i/>
          <w:sz w:val="26"/>
          <w:szCs w:val="26"/>
        </w:rPr>
      </w:pPr>
      <w:r w:rsidRPr="00CF6647">
        <w:rPr>
          <w:i/>
          <w:sz w:val="26"/>
          <w:szCs w:val="26"/>
        </w:rPr>
        <w:t>Общност</w:t>
      </w:r>
      <w:proofErr w:type="gramStart"/>
      <w:r w:rsidRPr="00CF6647">
        <w:rPr>
          <w:i/>
          <w:sz w:val="26"/>
          <w:szCs w:val="26"/>
        </w:rPr>
        <w:t>и(</w:t>
      </w:r>
      <w:proofErr w:type="gramEnd"/>
      <w:r w:rsidRPr="00CF6647">
        <w:rPr>
          <w:i/>
          <w:sz w:val="26"/>
          <w:szCs w:val="26"/>
        </w:rPr>
        <w:t>сообщества)МАДОУ</w:t>
      </w:r>
    </w:p>
    <w:p w:rsidR="00C829ED" w:rsidRPr="00E415E3" w:rsidRDefault="00C829ED" w:rsidP="00C829ED">
      <w:pPr>
        <w:pStyle w:val="1"/>
        <w:tabs>
          <w:tab w:val="left" w:pos="4198"/>
        </w:tabs>
        <w:ind w:left="709"/>
        <w:rPr>
          <w:sz w:val="16"/>
        </w:rPr>
      </w:pPr>
    </w:p>
    <w:tbl>
      <w:tblPr>
        <w:tblStyle w:val="ab"/>
        <w:tblW w:w="9639" w:type="dxa"/>
        <w:tblInd w:w="108" w:type="dxa"/>
        <w:tblLook w:val="04A0"/>
      </w:tblPr>
      <w:tblGrid>
        <w:gridCol w:w="10588"/>
      </w:tblGrid>
      <w:tr w:rsidR="00C829ED" w:rsidTr="00E954A7">
        <w:tc>
          <w:tcPr>
            <w:tcW w:w="9639" w:type="dxa"/>
            <w:shd w:val="clear" w:color="auto" w:fill="FAFFE7"/>
          </w:tcPr>
          <w:p w:rsidR="00C829ED" w:rsidRPr="00810AD6" w:rsidRDefault="00C829ED" w:rsidP="004B36E6">
            <w:pPr>
              <w:pStyle w:val="1"/>
              <w:tabs>
                <w:tab w:val="left" w:pos="4198"/>
              </w:tabs>
              <w:ind w:left="0"/>
              <w:jc w:val="center"/>
            </w:pPr>
            <w:r w:rsidRPr="00810AD6">
              <w:t xml:space="preserve">Направление воспитания: </w:t>
            </w:r>
            <w:r>
              <w:t>патриотическое</w:t>
            </w:r>
          </w:p>
        </w:tc>
      </w:tr>
      <w:tr w:rsidR="00C829ED" w:rsidTr="00E954A7">
        <w:trPr>
          <w:trHeight w:val="213"/>
        </w:trPr>
        <w:tc>
          <w:tcPr>
            <w:tcW w:w="9639" w:type="dxa"/>
            <w:shd w:val="clear" w:color="auto" w:fill="DAEEF3" w:themeFill="accent5" w:themeFillTint="33"/>
          </w:tcPr>
          <w:p w:rsidR="00C829ED" w:rsidRPr="00810AD6" w:rsidRDefault="00C829ED" w:rsidP="004B36E6">
            <w:pPr>
              <w:ind w:left="113"/>
              <w:jc w:val="center"/>
            </w:pPr>
            <w:r w:rsidRPr="00FA0678">
              <w:rPr>
                <w:rFonts w:eastAsia="Microsoft Sans Serif"/>
                <w:i/>
                <w:color w:val="231F20"/>
                <w:w w:val="110"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C829ED" w:rsidTr="00E954A7">
        <w:trPr>
          <w:trHeight w:val="3457"/>
        </w:trPr>
        <w:tc>
          <w:tcPr>
            <w:tcW w:w="9639" w:type="dxa"/>
          </w:tcPr>
          <w:p w:rsidR="00C829ED" w:rsidRPr="00E954A7" w:rsidRDefault="00C829ED" w:rsidP="00C829ED">
            <w:pPr>
              <w:tabs>
                <w:tab w:val="left" w:pos="357"/>
              </w:tabs>
              <w:ind w:right="100"/>
              <w:rPr>
                <w:rFonts w:eastAsia="Microsoft Sans Serif"/>
                <w:szCs w:val="24"/>
              </w:rPr>
            </w:pPr>
            <w:r w:rsidRPr="00E954A7">
              <w:rPr>
                <w:rFonts w:eastAsia="Microsoft Sans Serif"/>
                <w:color w:val="231F20"/>
                <w:w w:val="110"/>
                <w:szCs w:val="24"/>
              </w:rPr>
              <w:t>- формироватьпредставленияоРоссиикакостране,вкотороймыживем,обогатствеприродыикультурыРоссии,овеликихсобытияхигерояхРоссии,ородномкрае,роднойприроде,родномязыке;</w:t>
            </w:r>
          </w:p>
          <w:p w:rsidR="00C829ED" w:rsidRPr="00E954A7" w:rsidRDefault="00C829ED" w:rsidP="00C829ED">
            <w:pPr>
              <w:tabs>
                <w:tab w:val="left" w:pos="357"/>
              </w:tabs>
              <w:rPr>
                <w:rFonts w:eastAsia="Microsoft Sans Serif"/>
                <w:szCs w:val="24"/>
              </w:rPr>
            </w:pPr>
            <w:r w:rsidRPr="00E954A7">
              <w:rPr>
                <w:rFonts w:eastAsia="Microsoft Sans Serif"/>
                <w:color w:val="231F20"/>
                <w:spacing w:val="-1"/>
                <w:w w:val="110"/>
                <w:szCs w:val="24"/>
              </w:rPr>
              <w:t>- знакомитьдетейсисторией,героями,культурой,традициямиРоссииисвоегонарода,выдающимися</w:t>
            </w:r>
            <w:r w:rsidRPr="00E954A7">
              <w:rPr>
                <w:rFonts w:eastAsia="Microsoft Sans Serif"/>
                <w:color w:val="231F20"/>
                <w:w w:val="110"/>
                <w:szCs w:val="24"/>
              </w:rPr>
              <w:t>историческимиисовременнымидеятелями;</w:t>
            </w:r>
          </w:p>
          <w:p w:rsidR="00C829ED" w:rsidRPr="00E954A7" w:rsidRDefault="00C829ED" w:rsidP="00C829ED">
            <w:pPr>
              <w:tabs>
                <w:tab w:val="left" w:pos="357"/>
              </w:tabs>
              <w:rPr>
                <w:rFonts w:eastAsia="Microsoft Sans Serif"/>
                <w:szCs w:val="24"/>
              </w:rPr>
            </w:pPr>
            <w:r w:rsidRPr="00E954A7">
              <w:rPr>
                <w:rFonts w:eastAsia="Microsoft Sans Serif"/>
                <w:color w:val="231F20"/>
                <w:w w:val="110"/>
                <w:szCs w:val="24"/>
              </w:rPr>
              <w:t>- создаватьвозможностидляформированияиразвитиякультурыречидетей;</w:t>
            </w:r>
          </w:p>
          <w:p w:rsidR="00C829ED" w:rsidRPr="00E954A7" w:rsidRDefault="00C829ED" w:rsidP="00C829ED">
            <w:pPr>
              <w:tabs>
                <w:tab w:val="left" w:pos="357"/>
              </w:tabs>
              <w:rPr>
                <w:rFonts w:eastAsia="Microsoft Sans Serif"/>
                <w:szCs w:val="24"/>
              </w:rPr>
            </w:pPr>
            <w:r w:rsidRPr="00E954A7">
              <w:rPr>
                <w:rFonts w:eastAsia="Microsoft Sans Serif"/>
                <w:color w:val="231F20"/>
                <w:w w:val="110"/>
                <w:szCs w:val="24"/>
              </w:rPr>
              <w:t>- знакомитьдетейссоциокультурнымокружением:сназваниямиулиц,зданий,сооруженийиихназначением;</w:t>
            </w:r>
          </w:p>
          <w:p w:rsidR="00C829ED" w:rsidRPr="00E954A7" w:rsidRDefault="00C829ED" w:rsidP="00C829ED">
            <w:pPr>
              <w:tabs>
                <w:tab w:val="left" w:pos="357"/>
              </w:tabs>
              <w:ind w:right="101"/>
              <w:rPr>
                <w:rFonts w:eastAsia="Microsoft Sans Serif"/>
                <w:szCs w:val="24"/>
              </w:rPr>
            </w:pPr>
            <w:r w:rsidRPr="00E954A7">
              <w:rPr>
                <w:rFonts w:eastAsia="Microsoft Sans Serif"/>
                <w:color w:val="231F20"/>
                <w:w w:val="110"/>
                <w:szCs w:val="24"/>
              </w:rPr>
              <w:t>- создаватьзоныРППС,посвященныероссийскимирегиональнымтрадициямисимволике,семейнымтрадициям;местадля рассматриванияичтениядетьмикниг,изученияматериалов,посвященныхисторииисовременнойжизниРоссииирегиона,города;</w:t>
            </w:r>
          </w:p>
          <w:p w:rsidR="00C829ED" w:rsidRPr="00E415E3" w:rsidRDefault="00C829ED" w:rsidP="00C829ED">
            <w:pPr>
              <w:pStyle w:val="1"/>
              <w:tabs>
                <w:tab w:val="left" w:pos="4198"/>
              </w:tabs>
              <w:ind w:left="0"/>
              <w:rPr>
                <w:rFonts w:eastAsia="Microsoft Sans Serif"/>
                <w:b w:val="0"/>
                <w:bCs w:val="0"/>
                <w:color w:val="231F20"/>
                <w:w w:val="110"/>
              </w:rPr>
            </w:pPr>
            <w:r w:rsidRPr="00E954A7">
              <w:rPr>
                <w:rFonts w:eastAsia="Microsoft Sans Serif"/>
                <w:b w:val="0"/>
                <w:bCs w:val="0"/>
                <w:color w:val="231F20"/>
                <w:w w:val="110"/>
                <w:sz w:val="22"/>
              </w:rPr>
              <w:t>- создавать тематическиеуголки, посвященныегероями событиямв историиРоссиии региона.</w:t>
            </w:r>
          </w:p>
        </w:tc>
      </w:tr>
      <w:tr w:rsidR="00C829ED" w:rsidTr="00E954A7">
        <w:trPr>
          <w:trHeight w:val="513"/>
        </w:trPr>
        <w:tc>
          <w:tcPr>
            <w:tcW w:w="9639" w:type="dxa"/>
            <w:shd w:val="clear" w:color="auto" w:fill="DAEEF3" w:themeFill="accent5" w:themeFillTint="33"/>
          </w:tcPr>
          <w:p w:rsidR="00C829ED" w:rsidRDefault="00C829ED" w:rsidP="00C829ED">
            <w:pPr>
              <w:pStyle w:val="1"/>
              <w:tabs>
                <w:tab w:val="left" w:pos="4198"/>
              </w:tabs>
              <w:ind w:left="0"/>
              <w:jc w:val="left"/>
            </w:pPr>
            <w:r w:rsidRPr="00E415E3">
              <w:rPr>
                <w:b w:val="0"/>
                <w:i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</w:tc>
      </w:tr>
      <w:tr w:rsidR="00E954A7" w:rsidTr="00E954A7">
        <w:trPr>
          <w:trHeight w:val="513"/>
        </w:trPr>
        <w:tc>
          <w:tcPr>
            <w:tcW w:w="9639" w:type="dxa"/>
            <w:shd w:val="clear" w:color="auto" w:fill="FFFFFF" w:themeFill="background1"/>
          </w:tcPr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lastRenderedPageBreak/>
              <w:t>Детско-родительская общность: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воспитывать любовь к родной природе, понимание единства природы и людей и бережного отношения к природе;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поощрять любознательность и исследовательскую деятельность детей, водить детей на экскурсии, в парки, зоопарки, музеи;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t>Детско-взрослая общность: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формировать чувство любви к России и родному краю, родному языку, культурному наследию своего народа;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воспитывать чувство собственного достоинства и уважительного отношения к своим соотечественникам.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t>Профессионально-родительская общность: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реализовывать культурно-образовательные проекты по направлению;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привлекать семьи воспитанников к созданию тематических уголков ДОО.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t>Детская общность:</w:t>
            </w:r>
          </w:p>
          <w:p w:rsidR="00E954A7" w:rsidRPr="00E415E3" w:rsidRDefault="00E954A7" w:rsidP="00E954A7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создавать условия для появления у детей чувства сопричастности в ходе их участия в праздниках и проектах патриотической направленности.</w:t>
            </w:r>
          </w:p>
        </w:tc>
      </w:tr>
      <w:tr w:rsidR="00C829ED" w:rsidTr="00E954A7">
        <w:trPr>
          <w:trHeight w:val="563"/>
        </w:trPr>
        <w:tc>
          <w:tcPr>
            <w:tcW w:w="9639" w:type="dxa"/>
            <w:shd w:val="clear" w:color="auto" w:fill="DAEEF3" w:themeFill="accent5" w:themeFillTint="33"/>
          </w:tcPr>
          <w:p w:rsidR="00C829ED" w:rsidRDefault="00C829ED" w:rsidP="00C829ED">
            <w:pPr>
              <w:pStyle w:val="1"/>
              <w:tabs>
                <w:tab w:val="left" w:pos="4198"/>
              </w:tabs>
              <w:ind w:left="0"/>
              <w:jc w:val="left"/>
            </w:pPr>
            <w:r w:rsidRPr="00E415E3">
              <w:rPr>
                <w:b w:val="0"/>
                <w:i/>
              </w:rPr>
              <w:t>Формирование опыта действия (виды детских деятельностей и культурные практики в ДОО)</w:t>
            </w:r>
          </w:p>
        </w:tc>
      </w:tr>
      <w:tr w:rsidR="00C829ED" w:rsidTr="00E954A7">
        <w:trPr>
          <w:trHeight w:val="3009"/>
        </w:trPr>
        <w:tc>
          <w:tcPr>
            <w:tcW w:w="9639" w:type="dxa"/>
          </w:tcPr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>
              <w:rPr>
                <w:b w:val="0"/>
              </w:rPr>
              <w:t xml:space="preserve">- </w:t>
            </w:r>
            <w:r w:rsidRPr="00E954A7">
              <w:rPr>
                <w:b w:val="0"/>
                <w:sz w:val="22"/>
              </w:rPr>
              <w:t>читать детям книги, вместе с детьми обсуждать прочитанное;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знакомить детей с традиционными для региона ремеслами, создавать условия для появления собственного опыта детей;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проводить специальные игры и занятия, направленные на обогащение словарного запаса на основе фольклора  родного народа;</w:t>
            </w:r>
          </w:p>
          <w:p w:rsidR="00C829ED" w:rsidRPr="00E415E3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петь вместе с детьми народные песни, играть в народные игры.</w:t>
            </w:r>
          </w:p>
        </w:tc>
      </w:tr>
      <w:tr w:rsidR="00C829ED" w:rsidTr="00E954A7">
        <w:trPr>
          <w:trHeight w:val="263"/>
        </w:trPr>
        <w:tc>
          <w:tcPr>
            <w:tcW w:w="9639" w:type="dxa"/>
            <w:shd w:val="clear" w:color="auto" w:fill="DAEEF3" w:themeFill="accent5" w:themeFillTint="33"/>
          </w:tcPr>
          <w:p w:rsidR="00C829ED" w:rsidRDefault="00C829ED" w:rsidP="00C829ED">
            <w:pPr>
              <w:pStyle w:val="1"/>
              <w:tabs>
                <w:tab w:val="left" w:pos="4198"/>
              </w:tabs>
              <w:ind w:left="0"/>
              <w:jc w:val="left"/>
            </w:pPr>
            <w:r w:rsidRPr="00FA0678">
              <w:rPr>
                <w:b w:val="0"/>
                <w:i/>
              </w:rPr>
              <w:t>Планируемые результаты воспитания</w:t>
            </w:r>
          </w:p>
        </w:tc>
      </w:tr>
      <w:tr w:rsidR="00C829ED" w:rsidTr="00E954A7">
        <w:trPr>
          <w:trHeight w:val="2206"/>
        </w:trPr>
        <w:tc>
          <w:tcPr>
            <w:tcW w:w="9639" w:type="dxa"/>
          </w:tcPr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знает и любит свою малую родину, понимает, что он живет в России, и имеет представление о мире;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проявляет ценностное отношение к прошлому и будущему – своему, своей семьи, своей страны. По отношению к прошлому проявляет патриотизм наследника («я горжусь»). По отношению к  будущему  проявляет  патриотизм  защитника,  хозяина, творца, семьянина («я стремлюсь»);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стремится подражать героям, исполнять долг, следовать моральным идеям и правилам;</w:t>
            </w:r>
          </w:p>
          <w:p w:rsidR="00C829ED" w:rsidRPr="00FA0678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узнаёт флаг, герб, гимн России, символику своего региона и города, уважительно к ним относится, знает и понимает разнообразные знаки и атрибуты в городской среде, на дороге, в транспорте, на природе и др.</w:t>
            </w:r>
          </w:p>
        </w:tc>
      </w:tr>
      <w:tr w:rsidR="00C829ED" w:rsidTr="00E954A7">
        <w:tc>
          <w:tcPr>
            <w:tcW w:w="9639" w:type="dxa"/>
            <w:shd w:val="clear" w:color="auto" w:fill="FAFFE7"/>
          </w:tcPr>
          <w:p w:rsidR="00C829ED" w:rsidRPr="00327176" w:rsidRDefault="00C829ED" w:rsidP="00C829ED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327176">
              <w:rPr>
                <w:b/>
                <w:color w:val="231F20"/>
                <w:w w:val="110"/>
                <w:sz w:val="24"/>
                <w:szCs w:val="24"/>
              </w:rPr>
              <w:t xml:space="preserve">Направление воспитания: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социальное</w:t>
            </w:r>
          </w:p>
        </w:tc>
      </w:tr>
      <w:tr w:rsidR="00C829ED" w:rsidTr="00E954A7">
        <w:trPr>
          <w:trHeight w:val="251"/>
        </w:trPr>
        <w:tc>
          <w:tcPr>
            <w:tcW w:w="9639" w:type="dxa"/>
            <w:shd w:val="clear" w:color="auto" w:fill="DAEEF3" w:themeFill="accent5" w:themeFillTint="33"/>
          </w:tcPr>
          <w:p w:rsidR="00C829ED" w:rsidRDefault="00C829ED" w:rsidP="004B36E6">
            <w:pPr>
              <w:pStyle w:val="TableParagraph"/>
              <w:ind w:left="113"/>
              <w:jc w:val="center"/>
            </w:pPr>
            <w:r w:rsidRPr="00FA0678">
              <w:rPr>
                <w:i/>
                <w:color w:val="231F20"/>
                <w:w w:val="110"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C829ED" w:rsidTr="00E954A7">
        <w:trPr>
          <w:trHeight w:val="556"/>
        </w:trPr>
        <w:tc>
          <w:tcPr>
            <w:tcW w:w="9639" w:type="dxa"/>
          </w:tcPr>
          <w:p w:rsidR="00C829ED" w:rsidRPr="00E954A7" w:rsidRDefault="00C829ED" w:rsidP="00E954A7">
            <w:pPr>
              <w:pStyle w:val="TableParagraph"/>
              <w:ind w:left="113"/>
              <w:jc w:val="both"/>
              <w:rPr>
                <w:b/>
                <w:szCs w:val="24"/>
              </w:rPr>
            </w:pPr>
            <w:r w:rsidRPr="00E954A7">
              <w:rPr>
                <w:szCs w:val="24"/>
              </w:rPr>
              <w:t>-</w:t>
            </w:r>
            <w:r w:rsidRPr="00E954A7">
              <w:rPr>
                <w:color w:val="231F20"/>
                <w:w w:val="110"/>
                <w:szCs w:val="24"/>
              </w:rPr>
              <w:t>использоватьпространстваДООдляформированияпредставленийотом,какправильновестисебявотношенияхсдругимилюдьми;</w:t>
            </w:r>
          </w:p>
          <w:p w:rsidR="00C829ED" w:rsidRPr="00E954A7" w:rsidRDefault="00C829ED" w:rsidP="00E954A7">
            <w:pPr>
              <w:pStyle w:val="TableParagraph"/>
              <w:tabs>
                <w:tab w:val="left" w:pos="357"/>
              </w:tabs>
              <w:jc w:val="both"/>
              <w:rPr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создаватьигровыезоныпотемамсемьи,дружбы,взаимопомощиипр.;</w:t>
            </w:r>
          </w:p>
          <w:p w:rsidR="00C829ED" w:rsidRPr="00E954A7" w:rsidRDefault="00C829ED" w:rsidP="00E954A7">
            <w:pPr>
              <w:pStyle w:val="TableParagraph"/>
              <w:tabs>
                <w:tab w:val="left" w:pos="357"/>
              </w:tabs>
              <w:jc w:val="both"/>
              <w:rPr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организовыватьсотрудничестводетейвразличныхпространствахиситуациях;</w:t>
            </w:r>
          </w:p>
          <w:p w:rsidR="00C829ED" w:rsidRPr="00E954A7" w:rsidRDefault="00C829ED" w:rsidP="00E954A7">
            <w:pPr>
              <w:pStyle w:val="TableParagraph"/>
              <w:tabs>
                <w:tab w:val="left" w:pos="357"/>
              </w:tabs>
              <w:ind w:right="101"/>
              <w:jc w:val="both"/>
              <w:rPr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обеспечиватьсвободныйдоступдетейкразличнымлитературнымизданиям,предоставлениеместадлярассматриванияичтениядетьмикнигиизученияразличныхматериаловпотемамсемьи,дружбы,взаимопомощи,сотрудничества;</w:t>
            </w:r>
          </w:p>
          <w:p w:rsidR="00C829ED" w:rsidRPr="00FA0678" w:rsidRDefault="00C829ED" w:rsidP="00E954A7">
            <w:pPr>
              <w:pStyle w:val="TableParagraph"/>
              <w:tabs>
                <w:tab w:val="left" w:pos="357"/>
              </w:tabs>
              <w:jc w:val="both"/>
              <w:rPr>
                <w:i/>
                <w:color w:val="231F20"/>
                <w:w w:val="110"/>
                <w:sz w:val="24"/>
                <w:szCs w:val="24"/>
              </w:rPr>
            </w:pPr>
            <w:r w:rsidRPr="00E954A7">
              <w:rPr>
                <w:color w:val="231F20"/>
                <w:w w:val="110"/>
                <w:sz w:val="20"/>
              </w:rPr>
              <w:t>- создаватьусловиядляпроявлениядетскойинициативыповзаимодействиюисотрудничеству.</w:t>
            </w:r>
          </w:p>
        </w:tc>
      </w:tr>
      <w:tr w:rsidR="00C829ED" w:rsidTr="00E954A7">
        <w:trPr>
          <w:trHeight w:val="551"/>
        </w:trPr>
        <w:tc>
          <w:tcPr>
            <w:tcW w:w="9639" w:type="dxa"/>
            <w:shd w:val="clear" w:color="auto" w:fill="DAEEF3" w:themeFill="accent5" w:themeFillTint="33"/>
          </w:tcPr>
          <w:p w:rsidR="00C829ED" w:rsidRPr="00CA04F8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CA04F8">
              <w:rPr>
                <w:b w:val="0"/>
                <w:i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</w:tc>
      </w:tr>
      <w:tr w:rsidR="00C829ED" w:rsidTr="00E954A7">
        <w:trPr>
          <w:trHeight w:val="2156"/>
        </w:trPr>
        <w:tc>
          <w:tcPr>
            <w:tcW w:w="9639" w:type="dxa"/>
          </w:tcPr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lastRenderedPageBreak/>
              <w:t>Детско-родительская общность: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объяснять ребенку нормы и особенности поведения в семье;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t>Детско-взрослая общность: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знакомить детей с правилами поведения в ДОО.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t>Детская общность: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условия для приобретения детьми социального опыта в различных формах жизнедеятельности.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</w:rPr>
            </w:pPr>
            <w:r w:rsidRPr="00E954A7">
              <w:rPr>
                <w:b w:val="0"/>
                <w:i/>
                <w:sz w:val="22"/>
              </w:rPr>
              <w:t>Профессионально-родительская общность:</w:t>
            </w:r>
          </w:p>
          <w:p w:rsidR="00C829ED" w:rsidRPr="00327176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</w:rPr>
            </w:pPr>
            <w:r w:rsidRPr="00E954A7">
              <w:rPr>
                <w:b w:val="0"/>
                <w:sz w:val="22"/>
              </w:rPr>
              <w:t>- привлекать родителей к реализации семейных проектов, к участию в мероприятиях</w:t>
            </w:r>
            <w:r>
              <w:rPr>
                <w:b w:val="0"/>
              </w:rPr>
              <w:t>.</w:t>
            </w:r>
          </w:p>
        </w:tc>
      </w:tr>
      <w:tr w:rsidR="00C829ED" w:rsidTr="00E954A7">
        <w:trPr>
          <w:trHeight w:val="551"/>
        </w:trPr>
        <w:tc>
          <w:tcPr>
            <w:tcW w:w="9639" w:type="dxa"/>
            <w:shd w:val="clear" w:color="auto" w:fill="DAEEF3" w:themeFill="accent5" w:themeFillTint="33"/>
          </w:tcPr>
          <w:p w:rsidR="00C829ED" w:rsidRPr="00CA04F8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CA04F8">
              <w:rPr>
                <w:b w:val="0"/>
                <w:i/>
              </w:rPr>
              <w:t>Формирование опыта действия (виды детских деятельностей и культурные практики в ДОО)</w:t>
            </w:r>
          </w:p>
        </w:tc>
      </w:tr>
      <w:tr w:rsidR="00C829ED" w:rsidTr="00E954A7">
        <w:trPr>
          <w:trHeight w:val="1653"/>
        </w:trPr>
        <w:tc>
          <w:tcPr>
            <w:tcW w:w="9639" w:type="dxa"/>
          </w:tcPr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читать и обсуждать с детьми литературные произведения о добре и зле, семье, дружбе, взаимопомощи сотрудничестве и др.;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дидактические игры, направленные на освоение полоролевого поведения, освоение культурных способов выражения эмоций;</w:t>
            </w:r>
          </w:p>
          <w:p w:rsidR="00C829ED" w:rsidRPr="00327176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</w:rPr>
            </w:pPr>
            <w:r w:rsidRPr="00E954A7">
              <w:rPr>
                <w:b w:val="0"/>
                <w:sz w:val="22"/>
              </w:rPr>
              <w:t>- создавать совместно с детьми творческие продукты; организовывать совместно с детьми праздники и события.</w:t>
            </w:r>
          </w:p>
        </w:tc>
      </w:tr>
      <w:tr w:rsidR="00C829ED" w:rsidRPr="00327176" w:rsidTr="00E954A7">
        <w:trPr>
          <w:trHeight w:val="263"/>
        </w:trPr>
        <w:tc>
          <w:tcPr>
            <w:tcW w:w="9639" w:type="dxa"/>
            <w:shd w:val="clear" w:color="auto" w:fill="DAEEF3" w:themeFill="accent5" w:themeFillTint="33"/>
          </w:tcPr>
          <w:p w:rsidR="00C829ED" w:rsidRPr="00CA04F8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CA04F8">
              <w:rPr>
                <w:b w:val="0"/>
                <w:i/>
              </w:rPr>
              <w:t>Планируемые результаты воспитания</w:t>
            </w:r>
          </w:p>
        </w:tc>
      </w:tr>
      <w:tr w:rsidR="00C829ED" w:rsidRPr="00327176" w:rsidTr="00E954A7">
        <w:trPr>
          <w:trHeight w:val="1978"/>
        </w:trPr>
        <w:tc>
          <w:tcPr>
            <w:tcW w:w="9639" w:type="dxa"/>
          </w:tcPr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различает основные проявления добра и зла,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принимает и уважает ценности семьи и общества;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способен к сочувствию и заботе, к нравственному поступку;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принимает и уважает различия между людьми;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освоил основы речевой культуры;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проявляет  дружелюбие,  доброжелательность;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умеет слушать и слышать собеседника;</w:t>
            </w:r>
          </w:p>
          <w:p w:rsidR="00C829ED" w:rsidRPr="00327176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</w:rPr>
            </w:pPr>
            <w:r w:rsidRPr="00E954A7">
              <w:rPr>
                <w:b w:val="0"/>
                <w:sz w:val="22"/>
              </w:rPr>
              <w:t>- способен   взаимодействовать со взрослыми и сверстниками на основе общих интересов и дел.</w:t>
            </w:r>
          </w:p>
        </w:tc>
      </w:tr>
      <w:tr w:rsidR="00C829ED" w:rsidTr="00E954A7">
        <w:tc>
          <w:tcPr>
            <w:tcW w:w="9639" w:type="dxa"/>
            <w:shd w:val="clear" w:color="auto" w:fill="FAFFE7"/>
          </w:tcPr>
          <w:p w:rsidR="00C829ED" w:rsidRPr="007F5DC9" w:rsidRDefault="00C829ED" w:rsidP="00C829ED">
            <w:pPr>
              <w:pStyle w:val="1"/>
              <w:tabs>
                <w:tab w:val="left" w:pos="4198"/>
              </w:tabs>
              <w:ind w:left="0"/>
              <w:jc w:val="center"/>
            </w:pPr>
            <w:r w:rsidRPr="007F5DC9">
              <w:rPr>
                <w:color w:val="231F20"/>
                <w:w w:val="110"/>
              </w:rPr>
              <w:t>Направление воспитания: познавательное</w:t>
            </w:r>
          </w:p>
        </w:tc>
      </w:tr>
      <w:tr w:rsidR="00C829ED" w:rsidTr="00E954A7">
        <w:trPr>
          <w:trHeight w:val="226"/>
        </w:trPr>
        <w:tc>
          <w:tcPr>
            <w:tcW w:w="9639" w:type="dxa"/>
            <w:shd w:val="clear" w:color="auto" w:fill="DAEEF3" w:themeFill="accent5" w:themeFillTint="33"/>
          </w:tcPr>
          <w:p w:rsidR="00C829ED" w:rsidRPr="00327176" w:rsidRDefault="00C829ED" w:rsidP="00C829ED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FA0678">
              <w:rPr>
                <w:i/>
                <w:color w:val="231F20"/>
                <w:w w:val="110"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C829ED" w:rsidTr="00E954A7">
        <w:trPr>
          <w:trHeight w:val="923"/>
        </w:trPr>
        <w:tc>
          <w:tcPr>
            <w:tcW w:w="9639" w:type="dxa"/>
          </w:tcPr>
          <w:p w:rsidR="00C829ED" w:rsidRPr="00E954A7" w:rsidRDefault="00C829ED" w:rsidP="00C829ED">
            <w:pPr>
              <w:pStyle w:val="TableParagraph"/>
              <w:tabs>
                <w:tab w:val="left" w:pos="357"/>
              </w:tabs>
              <w:ind w:right="100"/>
              <w:contextualSpacing/>
              <w:rPr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создаватьпространстваРППСпоразличнымтематическимобластям,которыевключаютнаглядныйматериал,видеоматериалы,различноготипаконструкторыинаборыдляэкспериментирования,книгиидетскиеэнциклопедииипр.;</w:t>
            </w:r>
          </w:p>
          <w:p w:rsidR="00C829ED" w:rsidRPr="00FA0678" w:rsidRDefault="00C829ED" w:rsidP="00C829ED">
            <w:pPr>
              <w:pStyle w:val="TableParagraph"/>
              <w:tabs>
                <w:tab w:val="left" w:pos="357"/>
              </w:tabs>
              <w:contextualSpacing/>
              <w:rPr>
                <w:i/>
                <w:color w:val="231F20"/>
                <w:w w:val="110"/>
                <w:sz w:val="24"/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организовыватьспециальныезоныпознавательнойактивностипоразнымнаправлениям.</w:t>
            </w:r>
          </w:p>
        </w:tc>
      </w:tr>
      <w:tr w:rsidR="00C829ED" w:rsidTr="00E954A7">
        <w:trPr>
          <w:trHeight w:val="438"/>
        </w:trPr>
        <w:tc>
          <w:tcPr>
            <w:tcW w:w="9639" w:type="dxa"/>
            <w:shd w:val="clear" w:color="auto" w:fill="DAEEF3" w:themeFill="accent5" w:themeFillTint="33"/>
          </w:tcPr>
          <w:p w:rsidR="00C829ED" w:rsidRPr="00CA04F8" w:rsidRDefault="00C829ED" w:rsidP="00C829ED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CA04F8">
              <w:rPr>
                <w:i/>
                <w:color w:val="231F20"/>
                <w:sz w:val="24"/>
                <w:szCs w:val="24"/>
              </w:rPr>
              <w:t xml:space="preserve">Формирование отношения (детско-родительская, детско-взрослая, профессионально-родительская общности, детское сообщество) </w:t>
            </w:r>
          </w:p>
        </w:tc>
      </w:tr>
      <w:tr w:rsidR="00C829ED" w:rsidTr="00E954A7">
        <w:trPr>
          <w:trHeight w:val="2603"/>
        </w:trPr>
        <w:tc>
          <w:tcPr>
            <w:tcW w:w="9639" w:type="dxa"/>
          </w:tcPr>
          <w:p w:rsidR="00C829ED" w:rsidRPr="00E954A7" w:rsidRDefault="00C829ED" w:rsidP="00C829ED">
            <w:pPr>
              <w:pStyle w:val="TableParagraph"/>
              <w:ind w:left="113"/>
              <w:contextualSpacing/>
              <w:rPr>
                <w:i/>
                <w:szCs w:val="24"/>
              </w:rPr>
            </w:pPr>
            <w:r w:rsidRPr="00E954A7">
              <w:rPr>
                <w:i/>
                <w:color w:val="231F20"/>
                <w:szCs w:val="24"/>
              </w:rPr>
              <w:t>Детско-родительскаяобщность:</w:t>
            </w:r>
          </w:p>
          <w:p w:rsidR="00C829ED" w:rsidRPr="00E954A7" w:rsidRDefault="00C829ED" w:rsidP="00C829ED">
            <w:pPr>
              <w:pStyle w:val="TableParagraph"/>
              <w:tabs>
                <w:tab w:val="left" w:pos="357"/>
              </w:tabs>
              <w:contextualSpacing/>
              <w:rPr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поддерживатьинаправлятьпознавательнуюактивностьребенка.</w:t>
            </w:r>
          </w:p>
          <w:p w:rsidR="00C829ED" w:rsidRPr="00E954A7" w:rsidRDefault="00C829ED" w:rsidP="00C829ED">
            <w:pPr>
              <w:pStyle w:val="TableParagraph"/>
              <w:ind w:left="113"/>
              <w:contextualSpacing/>
              <w:rPr>
                <w:i/>
                <w:szCs w:val="24"/>
              </w:rPr>
            </w:pPr>
            <w:r w:rsidRPr="00E954A7">
              <w:rPr>
                <w:i/>
                <w:color w:val="231F20"/>
                <w:szCs w:val="24"/>
              </w:rPr>
              <w:t>Детско-взрослаяобщность:</w:t>
            </w:r>
          </w:p>
          <w:p w:rsidR="00C829ED" w:rsidRPr="00E954A7" w:rsidRDefault="00C829ED" w:rsidP="00C829ED">
            <w:pPr>
              <w:pStyle w:val="TableParagraph"/>
              <w:tabs>
                <w:tab w:val="left" w:pos="357"/>
              </w:tabs>
              <w:ind w:right="101"/>
              <w:contextualSpacing/>
              <w:rPr>
                <w:szCs w:val="24"/>
              </w:rPr>
            </w:pPr>
            <w:r w:rsidRPr="00E954A7">
              <w:rPr>
                <w:color w:val="231F20"/>
                <w:spacing w:val="-2"/>
                <w:w w:val="110"/>
                <w:szCs w:val="24"/>
              </w:rPr>
              <w:t>- организовыватьвстречисинтересными</w:t>
            </w:r>
            <w:r w:rsidRPr="00E954A7">
              <w:rPr>
                <w:color w:val="231F20"/>
                <w:spacing w:val="-1"/>
                <w:w w:val="110"/>
                <w:szCs w:val="24"/>
              </w:rPr>
              <w:t>людьми,врезультатекоторыхудетейформируетсяпознавательнаямотивацияисоздаются</w:t>
            </w:r>
            <w:r w:rsidRPr="00E954A7">
              <w:rPr>
                <w:color w:val="231F20"/>
                <w:w w:val="110"/>
                <w:szCs w:val="24"/>
              </w:rPr>
              <w:t>условия дляеереализации.</w:t>
            </w:r>
          </w:p>
          <w:p w:rsidR="00C829ED" w:rsidRPr="00E954A7" w:rsidRDefault="00C829ED" w:rsidP="00C829ED">
            <w:pPr>
              <w:pStyle w:val="TableParagraph"/>
              <w:ind w:left="113"/>
              <w:contextualSpacing/>
              <w:rPr>
                <w:i/>
                <w:szCs w:val="24"/>
              </w:rPr>
            </w:pPr>
            <w:r w:rsidRPr="00E954A7">
              <w:rPr>
                <w:i/>
                <w:color w:val="231F20"/>
                <w:szCs w:val="24"/>
              </w:rPr>
              <w:t>Детскаяобщность:</w:t>
            </w:r>
          </w:p>
          <w:p w:rsidR="00C829ED" w:rsidRPr="00E954A7" w:rsidRDefault="00C829ED" w:rsidP="00C829ED">
            <w:pPr>
              <w:pStyle w:val="TableParagraph"/>
              <w:tabs>
                <w:tab w:val="left" w:pos="357"/>
              </w:tabs>
              <w:contextualSpacing/>
              <w:rPr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создаватьусловиядлядемонстрациидетьмирезультатовсвоейпознавательнойактивностисредисверстников.</w:t>
            </w:r>
          </w:p>
          <w:p w:rsidR="00C829ED" w:rsidRPr="00E954A7" w:rsidRDefault="00C829ED" w:rsidP="00C829ED">
            <w:pPr>
              <w:pStyle w:val="TableParagraph"/>
              <w:contextualSpacing/>
              <w:rPr>
                <w:i/>
                <w:szCs w:val="24"/>
              </w:rPr>
            </w:pPr>
            <w:r w:rsidRPr="00E954A7">
              <w:rPr>
                <w:i/>
                <w:color w:val="231F20"/>
                <w:w w:val="105"/>
                <w:szCs w:val="24"/>
              </w:rPr>
              <w:t>Профессионально-родительскаяобщность:</w:t>
            </w:r>
          </w:p>
          <w:p w:rsidR="00C829ED" w:rsidRPr="00327176" w:rsidRDefault="00C829ED" w:rsidP="00C829ED">
            <w:pPr>
              <w:pStyle w:val="TableParagraph"/>
              <w:tabs>
                <w:tab w:val="left" w:pos="357"/>
              </w:tabs>
              <w:contextualSpacing/>
              <w:rPr>
                <w:b/>
                <w:i/>
                <w:color w:val="231F20"/>
                <w:sz w:val="24"/>
                <w:szCs w:val="24"/>
              </w:rPr>
            </w:pPr>
            <w:r w:rsidRPr="00E954A7">
              <w:rPr>
                <w:color w:val="231F20"/>
                <w:w w:val="110"/>
                <w:szCs w:val="24"/>
              </w:rPr>
              <w:t>- привлекатьродителейкреализациисовместныхсемейныхпроектов,кпроектированиюиучастиювпознавательныхмероприятиях.</w:t>
            </w:r>
          </w:p>
        </w:tc>
      </w:tr>
      <w:tr w:rsidR="00C829ED" w:rsidTr="00E954A7">
        <w:trPr>
          <w:trHeight w:val="538"/>
        </w:trPr>
        <w:tc>
          <w:tcPr>
            <w:tcW w:w="9639" w:type="dxa"/>
            <w:shd w:val="clear" w:color="auto" w:fill="DAEEF3" w:themeFill="accent5" w:themeFillTint="33"/>
          </w:tcPr>
          <w:p w:rsidR="00C829ED" w:rsidRPr="00C829ED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C829ED">
              <w:rPr>
                <w:b w:val="0"/>
                <w:i/>
              </w:rPr>
              <w:t>Формирование опыта действия (виды детских деятельностей и культурные практики в ДОО)</w:t>
            </w:r>
          </w:p>
        </w:tc>
      </w:tr>
      <w:tr w:rsidR="00C829ED" w:rsidTr="00E954A7">
        <w:trPr>
          <w:trHeight w:val="1787"/>
        </w:trPr>
        <w:tc>
          <w:tcPr>
            <w:tcW w:w="9639" w:type="dxa"/>
          </w:tcPr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проводить совместно с детьми   различные опыты, наблюдения, сравнения;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походы и экскурсии, просмотр доступных для восприятия ребенка познавательных фильмов, чтение и просмотр книг;</w:t>
            </w:r>
          </w:p>
          <w:p w:rsidR="00C829ED" w:rsidRPr="00E954A7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 совместно  с  детьми  конструкторскую,  проектную  продуктивную  и  исследовательскую  деятельности;</w:t>
            </w:r>
          </w:p>
          <w:p w:rsidR="00C829ED" w:rsidRPr="007F5DC9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</w:rPr>
            </w:pPr>
            <w:r w:rsidRPr="00E954A7">
              <w:rPr>
                <w:b w:val="0"/>
                <w:sz w:val="22"/>
              </w:rPr>
              <w:t>организовывать совместно с родителями фестивали семейных проектов, исследований и творческих работ.</w:t>
            </w:r>
          </w:p>
        </w:tc>
      </w:tr>
      <w:tr w:rsidR="00C829ED" w:rsidRPr="00C829ED" w:rsidTr="00E954A7">
        <w:trPr>
          <w:trHeight w:val="238"/>
        </w:trPr>
        <w:tc>
          <w:tcPr>
            <w:tcW w:w="9639" w:type="dxa"/>
            <w:shd w:val="clear" w:color="auto" w:fill="DAEEF3" w:themeFill="accent5" w:themeFillTint="33"/>
          </w:tcPr>
          <w:p w:rsidR="00C829ED" w:rsidRPr="00C829ED" w:rsidRDefault="00C829ED" w:rsidP="00C829ED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C829ED">
              <w:rPr>
                <w:b w:val="0"/>
                <w:i/>
              </w:rPr>
              <w:t>Планируемые результаты воспитания</w:t>
            </w:r>
          </w:p>
        </w:tc>
      </w:tr>
      <w:tr w:rsidR="00E954A7" w:rsidRPr="00C829ED" w:rsidTr="00E954A7">
        <w:trPr>
          <w:trHeight w:val="238"/>
        </w:trPr>
        <w:tc>
          <w:tcPr>
            <w:tcW w:w="9639" w:type="dxa"/>
            <w:shd w:val="clear" w:color="auto" w:fill="FFFFFF" w:themeFill="background1"/>
          </w:tcPr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проявляет любознательность, умеет наблюдать;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lastRenderedPageBreak/>
              <w:t>- проявляет активность, самостоятельность, инициативу в познавательной, игровой, коммуникативной и продуктивной деятельностях, в самообслуживании;</w:t>
            </w:r>
          </w:p>
          <w:p w:rsidR="00E954A7" w:rsidRPr="00C829ED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обладает  первичной  картиной  мира  на  основе  традиционных  ценностей  российского  общества.</w:t>
            </w:r>
          </w:p>
        </w:tc>
      </w:tr>
      <w:tr w:rsidR="00B25770" w:rsidRPr="00E316BA" w:rsidTr="00E954A7">
        <w:trPr>
          <w:trHeight w:val="226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rPr>
                <w:i/>
              </w:rPr>
            </w:pPr>
            <w:r w:rsidRPr="00C829ED">
              <w:rPr>
                <w:b w:val="0"/>
                <w:i/>
              </w:rPr>
              <w:lastRenderedPageBreak/>
              <w:t>Формирование опыта действия (виды детских деятельностей и культурные практики в ДОО)</w:t>
            </w:r>
          </w:p>
        </w:tc>
      </w:tr>
      <w:tr w:rsidR="00E954A7" w:rsidRPr="00E316BA" w:rsidTr="00E954A7">
        <w:trPr>
          <w:trHeight w:val="226"/>
        </w:trPr>
        <w:tc>
          <w:tcPr>
            <w:tcW w:w="9639" w:type="dxa"/>
            <w:shd w:val="clear" w:color="auto" w:fill="FFFFFF" w:themeFill="background1"/>
          </w:tcPr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читать детям книги, вместе с детьми обсуждать прочитанное;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знакомить детей с традиционными для региона ремеслами, создавать условия для появления собственного опыта детей;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проводить специальные игры и занятия, направленные на обогащение словарного запаса на основе фольклора  родного народа;</w:t>
            </w:r>
          </w:p>
          <w:p w:rsidR="00E954A7" w:rsidRPr="00C829ED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петь вместе с детьми народные песни, играть в народные игры.</w:t>
            </w:r>
          </w:p>
        </w:tc>
      </w:tr>
      <w:tr w:rsidR="00B25770" w:rsidRPr="00E316BA" w:rsidTr="00E954A7">
        <w:trPr>
          <w:trHeight w:val="263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Планируемые результаты воспита</w:t>
            </w:r>
            <w:r w:rsidR="00C829ED" w:rsidRPr="00C829ED">
              <w:rPr>
                <w:b w:val="0"/>
                <w:i/>
              </w:rPr>
              <w:t>ния</w:t>
            </w:r>
          </w:p>
        </w:tc>
      </w:tr>
      <w:tr w:rsidR="00C829ED" w:rsidRPr="00E316BA" w:rsidTr="00E954A7">
        <w:trPr>
          <w:trHeight w:val="2279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знает и любит свою малую родину, понимает, что он живет в России, и имеет представление о мире;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проявляет ценностное отношение к прошлому и будущему – своему, своей семьи, своей страны. По отношению к прошлому проявляет патриотизм наследника («я горжусь»). По отношению к  будущему  проявляет  патриотизм  защитника,  хозяина, творца, семьянина («я стремлюсь»);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стремится подражать героям, исполнять долг, следовать моральным идеям и правилам;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узнаёт флаг, герб, гимн России, символику своего региона и города, уважительно к ним относится, знает и понимает разнообразные знаки и атрибуты в городской среде, на дороге, в транспорте, на природе и др.</w:t>
            </w:r>
          </w:p>
        </w:tc>
      </w:tr>
      <w:tr w:rsidR="00B25770" w:rsidRPr="00E316BA" w:rsidTr="00E954A7">
        <w:tc>
          <w:tcPr>
            <w:tcW w:w="9639" w:type="dxa"/>
            <w:shd w:val="clear" w:color="auto" w:fill="FAFFE7"/>
          </w:tcPr>
          <w:p w:rsidR="00B25770" w:rsidRPr="00E316BA" w:rsidRDefault="00B25770" w:rsidP="00AA511E">
            <w:pPr>
              <w:pStyle w:val="TableParagraph"/>
              <w:jc w:val="center"/>
              <w:rPr>
                <w:b/>
                <w:i/>
              </w:rPr>
            </w:pPr>
            <w:r w:rsidRPr="00E316BA">
              <w:rPr>
                <w:b/>
                <w:color w:val="231F20"/>
                <w:w w:val="110"/>
              </w:rPr>
              <w:t>Направление воспитания: социальное</w:t>
            </w:r>
          </w:p>
        </w:tc>
      </w:tr>
      <w:tr w:rsidR="00B25770" w:rsidRPr="00E316BA" w:rsidTr="00E954A7">
        <w:trPr>
          <w:trHeight w:val="188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TableParagraph"/>
              <w:ind w:left="113"/>
              <w:rPr>
                <w:sz w:val="24"/>
              </w:rPr>
            </w:pPr>
            <w:r w:rsidRPr="00C829ED">
              <w:rPr>
                <w:i/>
                <w:color w:val="231F20"/>
                <w:w w:val="110"/>
                <w:sz w:val="24"/>
              </w:rPr>
              <w:t>Формированиепредставлений(воспитывающаясреда</w:t>
            </w:r>
            <w:r w:rsidR="00C829ED" w:rsidRPr="00C829ED">
              <w:rPr>
                <w:i/>
                <w:color w:val="231F20"/>
                <w:w w:val="110"/>
                <w:sz w:val="24"/>
              </w:rPr>
              <w:t>ДОО)</w:t>
            </w:r>
          </w:p>
        </w:tc>
      </w:tr>
      <w:tr w:rsidR="00C829ED" w:rsidRPr="00E316BA" w:rsidTr="00E954A7">
        <w:trPr>
          <w:trHeight w:val="2354"/>
        </w:trPr>
        <w:tc>
          <w:tcPr>
            <w:tcW w:w="9639" w:type="dxa"/>
          </w:tcPr>
          <w:p w:rsidR="00C829ED" w:rsidRPr="00E954A7" w:rsidRDefault="00C829ED" w:rsidP="00E954A7">
            <w:pPr>
              <w:pStyle w:val="TableParagraph"/>
              <w:rPr>
                <w:b/>
              </w:rPr>
            </w:pPr>
            <w:r w:rsidRPr="00E954A7">
              <w:t>-</w:t>
            </w:r>
            <w:r w:rsidRPr="00E954A7">
              <w:rPr>
                <w:color w:val="231F20"/>
                <w:w w:val="110"/>
              </w:rPr>
              <w:t>использоватьпространстваДООдляформированияпредставленийотом,какправильновестисебявотношенияхсдругимилюдьми;</w:t>
            </w:r>
          </w:p>
          <w:p w:rsidR="00C829ED" w:rsidRPr="00E954A7" w:rsidRDefault="00C829ED" w:rsidP="00AA511E">
            <w:pPr>
              <w:pStyle w:val="TableParagraph"/>
              <w:tabs>
                <w:tab w:val="left" w:pos="357"/>
              </w:tabs>
            </w:pPr>
            <w:r w:rsidRPr="00E954A7">
              <w:rPr>
                <w:color w:val="231F20"/>
                <w:w w:val="110"/>
              </w:rPr>
              <w:t>- создаватьигровыезоныпотемамсемьи,дружбы,взаимопомощиипр.;</w:t>
            </w:r>
          </w:p>
          <w:p w:rsidR="00C829ED" w:rsidRPr="00E954A7" w:rsidRDefault="00C829ED" w:rsidP="00AA511E">
            <w:pPr>
              <w:pStyle w:val="TableParagraph"/>
              <w:tabs>
                <w:tab w:val="left" w:pos="357"/>
              </w:tabs>
            </w:pPr>
            <w:r w:rsidRPr="00E954A7">
              <w:rPr>
                <w:color w:val="231F20"/>
                <w:w w:val="110"/>
              </w:rPr>
              <w:t>- организовыватьсотрудничестводетейвразличныхпространствахиситуациях;</w:t>
            </w:r>
          </w:p>
          <w:p w:rsidR="00C829ED" w:rsidRPr="00E954A7" w:rsidRDefault="00C829ED" w:rsidP="00AA511E">
            <w:pPr>
              <w:pStyle w:val="TableParagraph"/>
              <w:tabs>
                <w:tab w:val="left" w:pos="357"/>
              </w:tabs>
              <w:ind w:right="101"/>
            </w:pPr>
            <w:r w:rsidRPr="00E954A7">
              <w:rPr>
                <w:color w:val="231F20"/>
                <w:w w:val="110"/>
              </w:rPr>
              <w:t>- обеспечиватьсвободныйдоступдетейкразличнымлитературнымизданиям,предоставлениеместадлярассматриванияичтениядетьмикнигиизученияразличныхматериаловпотемамсемьи,дружбы,взаимопомощи,сотрудничества;</w:t>
            </w:r>
          </w:p>
          <w:p w:rsidR="00C829ED" w:rsidRPr="00C829ED" w:rsidRDefault="00C829ED" w:rsidP="00AA511E">
            <w:pPr>
              <w:pStyle w:val="TableParagraph"/>
              <w:tabs>
                <w:tab w:val="left" w:pos="357"/>
              </w:tabs>
              <w:rPr>
                <w:i/>
                <w:color w:val="231F20"/>
                <w:w w:val="110"/>
                <w:sz w:val="24"/>
              </w:rPr>
            </w:pPr>
            <w:r w:rsidRPr="00E954A7">
              <w:rPr>
                <w:color w:val="231F20"/>
                <w:w w:val="110"/>
              </w:rPr>
              <w:t>- создаватьусловиядляпроявлениядетскойинициативыповзаимодействиюисотрудничеству.</w:t>
            </w:r>
          </w:p>
        </w:tc>
      </w:tr>
      <w:tr w:rsidR="00B25770" w:rsidRPr="00E316BA" w:rsidTr="00E954A7">
        <w:trPr>
          <w:trHeight w:val="539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Cs w:val="22"/>
              </w:rPr>
            </w:pPr>
            <w:r w:rsidRPr="00C829ED">
              <w:rPr>
                <w:b w:val="0"/>
                <w:i/>
                <w:szCs w:val="22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</w:tc>
      </w:tr>
      <w:tr w:rsidR="00E954A7" w:rsidRPr="00E316BA" w:rsidTr="00E954A7">
        <w:trPr>
          <w:trHeight w:val="3750"/>
        </w:trPr>
        <w:tc>
          <w:tcPr>
            <w:tcW w:w="9639" w:type="dxa"/>
          </w:tcPr>
          <w:p w:rsidR="00E954A7" w:rsidRPr="00E954A7" w:rsidRDefault="00E954A7" w:rsidP="007A5363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szCs w:val="22"/>
                <w:u w:val="single"/>
              </w:rPr>
            </w:pPr>
            <w:r w:rsidRPr="00E954A7">
              <w:rPr>
                <w:b w:val="0"/>
                <w:i/>
                <w:sz w:val="22"/>
                <w:szCs w:val="22"/>
                <w:u w:val="single"/>
              </w:rPr>
              <w:t>Детско-взрослая общность: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объяснять ребенку нормы и особенности поведения в семье;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 xml:space="preserve">- знакомить детей с правилами поведения в ДОО. 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szCs w:val="22"/>
                <w:u w:val="single"/>
              </w:rPr>
            </w:pPr>
            <w:r w:rsidRPr="00E954A7">
              <w:rPr>
                <w:b w:val="0"/>
                <w:i/>
                <w:sz w:val="22"/>
                <w:szCs w:val="22"/>
                <w:u w:val="single"/>
              </w:rPr>
              <w:t>Детская общность: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создавать условия для приобретения детьми социального опыта в различных формах жизнедеятельности.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szCs w:val="22"/>
                <w:u w:val="single"/>
              </w:rPr>
            </w:pPr>
            <w:r w:rsidRPr="00E954A7">
              <w:rPr>
                <w:b w:val="0"/>
                <w:i/>
                <w:sz w:val="22"/>
                <w:szCs w:val="22"/>
                <w:u w:val="single"/>
              </w:rPr>
              <w:t>Профессионально-родительская общность: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привлекать родителей к реализации семейных проектов, к участию в мероприятиях.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i/>
                <w:sz w:val="22"/>
                <w:szCs w:val="22"/>
              </w:rPr>
              <w:t>Формирование опыта действия</w:t>
            </w:r>
            <w:r w:rsidRPr="00E954A7">
              <w:rPr>
                <w:b w:val="0"/>
                <w:sz w:val="22"/>
                <w:szCs w:val="22"/>
              </w:rPr>
              <w:t xml:space="preserve"> (виды детских деятельностей и культурные практики в ДОО):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читать и обсуждать с детьми литературные произведения о добре и зле, семье, дружбе, взаимопомощи сотрудничестве и др.;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организовывать дидактические игры, направленные на освоение полоролевого поведения, освоение культурных способов выражения эмоций;</w:t>
            </w:r>
          </w:p>
          <w:p w:rsidR="00E954A7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создавать совместно с детьми творческие продукты; организовывать совместно с детьми праздники и события.</w:t>
            </w:r>
          </w:p>
        </w:tc>
      </w:tr>
      <w:tr w:rsidR="00B25770" w:rsidRPr="00C829ED" w:rsidTr="00E954A7">
        <w:trPr>
          <w:trHeight w:val="300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Cs w:val="22"/>
              </w:rPr>
            </w:pPr>
            <w:r w:rsidRPr="00C829ED">
              <w:rPr>
                <w:b w:val="0"/>
                <w:i/>
                <w:szCs w:val="22"/>
              </w:rPr>
              <w:t>Планируемые результаты воспитания</w:t>
            </w:r>
          </w:p>
        </w:tc>
      </w:tr>
      <w:tr w:rsidR="00C829ED" w:rsidRPr="00C829ED" w:rsidTr="00E954A7">
        <w:trPr>
          <w:trHeight w:val="2037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lastRenderedPageBreak/>
              <w:t>- различает основные проявления добра и зла,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принимает и уважает ценности семьи и общества;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способен к сочувствию и заботе, к нравственному поступку;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принимает и уважает различия между людьми;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освоил основы речевой культуры;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проявляет  дружелюбие,  доброжелательность;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умеет слушать и слышать собеседника;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Cs w:val="22"/>
              </w:rPr>
            </w:pPr>
            <w:r w:rsidRPr="00E954A7">
              <w:rPr>
                <w:b w:val="0"/>
                <w:sz w:val="22"/>
                <w:szCs w:val="22"/>
              </w:rPr>
              <w:t>- способен   взаимодействовать со взрослыми и сверстниками на основе общих интересов и дел.</w:t>
            </w:r>
          </w:p>
        </w:tc>
      </w:tr>
      <w:tr w:rsidR="00B25770" w:rsidRPr="00C829ED" w:rsidTr="00E954A7">
        <w:tc>
          <w:tcPr>
            <w:tcW w:w="9639" w:type="dxa"/>
            <w:shd w:val="clear" w:color="auto" w:fill="FAFFE7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jc w:val="center"/>
            </w:pPr>
            <w:r w:rsidRPr="00C829ED">
              <w:t>Направление воспитания: физическое и оздоровительное</w:t>
            </w:r>
          </w:p>
        </w:tc>
      </w:tr>
      <w:tr w:rsidR="00B25770" w:rsidRPr="00C829ED" w:rsidTr="00E954A7">
        <w:trPr>
          <w:trHeight w:val="263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rPr>
                <w:b w:val="0"/>
              </w:rPr>
            </w:pPr>
            <w:r w:rsidRPr="00C829ED">
              <w:rPr>
                <w:b w:val="0"/>
                <w:i/>
              </w:rPr>
              <w:t>Формирование представлений</w:t>
            </w:r>
            <w:r w:rsidRPr="00C829ED">
              <w:rPr>
                <w:b w:val="0"/>
              </w:rPr>
              <w:t xml:space="preserve"> (воспитывающая среда ДОО)</w:t>
            </w:r>
          </w:p>
        </w:tc>
      </w:tr>
      <w:tr w:rsidR="00C829ED" w:rsidRPr="00C829ED" w:rsidTr="00E954A7">
        <w:trPr>
          <w:trHeight w:val="1114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РППС для формирования представлений о здоровом образе жизни, гигиене, безопасности, для приобщения детей к спорту;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использовать пространства ДОО и прилегающей территории для двигательной активности, подвижных игр, закаливания, зарядки и пр.</w:t>
            </w:r>
          </w:p>
        </w:tc>
      </w:tr>
      <w:tr w:rsidR="00B25770" w:rsidRPr="00C829ED" w:rsidTr="00E954A7">
        <w:trPr>
          <w:trHeight w:val="526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rPr>
                <w:b w:val="0"/>
              </w:rPr>
            </w:pPr>
            <w:r w:rsidRPr="00C829ED">
              <w:rPr>
                <w:b w:val="0"/>
                <w:i/>
              </w:rPr>
              <w:t>Формирование отношения</w:t>
            </w:r>
            <w:r w:rsidRPr="00C829ED">
              <w:rPr>
                <w:b w:val="0"/>
              </w:rPr>
              <w:t xml:space="preserve"> (детско-родительская, детско-взрослая, профессионально-родительская общности, детское сообщество)</w:t>
            </w:r>
          </w:p>
        </w:tc>
      </w:tr>
      <w:tr w:rsidR="00C829ED" w:rsidRPr="00C829ED" w:rsidTr="00E954A7">
        <w:trPr>
          <w:trHeight w:val="2406"/>
        </w:trPr>
        <w:tc>
          <w:tcPr>
            <w:tcW w:w="9639" w:type="dxa"/>
          </w:tcPr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Детско-взрослая общность:</w:t>
            </w:r>
          </w:p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формировать основные навыки гигиены, закаливания, здорового питания;</w:t>
            </w:r>
          </w:p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совместное посещение детьми и родителями спортивных мероприятий.</w:t>
            </w:r>
          </w:p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i/>
                <w:sz w:val="22"/>
              </w:rPr>
              <w:t xml:space="preserve">- </w:t>
            </w:r>
            <w:r w:rsidRPr="00E954A7">
              <w:rPr>
                <w:b w:val="0"/>
                <w:sz w:val="22"/>
              </w:rPr>
              <w:t>обеспечивать достаточную двигательную активность детей.</w:t>
            </w:r>
          </w:p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Детская общность:</w:t>
            </w:r>
          </w:p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условия для приобретения детьми опыта безопасного поведения, саморегуляции и помощи.</w:t>
            </w:r>
          </w:p>
          <w:p w:rsidR="00C829ED" w:rsidRPr="00E954A7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Профессионально-родительская общность:</w:t>
            </w:r>
          </w:p>
          <w:p w:rsidR="00C829ED" w:rsidRPr="00C829ED" w:rsidRDefault="00C829ED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организовывать систематическую просветительскую и консультативную работу («Школа родителей») по вопросам безопасного детства, здорового</w:t>
            </w:r>
            <w:r w:rsidR="00E954A7">
              <w:rPr>
                <w:b w:val="0"/>
                <w:sz w:val="22"/>
              </w:rPr>
              <w:t xml:space="preserve"> образа жизни и пр.</w:t>
            </w:r>
          </w:p>
        </w:tc>
      </w:tr>
      <w:tr w:rsidR="00B25770" w:rsidRPr="00C829ED" w:rsidTr="00E954A7">
        <w:trPr>
          <w:trHeight w:val="576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Формирование опыта действия</w:t>
            </w:r>
            <w:r w:rsidRPr="00C829ED">
              <w:rPr>
                <w:b w:val="0"/>
              </w:rPr>
              <w:t xml:space="preserve"> (виды детских деятельностей и культурные практики в ДОО):</w:t>
            </w:r>
          </w:p>
        </w:tc>
      </w:tr>
      <w:tr w:rsidR="00C829ED" w:rsidRPr="00C829ED" w:rsidTr="00E954A7">
        <w:trPr>
          <w:trHeight w:val="1118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подвижные, спортивные игры, в том числе традиционные народные и дворовые игры на территории ДОО;</w:t>
            </w:r>
          </w:p>
          <w:p w:rsidR="00C829ED" w:rsidRPr="00E954A7" w:rsidRDefault="00E954A7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 организовывать проекты по здоровому образу жизни, питанию, гигиене, </w:t>
            </w:r>
            <w:r w:rsidR="00C829ED" w:rsidRPr="00E954A7">
              <w:rPr>
                <w:b w:val="0"/>
                <w:sz w:val="22"/>
              </w:rPr>
              <w:t>безопасности  жизнедеятельности;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прививать оздоровительные традиции в ДОО, культурную практику зарядки и закаливания.</w:t>
            </w:r>
          </w:p>
        </w:tc>
      </w:tr>
      <w:tr w:rsidR="00B25770" w:rsidRPr="00C829ED" w:rsidTr="00E954A7">
        <w:trPr>
          <w:trHeight w:val="225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Пл</w:t>
            </w:r>
            <w:r w:rsidR="00C829ED">
              <w:rPr>
                <w:b w:val="0"/>
                <w:i/>
              </w:rPr>
              <w:t>анируемые результаты воспитания</w:t>
            </w:r>
          </w:p>
        </w:tc>
      </w:tr>
      <w:tr w:rsidR="00C829ED" w:rsidRPr="00C829ED" w:rsidTr="00E954A7">
        <w:trPr>
          <w:trHeight w:val="687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C829ED">
              <w:rPr>
                <w:b w:val="0"/>
              </w:rPr>
              <w:t xml:space="preserve">- </w:t>
            </w:r>
            <w:r w:rsidRPr="00E954A7">
              <w:rPr>
                <w:b w:val="0"/>
                <w:sz w:val="22"/>
              </w:rPr>
              <w:t>владеет основными навыками личной гигиены;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знает и соблюдает правила безопасного поведения в быту, социуме, природе;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проявляет интерес к физической активности, занятиям спортом, закаливанию.</w:t>
            </w:r>
          </w:p>
        </w:tc>
      </w:tr>
      <w:tr w:rsidR="00B25770" w:rsidRPr="00C829ED" w:rsidTr="00E954A7">
        <w:tc>
          <w:tcPr>
            <w:tcW w:w="9639" w:type="dxa"/>
            <w:shd w:val="clear" w:color="auto" w:fill="FAFFE7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jc w:val="center"/>
            </w:pPr>
            <w:r w:rsidRPr="00C829ED">
              <w:t>Направление воспитания: трудовое</w:t>
            </w:r>
          </w:p>
        </w:tc>
      </w:tr>
      <w:tr w:rsidR="00B25770" w:rsidRPr="00C829ED" w:rsidTr="00E954A7">
        <w:trPr>
          <w:trHeight w:val="250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Формирование представлений</w:t>
            </w:r>
            <w:r w:rsidRPr="00C829ED">
              <w:rPr>
                <w:b w:val="0"/>
              </w:rPr>
              <w:t xml:space="preserve"> (воспитывающая среда ДОО):</w:t>
            </w:r>
          </w:p>
        </w:tc>
      </w:tr>
      <w:tr w:rsidR="00C829ED" w:rsidRPr="00C829ED" w:rsidTr="00E954A7">
        <w:trPr>
          <w:trHeight w:val="274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РППС для формирования у детей разнообразных навыков продуктивных действий, для ознакомления детей с традициями, ремеслами, профессиями;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использовать пространства ДОО и прилегающей территории, создавая условия для самостоятельного посильного труда детей;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знакомить детей с лучшими образцами трудовой деятельности человека.</w:t>
            </w:r>
          </w:p>
        </w:tc>
      </w:tr>
      <w:tr w:rsidR="00B25770" w:rsidRPr="00C829ED" w:rsidTr="00E954A7">
        <w:trPr>
          <w:trHeight w:val="563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C829ED">
              <w:rPr>
                <w:b w:val="0"/>
                <w:i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</w:p>
        </w:tc>
      </w:tr>
      <w:tr w:rsidR="00C829ED" w:rsidRPr="00C829ED" w:rsidTr="00E954A7">
        <w:trPr>
          <w:trHeight w:val="3298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Детско-взрослая общность: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приучать детей убирать игрушки, помогать по хозяйству;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рассказывать детям о трудовых традициях своей семьи, о различных профессиях.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знакомить детей с правилами организации быта, приучать к выполнению существующих правил;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показывать пример трудолюбия и ответственного отношения к порученному делу, формировать ответственное отношение к поручениям;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развивать навыки самообслуживания у детей.</w:t>
            </w:r>
          </w:p>
          <w:p w:rsidR="00C829ED" w:rsidRPr="00E954A7" w:rsidRDefault="00C829ED" w:rsidP="001D624B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Детская общность:</w:t>
            </w:r>
          </w:p>
          <w:p w:rsidR="00C829ED" w:rsidRPr="00E954A7" w:rsidRDefault="00C829ED" w:rsidP="001D624B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поощрять самоорганизацию детского коллектива и оказание помощи младшим детям со стороны старших.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Профессионально-родительская общность:</w:t>
            </w:r>
          </w:p>
          <w:p w:rsidR="00C829ED" w:rsidRPr="00C829ED" w:rsidRDefault="00C829ED" w:rsidP="001D624B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привлекать родителей как носителей конкретных профессий для презентации особенностей своей профессии, своего труда, их ценности для людей.</w:t>
            </w:r>
          </w:p>
        </w:tc>
      </w:tr>
      <w:tr w:rsidR="00B25770" w:rsidRPr="00C829ED" w:rsidTr="00E954A7">
        <w:trPr>
          <w:trHeight w:val="564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lastRenderedPageBreak/>
              <w:t>Формирование опыта действия</w:t>
            </w:r>
            <w:r w:rsidRPr="00C829ED">
              <w:rPr>
                <w:b w:val="0"/>
              </w:rPr>
              <w:t xml:space="preserve"> (виды детских деятельност</w:t>
            </w:r>
            <w:r w:rsidR="00BE3EEC">
              <w:rPr>
                <w:b w:val="0"/>
              </w:rPr>
              <w:t>ей и культурные практики в ДОО)</w:t>
            </w:r>
          </w:p>
        </w:tc>
      </w:tr>
      <w:tr w:rsidR="00E954A7" w:rsidRPr="00C829ED" w:rsidTr="00E954A7">
        <w:trPr>
          <w:trHeight w:val="564"/>
        </w:trPr>
        <w:tc>
          <w:tcPr>
            <w:tcW w:w="9639" w:type="dxa"/>
            <w:shd w:val="clear" w:color="auto" w:fill="FFFFFF" w:themeFill="background1"/>
          </w:tcPr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в режимных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дежурство по группе;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проекты в различных тематических направлениях;</w:t>
            </w:r>
          </w:p>
          <w:p w:rsidR="00E954A7" w:rsidRPr="00E954A7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различные виды игровой, продуктивной, познавательной деятельности, в которых формируются навыки, необходимые для трудовой деятельности и трудового усилия детей;</w:t>
            </w:r>
          </w:p>
          <w:p w:rsidR="00E954A7" w:rsidRPr="00C829ED" w:rsidRDefault="00E954A7" w:rsidP="00E954A7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проводить беседы на тему уважительного отношения к труду.</w:t>
            </w:r>
          </w:p>
        </w:tc>
      </w:tr>
      <w:tr w:rsidR="00B25770" w:rsidRPr="00C829ED" w:rsidTr="00E954A7">
        <w:trPr>
          <w:trHeight w:val="313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Пл</w:t>
            </w:r>
            <w:r w:rsidR="00BE3EEC">
              <w:rPr>
                <w:b w:val="0"/>
                <w:i/>
              </w:rPr>
              <w:t>анируемые результаты воспитания</w:t>
            </w:r>
          </w:p>
        </w:tc>
      </w:tr>
      <w:tr w:rsidR="00C829ED" w:rsidRPr="00C829ED" w:rsidTr="00E954A7">
        <w:trPr>
          <w:trHeight w:val="789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понимает ценность труда в семье и в обществе;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уважает людей труда, результаты их деятельности;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проявляет трудолюбие при выполнении поручений и в самостоятельной деятельности.</w:t>
            </w:r>
          </w:p>
        </w:tc>
      </w:tr>
      <w:tr w:rsidR="00B25770" w:rsidRPr="00C829ED" w:rsidTr="00E954A7">
        <w:tc>
          <w:tcPr>
            <w:tcW w:w="9639" w:type="dxa"/>
            <w:shd w:val="clear" w:color="auto" w:fill="FAFFE7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  <w:jc w:val="center"/>
            </w:pPr>
            <w:r w:rsidRPr="00C829ED">
              <w:t>Направление воспитания: этико-эстетическое</w:t>
            </w:r>
          </w:p>
        </w:tc>
      </w:tr>
      <w:tr w:rsidR="00B25770" w:rsidRPr="00C829ED" w:rsidTr="00E954A7">
        <w:trPr>
          <w:trHeight w:val="288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Формирование представлений</w:t>
            </w:r>
            <w:r w:rsidR="00BE3EEC" w:rsidRPr="00BE3EEC">
              <w:rPr>
                <w:b w:val="0"/>
                <w:i/>
              </w:rPr>
              <w:t>(воспитывающая среда ДОО)</w:t>
            </w:r>
          </w:p>
        </w:tc>
      </w:tr>
      <w:tr w:rsidR="00C829ED" w:rsidRPr="00C829ED" w:rsidTr="00E954A7">
        <w:trPr>
          <w:trHeight w:val="2574"/>
        </w:trPr>
        <w:tc>
          <w:tcPr>
            <w:tcW w:w="9639" w:type="dxa"/>
          </w:tcPr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в ДОО и на прилегающей территории РППС, обеспечивающую формирование представлений о красоте, об опрятности, формирование эстетического вкуса;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обеспечивать наличие в РППС материалов, которые знакомят детей с лучшими отечественными и мировыми образцами искусства;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в ДОО и на прилегающей территории зоны, связанные с образцами культурного наследия;</w:t>
            </w:r>
          </w:p>
          <w:p w:rsidR="00C829ED" w:rsidRPr="00E954A7" w:rsidRDefault="00C829ED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в ДОО событийную и рукотворную среды (выставки творческих работ, декорирование помещений к праздникам и др.);</w:t>
            </w:r>
          </w:p>
          <w:p w:rsidR="00C829ED" w:rsidRPr="00C829ED" w:rsidRDefault="00C829ED" w:rsidP="00AA511E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обеспечивать свободный доступ детей и родителей к различным литературным изданиям и наглядным материалам по теме культуры общения и развития, этики и эстетики.</w:t>
            </w:r>
          </w:p>
        </w:tc>
      </w:tr>
      <w:tr w:rsidR="00B25770" w:rsidRPr="00C829ED" w:rsidTr="00E954A7">
        <w:trPr>
          <w:trHeight w:val="500"/>
        </w:trPr>
        <w:tc>
          <w:tcPr>
            <w:tcW w:w="9639" w:type="dxa"/>
            <w:shd w:val="clear" w:color="auto" w:fill="DAEEF3" w:themeFill="accent5" w:themeFillTint="33"/>
          </w:tcPr>
          <w:p w:rsidR="00B25770" w:rsidRPr="00BE3EEC" w:rsidRDefault="00B25770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BE3EEC">
              <w:rPr>
                <w:b w:val="0"/>
                <w:i/>
              </w:rPr>
              <w:t>Формирование отношения (детско-родительская, детско-взрослая, профессионально-родительска</w:t>
            </w:r>
            <w:r w:rsidR="00BE3EEC" w:rsidRPr="00BE3EEC">
              <w:rPr>
                <w:b w:val="0"/>
                <w:i/>
              </w:rPr>
              <w:t>я общности, детское сообщество)</w:t>
            </w:r>
          </w:p>
        </w:tc>
      </w:tr>
      <w:tr w:rsidR="00BE3EEC" w:rsidRPr="00C829ED" w:rsidTr="00E954A7">
        <w:trPr>
          <w:trHeight w:val="1165"/>
        </w:trPr>
        <w:tc>
          <w:tcPr>
            <w:tcW w:w="9639" w:type="dxa"/>
          </w:tcPr>
          <w:p w:rsidR="00BE3EEC" w:rsidRPr="00E954A7" w:rsidRDefault="00BE3EEC" w:rsidP="007A5363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Детско-взрослая общность: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знакомить детей с художественными произведениями, обсуждать вопросы этического и эстетического характера.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показывать пример культурного поведения.</w:t>
            </w:r>
          </w:p>
          <w:p w:rsidR="00BE3EEC" w:rsidRPr="00E954A7" w:rsidRDefault="00BE3EEC" w:rsidP="001D624B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Детская общность:</w:t>
            </w:r>
          </w:p>
          <w:p w:rsidR="00BE3EEC" w:rsidRPr="00E954A7" w:rsidRDefault="00BE3EEC" w:rsidP="001D624B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условия для понимания и усвоения детьми этических и эстетических норм.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  <w:sz w:val="22"/>
                <w:u w:val="single"/>
              </w:rPr>
            </w:pPr>
            <w:r w:rsidRPr="00E954A7">
              <w:rPr>
                <w:b w:val="0"/>
                <w:i/>
                <w:sz w:val="22"/>
                <w:u w:val="single"/>
              </w:rPr>
              <w:t>Профессионально-родительская общность:</w:t>
            </w:r>
          </w:p>
          <w:p w:rsidR="00BE3EEC" w:rsidRPr="00C829ED" w:rsidRDefault="00BE3EEC" w:rsidP="001D624B">
            <w:pPr>
              <w:pStyle w:val="1"/>
              <w:tabs>
                <w:tab w:val="left" w:pos="4198"/>
              </w:tabs>
              <w:ind w:left="0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совместно проектировать и создавать эстетическую среду ДОО.</w:t>
            </w:r>
          </w:p>
        </w:tc>
      </w:tr>
      <w:tr w:rsidR="00B25770" w:rsidRPr="00C829ED" w:rsidTr="00E954A7">
        <w:trPr>
          <w:trHeight w:val="539"/>
        </w:trPr>
        <w:tc>
          <w:tcPr>
            <w:tcW w:w="9639" w:type="dxa"/>
            <w:shd w:val="clear" w:color="auto" w:fill="DAEEF3" w:themeFill="accent5" w:themeFillTint="33"/>
          </w:tcPr>
          <w:p w:rsidR="00B25770" w:rsidRPr="00BE3EEC" w:rsidRDefault="00B25770" w:rsidP="00AA511E">
            <w:pPr>
              <w:pStyle w:val="1"/>
              <w:tabs>
                <w:tab w:val="left" w:pos="4198"/>
              </w:tabs>
              <w:ind w:left="0"/>
              <w:rPr>
                <w:i/>
              </w:rPr>
            </w:pPr>
            <w:r w:rsidRPr="00BE3EEC">
              <w:rPr>
                <w:b w:val="0"/>
                <w:i/>
              </w:rPr>
              <w:t>Формирование опыта действия (виды детских деятельностей и культурные практики в ДОО):</w:t>
            </w:r>
          </w:p>
        </w:tc>
      </w:tr>
      <w:tr w:rsidR="00BE3EEC" w:rsidRPr="00C829ED" w:rsidTr="00E954A7">
        <w:trPr>
          <w:trHeight w:val="2514"/>
        </w:trPr>
        <w:tc>
          <w:tcPr>
            <w:tcW w:w="9639" w:type="dxa"/>
          </w:tcPr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 продуктивные  виды  деятельности  (лепка,  рисование,  конструирование,  и  пр.);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 творческую  деятельность  в  рамках  дополнительного  образования;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организовывать совместные с родителями и детьми культурно-образовательные и творческие проекты, праздники и фестивали;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музейные уголки в ДОО;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создавать возможности для творческого самовыражения детей:  поддерживать  инициативу,  стремление  к  импровизации при самостоятельном воплощении ребенком художественных замыслов;</w:t>
            </w:r>
          </w:p>
          <w:p w:rsidR="00BE3EEC" w:rsidRPr="00C829ED" w:rsidRDefault="00BE3EEC" w:rsidP="00AA511E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вовлекать детей в разные виды художественно-эстетической деятельности.</w:t>
            </w:r>
          </w:p>
        </w:tc>
      </w:tr>
      <w:tr w:rsidR="00B25770" w:rsidRPr="00C829ED" w:rsidTr="00E954A7">
        <w:trPr>
          <w:trHeight w:val="237"/>
        </w:trPr>
        <w:tc>
          <w:tcPr>
            <w:tcW w:w="9639" w:type="dxa"/>
            <w:shd w:val="clear" w:color="auto" w:fill="DAEEF3" w:themeFill="accent5" w:themeFillTint="33"/>
          </w:tcPr>
          <w:p w:rsidR="00B25770" w:rsidRPr="00C829ED" w:rsidRDefault="00B25770" w:rsidP="00AA511E">
            <w:pPr>
              <w:pStyle w:val="1"/>
              <w:tabs>
                <w:tab w:val="left" w:pos="4198"/>
              </w:tabs>
              <w:ind w:left="0"/>
            </w:pPr>
            <w:r w:rsidRPr="00C829ED">
              <w:rPr>
                <w:b w:val="0"/>
                <w:i/>
              </w:rPr>
              <w:t>Пл</w:t>
            </w:r>
            <w:r w:rsidR="00BE3EEC">
              <w:rPr>
                <w:b w:val="0"/>
                <w:i/>
              </w:rPr>
              <w:t>анируемые результаты воспитания</w:t>
            </w:r>
          </w:p>
        </w:tc>
      </w:tr>
      <w:tr w:rsidR="00BE3EEC" w:rsidRPr="00C829ED" w:rsidTr="00E954A7">
        <w:trPr>
          <w:trHeight w:val="811"/>
        </w:trPr>
        <w:tc>
          <w:tcPr>
            <w:tcW w:w="9639" w:type="dxa"/>
          </w:tcPr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воспринимает и чувствует прекрасное в быту, природе, поступках, искусстве;</w:t>
            </w:r>
          </w:p>
          <w:p w:rsidR="00BE3EEC" w:rsidRPr="00E954A7" w:rsidRDefault="00BE3EEC" w:rsidP="00AA511E">
            <w:pPr>
              <w:pStyle w:val="1"/>
              <w:tabs>
                <w:tab w:val="left" w:pos="4198"/>
              </w:tabs>
              <w:ind w:left="0"/>
              <w:rPr>
                <w:b w:val="0"/>
                <w:sz w:val="22"/>
              </w:rPr>
            </w:pPr>
            <w:r w:rsidRPr="00E954A7">
              <w:rPr>
                <w:b w:val="0"/>
                <w:sz w:val="22"/>
              </w:rPr>
              <w:t>- стремится к  отображению  прекрасного  в  продуктивных  видах  деятельности;</w:t>
            </w:r>
          </w:p>
          <w:p w:rsidR="00BE3EEC" w:rsidRPr="00C829ED" w:rsidRDefault="00BE3EEC" w:rsidP="00AA511E">
            <w:pPr>
              <w:pStyle w:val="1"/>
              <w:tabs>
                <w:tab w:val="left" w:pos="4198"/>
              </w:tabs>
              <w:ind w:left="0"/>
              <w:jc w:val="left"/>
              <w:rPr>
                <w:b w:val="0"/>
                <w:i/>
              </w:rPr>
            </w:pPr>
            <w:r w:rsidRPr="00E954A7">
              <w:rPr>
                <w:b w:val="0"/>
                <w:sz w:val="22"/>
              </w:rPr>
              <w:t>- обладает  зачатками  художественно-эстетического  вкуса.</w:t>
            </w:r>
          </w:p>
        </w:tc>
      </w:tr>
    </w:tbl>
    <w:p w:rsidR="008E4A6B" w:rsidRPr="00C829ED" w:rsidRDefault="008E4A6B" w:rsidP="00626E69">
      <w:pPr>
        <w:pStyle w:val="a3"/>
        <w:ind w:left="0" w:right="-8"/>
      </w:pPr>
    </w:p>
    <w:p w:rsidR="00B25770" w:rsidRPr="00CF6647" w:rsidRDefault="00A10FAF" w:rsidP="00B0641B">
      <w:pPr>
        <w:pStyle w:val="1"/>
        <w:numPr>
          <w:ilvl w:val="2"/>
          <w:numId w:val="12"/>
        </w:numPr>
        <w:tabs>
          <w:tab w:val="left" w:pos="4198"/>
        </w:tabs>
        <w:ind w:left="709" w:hanging="709"/>
        <w:jc w:val="center"/>
        <w:rPr>
          <w:i/>
        </w:rPr>
      </w:pPr>
      <w:r w:rsidRPr="00CF6647">
        <w:rPr>
          <w:i/>
        </w:rPr>
        <w:t>Общности(сообщества)</w:t>
      </w:r>
      <w:r w:rsidR="008E4A6B" w:rsidRPr="00CF6647">
        <w:rPr>
          <w:i/>
        </w:rPr>
        <w:t>ДОУ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i/>
          <w:sz w:val="26"/>
          <w:szCs w:val="26"/>
        </w:rPr>
        <w:t>Профессиональная общность</w:t>
      </w:r>
      <w:r w:rsidR="008A4A93" w:rsidRPr="00BE3EEC">
        <w:rPr>
          <w:sz w:val="26"/>
          <w:szCs w:val="26"/>
        </w:rPr>
        <w:t>-</w:t>
      </w:r>
      <w:r w:rsidRPr="00BE3EEC">
        <w:rPr>
          <w:sz w:val="26"/>
          <w:szCs w:val="26"/>
        </w:rPr>
        <w:t xml:space="preserve"> это устойчивая система связей и отношений междулюдьми,единствоцелейизадачвоспитания,реализуемоевсемисотрудникамиДОУ.Основойэффективноститакойобщностиявляетсярефлексиясобственнойпрофессиональнойдеятельности.</w:t>
      </w:r>
    </w:p>
    <w:p w:rsidR="00B25770" w:rsidRPr="00BE3EEC" w:rsidRDefault="00B25770" w:rsidP="00B25770">
      <w:pPr>
        <w:pStyle w:val="a3"/>
        <w:ind w:left="0" w:right="0" w:firstLine="709"/>
        <w:rPr>
          <w:i/>
          <w:sz w:val="26"/>
          <w:szCs w:val="26"/>
        </w:rPr>
      </w:pPr>
      <w:r w:rsidRPr="00BE3EEC">
        <w:rPr>
          <w:i/>
          <w:sz w:val="26"/>
          <w:szCs w:val="26"/>
        </w:rPr>
        <w:t>Воспитатель,атакжедругиесотрудникидолжны: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lastRenderedPageBreak/>
        <w:t>- бытьпримеромвформированииполноценныхисформированныхценностныхориентиров,нормобщения и поведения;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мотивировать детей к общению друг с другом, поощрять даже самые незначительныестремленияк общению и взаимодействию;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поощрятьдетскуюдружбу,стараться,чтобыдружбамеждуотдельнымидетьмивнутригруппысверстниковпринималаобщественную направленность;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заботитьсяотом,чтобыдетинепрерывноприобреталиопытобщениянаосновечувствадоброжелательности;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содействовать проявлению детьми заботы об окружающих, учить проявлять чуткостьк сверстникам, побуждать детей сопереживать, беспокоиться, проявлять внимание кзаболевшемутоварищу;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воспитывать в детях такие качества личности, которые помогают влиться в обществосверстников(организованность,общительность,отзывчивость,щедрость,доброжелательностьи пр.);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учитьдетейсовместнойдеятельности,насыщатьихжизньсобытиями,которыесплачивалибы и объединяли ребят;</w:t>
      </w:r>
    </w:p>
    <w:p w:rsidR="00B25770" w:rsidRPr="00BE3EEC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BE3EEC">
        <w:rPr>
          <w:sz w:val="26"/>
          <w:szCs w:val="26"/>
        </w:rPr>
        <w:t>- воспитыватьвдетяхчувствоответственностипередгруппойзасвоеповедение.</w:t>
      </w:r>
    </w:p>
    <w:p w:rsidR="00B25770" w:rsidRPr="005B0F58" w:rsidRDefault="00B25770" w:rsidP="008A4A93">
      <w:pPr>
        <w:ind w:firstLine="709"/>
        <w:jc w:val="both"/>
        <w:rPr>
          <w:sz w:val="26"/>
          <w:szCs w:val="26"/>
        </w:rPr>
      </w:pPr>
      <w:r w:rsidRPr="00BE3EEC">
        <w:rPr>
          <w:i/>
          <w:sz w:val="26"/>
          <w:szCs w:val="26"/>
        </w:rPr>
        <w:t>Профессионально-родительская общность</w:t>
      </w:r>
      <w:r w:rsidRPr="00BE3EEC">
        <w:rPr>
          <w:sz w:val="26"/>
          <w:szCs w:val="26"/>
        </w:rPr>
        <w:t>включает сотрудников ДОУ и всехвзрослыхчленовсемейвоспитанников,которыхсвязываютнетолькообщиеценности,целиразвитияивоспитаниядетей,ноиуважениедругкдругу.Основнаязадача</w:t>
      </w:r>
      <w:r w:rsidR="008A4A93" w:rsidRPr="00BE3EEC">
        <w:rPr>
          <w:sz w:val="26"/>
          <w:szCs w:val="26"/>
        </w:rPr>
        <w:t>-</w:t>
      </w:r>
      <w:r w:rsidRPr="00BE3EEC">
        <w:rPr>
          <w:sz w:val="26"/>
          <w:szCs w:val="26"/>
        </w:rPr>
        <w:t>объединениеусилийповоспитаниюребенкавсемьеивДОУ.Зачастуюповедениеребенкасильноразличается</w:t>
      </w:r>
      <w:r w:rsidRPr="003F16C8">
        <w:t>домаивДОУ.</w:t>
      </w:r>
      <w:r w:rsidRPr="005B0F58">
        <w:rPr>
          <w:sz w:val="26"/>
          <w:szCs w:val="26"/>
        </w:rPr>
        <w:t>Безсовместногообсуждениявоспитывающимивзрослымиособенностейребенканевозможновыявлениеивдальнейшемсозданиеусловий,которыенеобходимыдляегооптимальногоиполноценногоразвития и воспитания.</w:t>
      </w:r>
    </w:p>
    <w:p w:rsidR="00B25770" w:rsidRPr="005B0F58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5B0F58">
        <w:rPr>
          <w:i/>
          <w:sz w:val="26"/>
          <w:szCs w:val="26"/>
        </w:rPr>
        <w:t>Детско-взрослаяобщность.</w:t>
      </w:r>
      <w:r w:rsidRPr="005B0F58">
        <w:rPr>
          <w:sz w:val="26"/>
          <w:szCs w:val="26"/>
        </w:rPr>
        <w:t>Дляобщностихарактерносодействиедругдругу,сотворчествоисопереживание,взаимопониманиеивзаимноеуважение,отношениекребенку как к полноправному человеку, наличие общих симпатий, ценностей и смыслов увсехучастников общности.</w:t>
      </w:r>
    </w:p>
    <w:p w:rsidR="00B25770" w:rsidRPr="005B0F58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>Детско-взрослая общность является источником и механизмом воспитания ребенка.Находясь в общности, ребенок сначала приобщается к тем правилам и нормам, которыевносят взрослые в общность, а затем эти нормы усваиваются ребенком и становятся егособственными.</w:t>
      </w:r>
    </w:p>
    <w:p w:rsidR="00B25770" w:rsidRPr="005B0F58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>Общностьстроитсяизадаетсясистемойсвязейиотношенийееучастников.Вкаждом возрасте и каждом случае она будет обладать своей спецификой в зависимости отрешаемыхвоспитательных задач.</w:t>
      </w:r>
    </w:p>
    <w:p w:rsidR="00B25770" w:rsidRPr="005B0F58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5B0F58">
        <w:rPr>
          <w:i/>
          <w:sz w:val="26"/>
          <w:szCs w:val="26"/>
        </w:rPr>
        <w:t>Детская общность.</w:t>
      </w:r>
      <w:r w:rsidRPr="005B0F58">
        <w:rPr>
          <w:sz w:val="26"/>
          <w:szCs w:val="26"/>
        </w:rPr>
        <w:t>Общество сверстников – необходимое условие полноценногоразвития личности ребенка. Здесь он непрерывно приобретает способы общественногоповедения, под руководством воспитателя учится умению дружно жить, сообща играть,трудиться, заниматься, достигать поставленной цели. Чувство приверженности к группесверстников рождается тогда, когда ребенок впервые начинает понимать, что рядом с нимтакиеже,какон сам,чтосвои желаниянеобходимосоотносить сжеланиямидругих.</w:t>
      </w:r>
    </w:p>
    <w:p w:rsidR="00B25770" w:rsidRPr="005B0F58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>Воспитатель должен воспитывать у детей навыки и привычки поведения, качества,определяющие характер взаимоотношений ребенка с другими людьми и его успешность втом или ином сообществе. Поэтому так важно придать детским взаимоотношениям духдоброжелательности, развивать у детей стремление и умение помогать как старшим, так идругдругу,оказыватьсопротивлениеплохимпоступкам,общимиусилиямидостигатьпоставлен</w:t>
      </w:r>
      <w:r w:rsidRPr="005B0F58">
        <w:rPr>
          <w:sz w:val="26"/>
          <w:szCs w:val="26"/>
        </w:rPr>
        <w:lastRenderedPageBreak/>
        <w:t>нойцели.</w:t>
      </w:r>
    </w:p>
    <w:p w:rsidR="00B25770" w:rsidRPr="005B0F58" w:rsidRDefault="00B25770" w:rsidP="00B25770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>Однимизвидовдетскихобщностейявляютсяразновозрастныедетскиеобщности.В детском саду должна быть обеспечена возможность взаимодействия ребенка, как состаршими, так и с младшими детьми. Включенность ребенка в отношения со старшими,помимоподражанияиприобретениянового,рождаетопытпослушания,следованияобщим для всех правилам, нормам поведения и традициям. Отношения с младшими – этовозможностьдляребенкастатьавторитетомиобразцомдляподражания,атакжепространстводля воспитания заботыи ответственности.</w:t>
      </w:r>
    </w:p>
    <w:p w:rsidR="008E4A6B" w:rsidRPr="005B0F58" w:rsidRDefault="008E4A6B" w:rsidP="00626E69">
      <w:pPr>
        <w:rPr>
          <w:sz w:val="26"/>
          <w:szCs w:val="26"/>
        </w:rPr>
      </w:pPr>
    </w:p>
    <w:p w:rsidR="008E4A6B" w:rsidRPr="00CF6647" w:rsidRDefault="008E4A6B" w:rsidP="00E954A7">
      <w:pPr>
        <w:pStyle w:val="1"/>
        <w:numPr>
          <w:ilvl w:val="2"/>
          <w:numId w:val="12"/>
        </w:numPr>
        <w:tabs>
          <w:tab w:val="left" w:pos="4253"/>
        </w:tabs>
        <w:ind w:left="709" w:hanging="709"/>
        <w:jc w:val="center"/>
        <w:rPr>
          <w:i/>
          <w:sz w:val="26"/>
          <w:szCs w:val="26"/>
        </w:rPr>
      </w:pPr>
      <w:r w:rsidRPr="00CF6647">
        <w:rPr>
          <w:i/>
          <w:sz w:val="26"/>
          <w:szCs w:val="26"/>
        </w:rPr>
        <w:t>Социокультурныйконтекст</w:t>
      </w:r>
    </w:p>
    <w:p w:rsidR="00E62034" w:rsidRPr="005B0F58" w:rsidRDefault="00E62034" w:rsidP="00626E69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 xml:space="preserve"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E62034" w:rsidRPr="005B0F58" w:rsidRDefault="00E62034" w:rsidP="00626E69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E62034" w:rsidRPr="005B0F58" w:rsidRDefault="00E62034" w:rsidP="00626E69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 xml:space="preserve">Социокультурный контекст воспитания является вариативной составляющей Программы. Он учитывает этнокультурные, конфессиональные и региональные особенности и направлен на формирование ресурсов Программы. </w:t>
      </w:r>
    </w:p>
    <w:p w:rsidR="00E62034" w:rsidRPr="005B0F58" w:rsidRDefault="00E62034" w:rsidP="00626E69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E62034" w:rsidRPr="005B0F58" w:rsidRDefault="00E62034" w:rsidP="00626E69">
      <w:pPr>
        <w:pStyle w:val="a3"/>
        <w:ind w:left="0" w:right="0" w:firstLine="709"/>
        <w:rPr>
          <w:sz w:val="26"/>
          <w:szCs w:val="26"/>
        </w:rPr>
      </w:pPr>
      <w:r w:rsidRPr="005B0F58">
        <w:rPr>
          <w:sz w:val="26"/>
          <w:szCs w:val="26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Программе.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B0F58">
        <w:rPr>
          <w:rFonts w:eastAsia="Calibri"/>
          <w:sz w:val="26"/>
          <w:szCs w:val="26"/>
          <w:lang w:eastAsia="ru-RU"/>
        </w:rPr>
        <w:t xml:space="preserve">Организация и осуществление образовательного процесса </w:t>
      </w:r>
      <w:r w:rsidR="00E62034" w:rsidRPr="005B0F58">
        <w:rPr>
          <w:rFonts w:eastAsia="Calibri"/>
          <w:sz w:val="26"/>
          <w:szCs w:val="26"/>
          <w:lang w:eastAsia="ru-RU"/>
        </w:rPr>
        <w:t xml:space="preserve">в </w:t>
      </w:r>
      <w:r w:rsidRPr="005B0F58">
        <w:rPr>
          <w:rFonts w:eastAsia="Calibri"/>
          <w:sz w:val="26"/>
          <w:szCs w:val="26"/>
          <w:lang w:eastAsia="ru-RU"/>
        </w:rPr>
        <w:t xml:space="preserve">ДОУ имеет ряд особенностей, которые являются </w:t>
      </w:r>
      <w:r w:rsidRPr="005B0F58">
        <w:rPr>
          <w:sz w:val="26"/>
          <w:szCs w:val="26"/>
        </w:rPr>
        <w:t>значимыми и определяющими для реализации социокультурного контекста Программы:</w:t>
      </w:r>
    </w:p>
    <w:p w:rsidR="004E1126" w:rsidRPr="004B36E6" w:rsidRDefault="004E1126" w:rsidP="004E1126">
      <w:pPr>
        <w:widowControl/>
        <w:shd w:val="clear" w:color="auto" w:fill="FFFFFF"/>
        <w:autoSpaceDE/>
        <w:autoSpaceDN/>
        <w:ind w:firstLine="709"/>
        <w:contextualSpacing/>
        <w:jc w:val="both"/>
        <w:rPr>
          <w:rFonts w:eastAsia="Calibri"/>
          <w:spacing w:val="7"/>
          <w:sz w:val="26"/>
          <w:szCs w:val="26"/>
          <w:lang w:eastAsia="ru-RU"/>
        </w:rPr>
      </w:pPr>
      <w:r w:rsidRPr="004B36E6">
        <w:rPr>
          <w:rFonts w:eastAsia="Calibri"/>
          <w:i/>
          <w:sz w:val="26"/>
          <w:szCs w:val="26"/>
          <w:lang w:eastAsia="ru-RU"/>
        </w:rPr>
        <w:t>*</w:t>
      </w:r>
      <w:r w:rsidRPr="004B36E6">
        <w:rPr>
          <w:rFonts w:eastAsia="Calibri"/>
          <w:i/>
          <w:sz w:val="26"/>
          <w:szCs w:val="26"/>
          <w:u w:val="single"/>
          <w:lang w:eastAsia="ru-RU"/>
        </w:rPr>
        <w:t>Административно - территориальный фактор:</w:t>
      </w:r>
      <w:r w:rsidRPr="004B36E6">
        <w:rPr>
          <w:rFonts w:eastAsia="Calibri"/>
          <w:sz w:val="26"/>
          <w:szCs w:val="26"/>
          <w:lang w:eastAsia="ru-RU"/>
        </w:rPr>
        <w:t>ДОУ нахо</w:t>
      </w:r>
      <w:r w:rsidR="004B36E6" w:rsidRPr="004B36E6">
        <w:rPr>
          <w:rFonts w:eastAsia="Calibri"/>
          <w:sz w:val="26"/>
          <w:szCs w:val="26"/>
          <w:lang w:eastAsia="ru-RU"/>
        </w:rPr>
        <w:t>дится в Восточном округе</w:t>
      </w:r>
      <w:r w:rsidRPr="004B36E6">
        <w:rPr>
          <w:rFonts w:eastAsia="Calibri"/>
          <w:sz w:val="26"/>
          <w:szCs w:val="26"/>
          <w:lang w:eastAsia="ru-RU"/>
        </w:rPr>
        <w:t xml:space="preserve"> города Тюмени</w:t>
      </w:r>
      <w:r w:rsidR="004B36E6" w:rsidRPr="004B36E6">
        <w:rPr>
          <w:rFonts w:eastAsia="Calibri"/>
          <w:sz w:val="26"/>
          <w:szCs w:val="26"/>
          <w:lang w:eastAsia="ru-RU"/>
        </w:rPr>
        <w:t>.</w:t>
      </w:r>
    </w:p>
    <w:p w:rsidR="004E1126" w:rsidRPr="004B36E6" w:rsidRDefault="004E1126" w:rsidP="004E1126">
      <w:pPr>
        <w:widowControl/>
        <w:autoSpaceDE/>
        <w:autoSpaceDN/>
        <w:ind w:firstLine="709"/>
        <w:contextualSpacing/>
        <w:jc w:val="both"/>
        <w:rPr>
          <w:rFonts w:eastAsia="Calibri"/>
          <w:iCs/>
          <w:sz w:val="26"/>
          <w:szCs w:val="26"/>
          <w:lang w:eastAsia="ru-RU"/>
        </w:rPr>
      </w:pPr>
      <w:r w:rsidRPr="004B36E6">
        <w:rPr>
          <w:rFonts w:eastAsia="Calibri"/>
          <w:i/>
          <w:iCs/>
          <w:sz w:val="26"/>
          <w:szCs w:val="26"/>
          <w:lang w:eastAsia="ru-RU"/>
        </w:rPr>
        <w:t>*</w:t>
      </w:r>
      <w:r w:rsidRPr="004B36E6">
        <w:rPr>
          <w:rFonts w:eastAsia="Calibri"/>
          <w:i/>
          <w:iCs/>
          <w:sz w:val="26"/>
          <w:szCs w:val="26"/>
          <w:u w:val="single"/>
          <w:lang w:eastAsia="ru-RU"/>
        </w:rPr>
        <w:t>Демографический фактор:</w:t>
      </w:r>
      <w:r w:rsidRPr="004B36E6">
        <w:rPr>
          <w:rFonts w:eastAsia="Calibri"/>
          <w:sz w:val="26"/>
          <w:szCs w:val="26"/>
          <w:lang w:eastAsia="ru-RU"/>
        </w:rPr>
        <w:t xml:space="preserve">количество дошкольников за последние годы значительное увеличилось, о чем свидетельствует возросшая потребность населения в ДОУ. </w:t>
      </w:r>
    </w:p>
    <w:p w:rsidR="004E1126" w:rsidRPr="004B36E6" w:rsidRDefault="004E1126" w:rsidP="004E1126">
      <w:pPr>
        <w:widowControl/>
        <w:autoSpaceDE/>
        <w:autoSpaceDN/>
        <w:ind w:firstLine="709"/>
        <w:contextualSpacing/>
        <w:jc w:val="both"/>
        <w:rPr>
          <w:rFonts w:eastAsia="Calibri"/>
          <w:iCs/>
          <w:sz w:val="26"/>
          <w:szCs w:val="26"/>
          <w:lang w:eastAsia="ru-RU"/>
        </w:rPr>
      </w:pPr>
      <w:r w:rsidRPr="004B36E6">
        <w:rPr>
          <w:rFonts w:eastAsia="Calibri"/>
          <w:iCs/>
          <w:sz w:val="26"/>
          <w:szCs w:val="26"/>
          <w:lang w:eastAsia="ru-RU"/>
        </w:rPr>
        <w:t>Характерной чертой последних лет являются миграционные процессы.</w:t>
      </w:r>
    </w:p>
    <w:p w:rsidR="004E1126" w:rsidRPr="004B36E6" w:rsidRDefault="00E62034" w:rsidP="004E1126">
      <w:pPr>
        <w:widowControl/>
        <w:autoSpaceDE/>
        <w:autoSpaceDN/>
        <w:ind w:firstLine="709"/>
        <w:contextualSpacing/>
        <w:jc w:val="both"/>
        <w:rPr>
          <w:rFonts w:eastAsia="Calibri"/>
          <w:iCs/>
          <w:sz w:val="26"/>
          <w:szCs w:val="26"/>
          <w:lang w:eastAsia="ru-RU"/>
        </w:rPr>
      </w:pPr>
      <w:r w:rsidRPr="004B36E6">
        <w:rPr>
          <w:rFonts w:eastAsia="Calibri"/>
          <w:iCs/>
          <w:sz w:val="26"/>
          <w:szCs w:val="26"/>
          <w:lang w:eastAsia="ru-RU"/>
        </w:rPr>
        <w:t>*</w:t>
      </w:r>
      <w:r w:rsidR="004E1126" w:rsidRPr="004B36E6">
        <w:rPr>
          <w:rFonts w:eastAsia="Calibri"/>
          <w:i/>
          <w:iCs/>
          <w:sz w:val="26"/>
          <w:szCs w:val="26"/>
          <w:u w:val="single"/>
          <w:lang w:eastAsia="ru-RU"/>
        </w:rPr>
        <w:t>Национальные особенности детей</w:t>
      </w:r>
      <w:r w:rsidR="004E1126" w:rsidRPr="004B36E6">
        <w:rPr>
          <w:rFonts w:eastAsia="Calibri"/>
          <w:iCs/>
          <w:sz w:val="26"/>
          <w:szCs w:val="26"/>
          <w:lang w:eastAsia="ru-RU"/>
        </w:rPr>
        <w:t>: следует отметить наблюдающуюся тенденцию к увеличению числа детей, для которых русский язык не является родным. С целью защиты и развития национальных культур, региональных культурных традиций, Программа адаптирована к индивидуальным особенностям воспитанников.</w:t>
      </w:r>
    </w:p>
    <w:p w:rsidR="004E1126" w:rsidRPr="004B36E6" w:rsidRDefault="004E1126" w:rsidP="004E1126">
      <w:pPr>
        <w:widowControl/>
        <w:shd w:val="clear" w:color="auto" w:fill="FFFFFF"/>
        <w:autoSpaceDE/>
        <w:autoSpaceDN/>
        <w:ind w:firstLine="709"/>
        <w:contextualSpacing/>
        <w:jc w:val="both"/>
        <w:rPr>
          <w:rFonts w:eastAsia="Calibri"/>
          <w:iCs/>
          <w:sz w:val="26"/>
          <w:szCs w:val="26"/>
          <w:lang w:eastAsia="ru-RU"/>
        </w:rPr>
      </w:pPr>
      <w:r w:rsidRPr="004B36E6">
        <w:rPr>
          <w:rFonts w:eastAsia="Calibri"/>
          <w:spacing w:val="7"/>
          <w:sz w:val="26"/>
          <w:szCs w:val="26"/>
          <w:lang w:eastAsia="ru-RU"/>
        </w:rPr>
        <w:t>*</w:t>
      </w:r>
      <w:r w:rsidRPr="004B36E6">
        <w:rPr>
          <w:rFonts w:eastAsia="Calibri"/>
          <w:i/>
          <w:iCs/>
          <w:sz w:val="26"/>
          <w:szCs w:val="26"/>
          <w:u w:val="single"/>
          <w:lang w:eastAsia="ru-RU"/>
        </w:rPr>
        <w:t>Экологический фактор</w:t>
      </w:r>
      <w:r w:rsidRPr="004B36E6">
        <w:rPr>
          <w:rFonts w:eastAsia="Calibri"/>
          <w:i/>
          <w:iCs/>
          <w:sz w:val="26"/>
          <w:szCs w:val="26"/>
          <w:lang w:eastAsia="ru-RU"/>
        </w:rPr>
        <w:t xml:space="preserve">: </w:t>
      </w:r>
      <w:r w:rsidRPr="004B36E6">
        <w:rPr>
          <w:rFonts w:eastAsia="Calibri"/>
          <w:iCs/>
          <w:sz w:val="26"/>
          <w:szCs w:val="26"/>
          <w:lang w:eastAsia="ru-RU"/>
        </w:rPr>
        <w:t xml:space="preserve">детский сад располагается вне посредственной близости от Тюменской железной дороги и в 30 метрах от оживленной автодороги. Данные факторы сказываются на здоровье детей, однако негативное влияние обозначенных факторов смягчается наличием </w:t>
      </w:r>
      <w:r w:rsidR="004B36E6" w:rsidRPr="004B36E6">
        <w:rPr>
          <w:rFonts w:eastAsia="Calibri"/>
          <w:iCs/>
          <w:sz w:val="26"/>
          <w:szCs w:val="26"/>
          <w:lang w:eastAsia="ru-RU"/>
        </w:rPr>
        <w:t>сквера Депутатов.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B0F58">
        <w:rPr>
          <w:rFonts w:eastAsia="Calibri"/>
          <w:i/>
          <w:sz w:val="26"/>
          <w:szCs w:val="26"/>
          <w:lang w:eastAsia="ru-RU"/>
        </w:rPr>
        <w:t>*</w:t>
      </w:r>
      <w:r w:rsidR="00E62034" w:rsidRPr="005B0F58">
        <w:rPr>
          <w:rFonts w:eastAsia="Calibri"/>
          <w:i/>
          <w:sz w:val="26"/>
          <w:szCs w:val="26"/>
          <w:u w:val="single"/>
          <w:lang w:eastAsia="ru-RU"/>
        </w:rPr>
        <w:t>Состояние здоровья воспитанников</w:t>
      </w:r>
      <w:r w:rsidRPr="005B0F58">
        <w:rPr>
          <w:rFonts w:eastAsia="Calibri"/>
          <w:i/>
          <w:sz w:val="26"/>
          <w:szCs w:val="26"/>
          <w:lang w:eastAsia="ru-RU"/>
        </w:rPr>
        <w:t xml:space="preserve">: 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t xml:space="preserve">Только здоровый ребенок может усвоить объем знаний и умений, необходимый для обучения в школе. </w:t>
      </w:r>
      <w:r w:rsidRPr="005B0F58">
        <w:rPr>
          <w:rFonts w:eastAsia="Calibri"/>
          <w:sz w:val="26"/>
          <w:szCs w:val="26"/>
          <w:lang w:eastAsia="ru-RU"/>
        </w:rPr>
        <w:t>По итогам комплексной оценки состояния здоровья в ДОУ с каждым годом увеличивается количество детей со второй и третьей группой здоровья. Поэтому о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t>громное внимание в ДОУ уделяется проблеме формирования у дошкольников основ физической культуры и здоровья, которая может быть решена при условии тесного</w:t>
      </w:r>
      <w:r w:rsidRPr="005B0F58">
        <w:rPr>
          <w:rFonts w:eastAsia="Calibri"/>
          <w:sz w:val="26"/>
          <w:szCs w:val="26"/>
          <w:lang w:eastAsia="ru-RU"/>
        </w:rPr>
        <w:t> </w:t>
      </w:r>
      <w:r w:rsidRPr="005B0F58">
        <w:rPr>
          <w:rFonts w:eastAsia="Calibri"/>
          <w:bCs/>
          <w:sz w:val="26"/>
          <w:szCs w:val="26"/>
          <w:shd w:val="clear" w:color="auto" w:fill="FFFFFF"/>
          <w:lang w:eastAsia="ru-RU"/>
        </w:rPr>
        <w:t>взаимодействия всех сотрудников детского сада, а также сотрудничества ДОУ с родителями воспитанников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t>. В сложившейся ситуации важной задачей педагогического коллектива дошкольного учреждения является систематическая работа в данном направлении.</w:t>
      </w:r>
      <w:r w:rsidRPr="005B0F58">
        <w:rPr>
          <w:rFonts w:eastAsia="Calibri"/>
          <w:sz w:val="26"/>
          <w:szCs w:val="26"/>
          <w:lang w:eastAsia="ru-RU"/>
        </w:rPr>
        <w:t> 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B0F58">
        <w:rPr>
          <w:rFonts w:eastAsia="Calibri"/>
          <w:sz w:val="26"/>
          <w:szCs w:val="26"/>
          <w:lang w:eastAsia="ru-RU"/>
        </w:rPr>
        <w:t>Перечисленные факты учтены при организации различных видов детской деятельности в группах с квалифицированной коррекцией недостатков в физическом и (или) психическом развитии детей.</w:t>
      </w:r>
    </w:p>
    <w:p w:rsid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B0F58">
        <w:rPr>
          <w:rFonts w:eastAsia="Calibri"/>
          <w:i/>
          <w:sz w:val="26"/>
          <w:szCs w:val="26"/>
          <w:lang w:eastAsia="ru-RU"/>
        </w:rPr>
        <w:t xml:space="preserve">* </w:t>
      </w:r>
      <w:r w:rsidRPr="005B0F58">
        <w:rPr>
          <w:rFonts w:eastAsia="Calibri"/>
          <w:i/>
          <w:sz w:val="26"/>
          <w:szCs w:val="26"/>
          <w:u w:val="single"/>
          <w:lang w:eastAsia="ru-RU"/>
        </w:rPr>
        <w:t>Национально-культурные особенности</w:t>
      </w:r>
      <w:r w:rsidRPr="005B0F58">
        <w:rPr>
          <w:rFonts w:eastAsia="Calibri"/>
          <w:i/>
          <w:sz w:val="26"/>
          <w:szCs w:val="26"/>
          <w:lang w:eastAsia="ru-RU"/>
        </w:rPr>
        <w:t xml:space="preserve">: </w:t>
      </w:r>
      <w:r w:rsidRPr="005B0F58">
        <w:rPr>
          <w:rFonts w:eastAsia="Calibri"/>
          <w:sz w:val="26"/>
          <w:szCs w:val="26"/>
          <w:lang w:eastAsia="ru-RU"/>
        </w:rPr>
        <w:t>с</w:t>
      </w:r>
      <w:r w:rsidRPr="005B0F58">
        <w:rPr>
          <w:rFonts w:eastAsia="Calibri"/>
          <w:color w:val="000000"/>
          <w:sz w:val="26"/>
          <w:szCs w:val="26"/>
          <w:lang w:eastAsia="ru-RU"/>
        </w:rPr>
        <w:t>одержание образовательного процесса спланировано с учетом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t xml:space="preserve"> современной концепции развития личности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 </w:t>
      </w:r>
      <w:r w:rsidRPr="005B0F58">
        <w:rPr>
          <w:rFonts w:eastAsia="Calibri"/>
          <w:sz w:val="26"/>
          <w:szCs w:val="26"/>
          <w:lang w:eastAsia="ru-RU"/>
        </w:rPr>
        <w:t>ребенка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t xml:space="preserve">, а также 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lastRenderedPageBreak/>
        <w:t>региональных подходов к образовательному процессу в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 </w:t>
      </w:r>
      <w:r w:rsidRPr="005B0F58">
        <w:rPr>
          <w:rFonts w:eastAsia="Calibri"/>
          <w:sz w:val="26"/>
          <w:szCs w:val="26"/>
          <w:lang w:eastAsia="ru-RU"/>
        </w:rPr>
        <w:t>дошкольном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 </w:t>
      </w:r>
      <w:r w:rsidRPr="005B0F58">
        <w:rPr>
          <w:rFonts w:eastAsia="Calibri"/>
          <w:sz w:val="26"/>
          <w:szCs w:val="26"/>
          <w:shd w:val="clear" w:color="auto" w:fill="FFFFFF"/>
          <w:lang w:eastAsia="ru-RU"/>
        </w:rPr>
        <w:t>учреждении и предполагает включение отдельных элементов народной культуры в процесс развития ребенка, т.к. наследие каждого народа содержит ценные идеи и опыт воспитания.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bCs/>
          <w:iCs/>
          <w:sz w:val="26"/>
          <w:szCs w:val="26"/>
          <w:lang w:eastAsia="ru-RU"/>
        </w:rPr>
      </w:pPr>
      <w:r w:rsidRPr="005B0F58">
        <w:rPr>
          <w:rFonts w:eastAsia="Calibri"/>
          <w:sz w:val="26"/>
          <w:szCs w:val="26"/>
          <w:lang w:eastAsia="ru-RU"/>
        </w:rPr>
        <w:t xml:space="preserve">В образовательном процессе ДОУ </w:t>
      </w:r>
      <w:r w:rsidRPr="005B0F58">
        <w:rPr>
          <w:rFonts w:eastAsia="Calibri"/>
          <w:color w:val="000000"/>
          <w:sz w:val="26"/>
          <w:szCs w:val="26"/>
          <w:lang w:eastAsia="ru-RU"/>
        </w:rPr>
        <w:t>отражена работа по приобщению детей к истокам народной культуры Тюменской области, знакомство с обычаями и традициями народов, проживающих на ее территории. Традиционно в сентябре в детском саду проводится тематическая неделя «Мой город, моя страна, моя планета», в ноябре «Я и моя семья», в рамках этих недель для воспитанников ДОУ организуются мероприятия, направленные на знакомство детей с Малой Родиной.</w:t>
      </w:r>
      <w:r w:rsidRPr="005B0F58">
        <w:rPr>
          <w:rFonts w:eastAsia="Calibri"/>
          <w:sz w:val="26"/>
          <w:szCs w:val="26"/>
          <w:lang w:eastAsia="ru-RU"/>
        </w:rPr>
        <w:t xml:space="preserve"> Дети дошкольного возраста в доступной для них форме (образовательная, игровая деятельность, режимные моменты и др.) усваивают знания о своей родословной, почитание родителей детьми, знание фольклора, народных праздников и игр, отражающих духовность народа, его характер, цели, установки и т.д. </w:t>
      </w:r>
      <w:r w:rsidRPr="005B0F58">
        <w:rPr>
          <w:rFonts w:eastAsia="Calibri"/>
          <w:bCs/>
          <w:iCs/>
          <w:sz w:val="26"/>
          <w:szCs w:val="26"/>
          <w:lang w:eastAsia="ru-RU"/>
        </w:rPr>
        <w:t>Использование таких форм организации детской деятельности позволит решить задачу воспитания бикультурной, толерантной и любознательной личности.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954A7">
        <w:rPr>
          <w:rFonts w:eastAsia="Calibri"/>
          <w:i/>
          <w:sz w:val="26"/>
          <w:szCs w:val="26"/>
          <w:lang w:eastAsia="ru-RU"/>
        </w:rPr>
        <w:t>Приобщение к русской культуре</w:t>
      </w:r>
      <w:r w:rsidRPr="005B0F58">
        <w:rPr>
          <w:rFonts w:eastAsia="Calibri"/>
          <w:sz w:val="26"/>
          <w:szCs w:val="26"/>
          <w:lang w:eastAsia="ru-RU"/>
        </w:rPr>
        <w:t xml:space="preserve"> строится в объеме, достаточном для нормального вхождения в школьную жизнь, обеспечивающем по возможности полноценное пребывание ребенка в детском коллективе, где преподавание будет происходить на русском языке. При этом было бы ошибкой считать, что задача детского сада и школы заключается в отрыве ребенка от семьи и погружении в доминирующую русскую среду. Интересы семьи должны быть на первом месте. Уважение к самому себе, своему происхождению, родине предков,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языке. 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E954A7">
        <w:rPr>
          <w:rFonts w:eastAsia="Calibri"/>
          <w:i/>
          <w:sz w:val="26"/>
          <w:szCs w:val="26"/>
          <w:lang w:eastAsia="ru-RU"/>
        </w:rPr>
        <w:t>Образовательный процесс в ДОУ строится в условиях поликультурности</w:t>
      </w:r>
      <w:r w:rsidRPr="005B0F58">
        <w:rPr>
          <w:rFonts w:eastAsia="Calibri"/>
          <w:sz w:val="26"/>
          <w:szCs w:val="26"/>
          <w:lang w:eastAsia="ru-RU"/>
        </w:rPr>
        <w:t xml:space="preserve">, первостепенной задачей для педагогов при работе с детьми является установление доброжелательной атмосферы, личного контакта с ребенком и его семьей, а затем создание условий, открывающих для детей возможность выражения своих потребностей, чувств, идей. </w:t>
      </w:r>
    </w:p>
    <w:p w:rsidR="002E0F92" w:rsidRDefault="004E1126" w:rsidP="004E1126">
      <w:pPr>
        <w:widowControl/>
        <w:autoSpaceDE/>
        <w:autoSpaceDN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</w:pPr>
      <w:r w:rsidRPr="005B0F58">
        <w:rPr>
          <w:rFonts w:eastAsia="Calibri"/>
          <w:i/>
          <w:sz w:val="26"/>
          <w:szCs w:val="26"/>
          <w:lang w:eastAsia="ru-RU"/>
        </w:rPr>
        <w:t xml:space="preserve">* </w:t>
      </w:r>
      <w:r w:rsidRPr="005B0F58">
        <w:rPr>
          <w:rFonts w:eastAsia="Calibri"/>
          <w:i/>
          <w:sz w:val="26"/>
          <w:szCs w:val="26"/>
          <w:u w:val="single"/>
          <w:lang w:eastAsia="ru-RU"/>
        </w:rPr>
        <w:t>Социальное партнерство</w:t>
      </w:r>
      <w:r w:rsidRPr="005B0F58">
        <w:rPr>
          <w:rFonts w:eastAsia="Calibri"/>
          <w:i/>
          <w:sz w:val="26"/>
          <w:szCs w:val="26"/>
          <w:lang w:eastAsia="ru-RU"/>
        </w:rPr>
        <w:t>:</w:t>
      </w:r>
      <w:r w:rsidRPr="005B0F58">
        <w:rPr>
          <w:rFonts w:eastAsia="Calibri"/>
          <w:sz w:val="26"/>
          <w:szCs w:val="26"/>
          <w:lang w:eastAsia="ru-RU"/>
        </w:rPr>
        <w:t xml:space="preserve"> с</w:t>
      </w:r>
      <w:r w:rsidRPr="005B0F58">
        <w:rPr>
          <w:rFonts w:eastAsia="Calibri"/>
          <w:color w:val="000000"/>
          <w:sz w:val="26"/>
          <w:szCs w:val="26"/>
          <w:lang w:eastAsia="ru-RU"/>
        </w:rPr>
        <w:t xml:space="preserve">одержание образовательного процесса </w:t>
      </w:r>
      <w:r w:rsidR="002E0F92">
        <w:rPr>
          <w:rFonts w:eastAsia="Calibri"/>
          <w:color w:val="000000"/>
          <w:sz w:val="26"/>
          <w:szCs w:val="26"/>
          <w:lang w:eastAsia="ru-RU"/>
        </w:rPr>
        <w:t>МА</w:t>
      </w:r>
      <w:r w:rsidRPr="005B0F58">
        <w:rPr>
          <w:rFonts w:eastAsia="Calibri"/>
          <w:color w:val="000000"/>
          <w:sz w:val="26"/>
          <w:szCs w:val="26"/>
          <w:lang w:eastAsia="ru-RU"/>
        </w:rPr>
        <w:t xml:space="preserve">ДОУ </w:t>
      </w:r>
      <w:r w:rsidR="002E0F92">
        <w:rPr>
          <w:rFonts w:eastAsia="Calibri"/>
          <w:color w:val="000000"/>
          <w:sz w:val="26"/>
          <w:szCs w:val="26"/>
          <w:lang w:eastAsia="ru-RU"/>
        </w:rPr>
        <w:t xml:space="preserve">детского сада №  ХХ города Тюмени </w:t>
      </w:r>
      <w:r w:rsidRPr="005B0F58">
        <w:rPr>
          <w:rFonts w:eastAsia="Calibri"/>
          <w:color w:val="000000"/>
          <w:sz w:val="26"/>
          <w:szCs w:val="26"/>
          <w:lang w:eastAsia="ru-RU"/>
        </w:rPr>
        <w:t xml:space="preserve">строится с учетом 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активного взаимодействия с социумом и поиском новых форм социального партнерства. </w:t>
      </w:r>
      <w:r w:rsidR="002E0F9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САД 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рассматривае</w:t>
      </w:r>
      <w:r w:rsidR="002E0F9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тсякак открытая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образовательн</w:t>
      </w:r>
      <w:r w:rsidR="002E0F9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ая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систем</w:t>
      </w:r>
      <w:r w:rsidR="002E0F9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а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. Ее задача - обратить внимание социума нашего района на детей дошкольного возраста. </w:t>
      </w: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</w:pP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В районе </w:t>
      </w:r>
      <w:r w:rsidR="002E0F9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учреждение сотрудничает с</w:t>
      </w:r>
      <w:r w:rsidRPr="005B0F58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разны</w:t>
      </w:r>
      <w:r w:rsidR="002E0F92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мисоциальными партнерами (см. Таблицу). </w:t>
      </w:r>
    </w:p>
    <w:p w:rsidR="00296DED" w:rsidRDefault="00296DED" w:rsidP="005B0F58">
      <w:pPr>
        <w:widowControl/>
        <w:autoSpaceDE/>
        <w:autoSpaceDN/>
        <w:jc w:val="both"/>
        <w:rPr>
          <w:rFonts w:eastAsia="Calibri"/>
          <w:color w:val="000000"/>
          <w:sz w:val="16"/>
          <w:szCs w:val="24"/>
          <w:shd w:val="clear" w:color="auto" w:fill="FFFFFF"/>
          <w:lang w:eastAsia="ru-RU"/>
        </w:rPr>
      </w:pPr>
    </w:p>
    <w:p w:rsidR="002E0F92" w:rsidRPr="002E0F92" w:rsidRDefault="002E0F92" w:rsidP="002E0F92">
      <w:pPr>
        <w:widowControl/>
        <w:autoSpaceDE/>
        <w:autoSpaceDN/>
        <w:jc w:val="right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2E0F92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Таблица</w:t>
      </w:r>
    </w:p>
    <w:p w:rsidR="002E0F92" w:rsidRPr="002E0F92" w:rsidRDefault="002E0F92" w:rsidP="005B0F58">
      <w:pPr>
        <w:widowControl/>
        <w:autoSpaceDE/>
        <w:autoSpaceDN/>
        <w:jc w:val="both"/>
        <w:rPr>
          <w:rFonts w:eastAsia="Calibri"/>
          <w:color w:val="000000"/>
          <w:sz w:val="16"/>
          <w:szCs w:val="24"/>
          <w:shd w:val="clear" w:color="auto" w:fill="FFFFFF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503"/>
        <w:gridCol w:w="5244"/>
      </w:tblGrid>
      <w:tr w:rsidR="002E0F92" w:rsidTr="002E0F92">
        <w:tc>
          <w:tcPr>
            <w:tcW w:w="4503" w:type="dxa"/>
            <w:shd w:val="clear" w:color="auto" w:fill="DAEEF3" w:themeFill="accent5" w:themeFillTint="33"/>
          </w:tcPr>
          <w:p w:rsidR="002E0F92" w:rsidRPr="002E0F92" w:rsidRDefault="002E0F92" w:rsidP="002E0F9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hd w:val="clear" w:color="auto" w:fill="FFFFFF"/>
                <w:lang w:eastAsia="ru-RU"/>
              </w:rPr>
            </w:pPr>
            <w:r w:rsidRPr="002E0F92">
              <w:rPr>
                <w:rFonts w:eastAsia="Calibri"/>
                <w:b/>
                <w:i/>
                <w:shd w:val="clear" w:color="auto" w:fill="FFFFFF"/>
                <w:lang w:eastAsia="ru-RU"/>
              </w:rPr>
              <w:t>Социальные партнеры</w:t>
            </w:r>
          </w:p>
        </w:tc>
        <w:tc>
          <w:tcPr>
            <w:tcW w:w="5244" w:type="dxa"/>
            <w:shd w:val="clear" w:color="auto" w:fill="DAEEF3" w:themeFill="accent5" w:themeFillTint="33"/>
          </w:tcPr>
          <w:p w:rsidR="002E0F92" w:rsidRPr="002E0F92" w:rsidRDefault="002E0F92" w:rsidP="002E0F9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hd w:val="clear" w:color="auto" w:fill="FFFFFF"/>
                <w:lang w:eastAsia="ru-RU"/>
              </w:rPr>
            </w:pPr>
            <w:r w:rsidRPr="002E0F92">
              <w:rPr>
                <w:rFonts w:eastAsia="Calibri"/>
                <w:b/>
                <w:i/>
                <w:shd w:val="clear" w:color="auto" w:fill="FFFFFF"/>
                <w:lang w:eastAsia="ru-RU"/>
              </w:rPr>
              <w:t>Содержание работы</w:t>
            </w:r>
          </w:p>
        </w:tc>
      </w:tr>
      <w:tr w:rsidR="00296DED" w:rsidTr="005B0F58">
        <w:tc>
          <w:tcPr>
            <w:tcW w:w="4503" w:type="dxa"/>
          </w:tcPr>
          <w:p w:rsidR="00296DED" w:rsidRPr="00FF34D8" w:rsidRDefault="00296DED" w:rsidP="00296DED">
            <w:pPr>
              <w:widowControl/>
              <w:autoSpaceDE/>
              <w:autoSpaceDN/>
              <w:rPr>
                <w:rFonts w:eastAsia="Calibri"/>
                <w:shd w:val="clear" w:color="auto" w:fill="FFFFFF"/>
                <w:lang w:eastAsia="ru-RU"/>
              </w:rPr>
            </w:pPr>
            <w:r w:rsidRPr="00FF34D8">
              <w:rPr>
                <w:rFonts w:eastAsia="Calibri"/>
                <w:shd w:val="clear" w:color="auto" w:fill="FFFFFF"/>
                <w:lang w:eastAsia="ru-RU"/>
              </w:rPr>
              <w:t xml:space="preserve">МАОУ СОШ № </w:t>
            </w:r>
            <w:r w:rsidR="004B36E6" w:rsidRPr="00FF34D8">
              <w:rPr>
                <w:rFonts w:eastAsia="Calibri"/>
                <w:shd w:val="clear" w:color="auto" w:fill="FFFFFF"/>
                <w:lang w:eastAsia="ru-RU"/>
              </w:rPr>
              <w:t>42</w:t>
            </w:r>
            <w:r w:rsidRPr="00FF34D8">
              <w:rPr>
                <w:rFonts w:eastAsia="Calibri"/>
                <w:shd w:val="clear" w:color="auto" w:fill="FFFFFF"/>
                <w:lang w:eastAsia="ru-RU"/>
              </w:rPr>
              <w:t xml:space="preserve"> города Тюмени;</w:t>
            </w:r>
          </w:p>
        </w:tc>
        <w:tc>
          <w:tcPr>
            <w:tcW w:w="5244" w:type="dxa"/>
          </w:tcPr>
          <w:p w:rsidR="00296DED" w:rsidRPr="00FF34D8" w:rsidRDefault="00063ABB" w:rsidP="00063ABB">
            <w:pPr>
              <w:widowControl/>
              <w:autoSpaceDE/>
              <w:autoSpaceDN/>
              <w:rPr>
                <w:rFonts w:eastAsia="Calibri"/>
                <w:shd w:val="clear" w:color="auto" w:fill="FFFFFF"/>
                <w:lang w:eastAsia="ru-RU"/>
              </w:rPr>
            </w:pPr>
            <w:r w:rsidRPr="00FF34D8">
              <w:rPr>
                <w:rFonts w:eastAsia="Calibri"/>
                <w:shd w:val="clear" w:color="auto" w:fill="FFFFFF"/>
                <w:lang w:eastAsia="ru-RU"/>
              </w:rPr>
              <w:t>Экскурсии; совместные</w:t>
            </w:r>
            <w:r w:rsidR="008C0029" w:rsidRPr="00FF34D8">
              <w:rPr>
                <w:rFonts w:eastAsia="Calibri"/>
                <w:shd w:val="clear" w:color="auto" w:fill="FFFFFF"/>
                <w:lang w:eastAsia="ru-RU"/>
              </w:rPr>
              <w:t xml:space="preserve"> познавательные</w:t>
            </w:r>
            <w:r w:rsidRPr="00FF34D8">
              <w:rPr>
                <w:rFonts w:eastAsia="Calibri"/>
                <w:shd w:val="clear" w:color="auto" w:fill="FFFFFF"/>
                <w:lang w:eastAsia="ru-RU"/>
              </w:rPr>
              <w:t xml:space="preserve"> викторины, КВН, </w:t>
            </w:r>
            <w:r w:rsidR="008C0029" w:rsidRPr="00FF34D8">
              <w:rPr>
                <w:rFonts w:eastAsia="Calibri"/>
                <w:shd w:val="clear" w:color="auto" w:fill="FFFFFF"/>
                <w:lang w:eastAsia="ru-RU"/>
              </w:rPr>
              <w:t xml:space="preserve">спортивные </w:t>
            </w:r>
            <w:r w:rsidRPr="00FF34D8">
              <w:rPr>
                <w:rFonts w:eastAsia="Calibri"/>
                <w:shd w:val="clear" w:color="auto" w:fill="FFFFFF"/>
                <w:lang w:eastAsia="ru-RU"/>
              </w:rPr>
              <w:t>развлечения; выставки детского творчества.</w:t>
            </w:r>
          </w:p>
        </w:tc>
      </w:tr>
      <w:tr w:rsidR="00296DED" w:rsidTr="005B0F58">
        <w:tc>
          <w:tcPr>
            <w:tcW w:w="4503" w:type="dxa"/>
          </w:tcPr>
          <w:p w:rsidR="00296DED" w:rsidRPr="00FF34D8" w:rsidRDefault="00296DED" w:rsidP="00296DED">
            <w:pPr>
              <w:widowControl/>
              <w:autoSpaceDE/>
              <w:autoSpaceDN/>
              <w:rPr>
                <w:rFonts w:eastAsia="Calibri"/>
                <w:shd w:val="clear" w:color="auto" w:fill="FFFFFF"/>
                <w:lang w:eastAsia="ru-RU"/>
              </w:rPr>
            </w:pPr>
            <w:r w:rsidRPr="00FF34D8">
              <w:rPr>
                <w:rFonts w:eastAsia="Calibri"/>
                <w:shd w:val="clear" w:color="auto" w:fill="FFFFFF"/>
                <w:lang w:eastAsia="ru-RU"/>
              </w:rPr>
              <w:t xml:space="preserve">Филиал Муниципального автономного учреждения культуры города Тюмени «Централизованная городская библиотечная система» «Библиотека № </w:t>
            </w:r>
            <w:r w:rsidR="004B36E6" w:rsidRPr="00FF34D8">
              <w:rPr>
                <w:rFonts w:eastAsia="Calibri"/>
                <w:shd w:val="clear" w:color="auto" w:fill="FFFFFF"/>
                <w:lang w:eastAsia="ru-RU"/>
              </w:rPr>
              <w:t>16</w:t>
            </w:r>
            <w:r w:rsidRPr="00FF34D8">
              <w:rPr>
                <w:rFonts w:eastAsia="Calibri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244" w:type="dxa"/>
          </w:tcPr>
          <w:p w:rsidR="00296DED" w:rsidRPr="00FF34D8" w:rsidRDefault="00063ABB" w:rsidP="00063ABB">
            <w:pPr>
              <w:widowControl/>
              <w:autoSpaceDE/>
              <w:autoSpaceDN/>
              <w:rPr>
                <w:rFonts w:eastAsia="Calibri"/>
                <w:shd w:val="clear" w:color="auto" w:fill="FFFFFF"/>
                <w:lang w:eastAsia="ru-RU"/>
              </w:rPr>
            </w:pPr>
            <w:r w:rsidRPr="00FF34D8">
              <w:t>Тематические беседы</w:t>
            </w:r>
            <w:r w:rsidR="008C0029" w:rsidRPr="00FF34D8">
              <w:t>;</w:t>
            </w:r>
            <w:r w:rsidRPr="00FF34D8">
              <w:t xml:space="preserve"> экскурсии</w:t>
            </w:r>
            <w:r w:rsidR="008C0029" w:rsidRPr="00FF34D8">
              <w:t>;</w:t>
            </w:r>
            <w:r w:rsidRPr="00FF34D8">
              <w:t xml:space="preserve"> викторины</w:t>
            </w:r>
            <w:r w:rsidR="008C0029" w:rsidRPr="00FF34D8">
              <w:t>;</w:t>
            </w:r>
            <w:r w:rsidRPr="00FF34D8">
              <w:t>выставки детского творчества.</w:t>
            </w:r>
          </w:p>
        </w:tc>
      </w:tr>
      <w:tr w:rsidR="00296DED" w:rsidTr="005B0F58">
        <w:tc>
          <w:tcPr>
            <w:tcW w:w="4503" w:type="dxa"/>
          </w:tcPr>
          <w:p w:rsidR="00296DED" w:rsidRPr="00FF34D8" w:rsidRDefault="00296DED" w:rsidP="004E1126">
            <w:pPr>
              <w:widowControl/>
              <w:autoSpaceDE/>
              <w:autoSpaceDN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FF34D8">
              <w:rPr>
                <w:rFonts w:eastAsia="Calibri"/>
                <w:shd w:val="clear" w:color="auto" w:fill="FFFFFF"/>
                <w:lang w:eastAsia="ru-RU"/>
              </w:rPr>
              <w:t xml:space="preserve">Тюменский театр </w:t>
            </w:r>
            <w:r w:rsidR="00FF34D8" w:rsidRPr="00FF34D8">
              <w:rPr>
                <w:rFonts w:eastAsia="Calibri"/>
                <w:shd w:val="clear" w:color="auto" w:fill="FFFFFF"/>
                <w:lang w:eastAsia="ru-RU"/>
              </w:rPr>
              <w:t>Ангажемент</w:t>
            </w:r>
          </w:p>
        </w:tc>
        <w:tc>
          <w:tcPr>
            <w:tcW w:w="5244" w:type="dxa"/>
          </w:tcPr>
          <w:p w:rsidR="00296DED" w:rsidRPr="00FF34D8" w:rsidRDefault="004957E6" w:rsidP="00063ABB">
            <w:pPr>
              <w:widowControl/>
              <w:autoSpaceDE/>
              <w:autoSpaceDN/>
              <w:rPr>
                <w:rFonts w:eastAsia="Calibri"/>
                <w:shd w:val="clear" w:color="auto" w:fill="FFFFFF"/>
                <w:lang w:eastAsia="ru-RU"/>
              </w:rPr>
            </w:pPr>
            <w:r w:rsidRPr="00FF34D8">
              <w:rPr>
                <w:rFonts w:eastAsia="Calibri"/>
                <w:shd w:val="clear" w:color="auto" w:fill="FFFFFF"/>
                <w:lang w:eastAsia="ru-RU"/>
              </w:rPr>
              <w:t>Спектакли.</w:t>
            </w:r>
          </w:p>
        </w:tc>
      </w:tr>
    </w:tbl>
    <w:p w:rsidR="00296DED" w:rsidRPr="002E0F92" w:rsidRDefault="00296DED" w:rsidP="004E1126">
      <w:pPr>
        <w:widowControl/>
        <w:autoSpaceDE/>
        <w:autoSpaceDN/>
        <w:ind w:firstLine="709"/>
        <w:jc w:val="both"/>
        <w:rPr>
          <w:rFonts w:eastAsia="Calibri"/>
          <w:color w:val="000000"/>
          <w:sz w:val="14"/>
          <w:szCs w:val="24"/>
          <w:shd w:val="clear" w:color="auto" w:fill="FFFFFF"/>
          <w:lang w:eastAsia="ru-RU"/>
        </w:rPr>
      </w:pPr>
    </w:p>
    <w:p w:rsidR="004E1126" w:rsidRPr="005B0F58" w:rsidRDefault="004E112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B0F58">
        <w:rPr>
          <w:rFonts w:eastAsia="Calibri"/>
          <w:sz w:val="26"/>
          <w:szCs w:val="26"/>
          <w:lang w:eastAsia="ru-RU"/>
        </w:rPr>
        <w:t>Установление социального партнерства позволяет успешно осуществлять задачи, связанные с качественной реализацией Программы:</w:t>
      </w:r>
    </w:p>
    <w:p w:rsidR="004E1126" w:rsidRPr="005B0F58" w:rsidRDefault="00E954A7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4E1126" w:rsidRPr="005B0F58">
        <w:rPr>
          <w:rFonts w:eastAsia="Calibri"/>
          <w:sz w:val="26"/>
          <w:szCs w:val="26"/>
          <w:lang w:eastAsia="ru-RU"/>
        </w:rPr>
        <w:t xml:space="preserve"> формировать основы общей культуры детей в процессе экскурсий, взаимопосещений музеев, библиотек;</w:t>
      </w:r>
    </w:p>
    <w:p w:rsidR="004E1126" w:rsidRPr="005B0F58" w:rsidRDefault="00B6158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</w:t>
      </w:r>
      <w:r w:rsidR="004E1126" w:rsidRPr="005B0F58">
        <w:rPr>
          <w:rFonts w:eastAsia="Calibri"/>
          <w:sz w:val="26"/>
          <w:szCs w:val="26"/>
          <w:lang w:eastAsia="ru-RU"/>
        </w:rPr>
        <w:t xml:space="preserve"> обеспечивать интегративный характер образовательного процесса через проведение интегрированных занятий, совместных мероприятий как на базе ДОУ, так и </w:t>
      </w:r>
      <w:r w:rsidR="004E1126" w:rsidRPr="00FF34D8">
        <w:rPr>
          <w:rFonts w:eastAsia="Calibri"/>
          <w:sz w:val="26"/>
          <w:szCs w:val="26"/>
          <w:lang w:eastAsia="ru-RU"/>
        </w:rPr>
        <w:t xml:space="preserve">МАОУ СОШ № </w:t>
      </w:r>
      <w:r w:rsidR="00FF34D8" w:rsidRPr="00FF34D8">
        <w:rPr>
          <w:rFonts w:eastAsia="Calibri"/>
          <w:sz w:val="26"/>
          <w:szCs w:val="26"/>
          <w:lang w:eastAsia="ru-RU"/>
        </w:rPr>
        <w:t>42</w:t>
      </w:r>
      <w:r w:rsidR="004E1126" w:rsidRPr="00FF34D8">
        <w:rPr>
          <w:rFonts w:eastAsia="Calibri"/>
          <w:sz w:val="26"/>
          <w:szCs w:val="26"/>
          <w:lang w:eastAsia="ru-RU"/>
        </w:rPr>
        <w:t>;</w:t>
      </w:r>
    </w:p>
    <w:p w:rsidR="004E1126" w:rsidRPr="005B0F58" w:rsidRDefault="00B61586" w:rsidP="004E1126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>3.</w:t>
      </w:r>
      <w:r w:rsidR="004E1126" w:rsidRPr="005B0F58">
        <w:rPr>
          <w:rFonts w:eastAsia="Calibri"/>
          <w:sz w:val="26"/>
          <w:szCs w:val="26"/>
          <w:lang w:eastAsia="ru-RU"/>
        </w:rPr>
        <w:t xml:space="preserve"> решать задачи художественно-эстетического развития воспитанников с помощью участия в городских детских творческих конкурсах, выставках, программах, организуемых городскими культурно-досуговыми учреждениями, информационно методическим центром.</w:t>
      </w:r>
    </w:p>
    <w:p w:rsidR="004E1126" w:rsidRPr="005B0F58" w:rsidRDefault="004E1126" w:rsidP="00E62034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B0F58">
        <w:rPr>
          <w:rFonts w:eastAsia="Calibri"/>
          <w:i/>
          <w:sz w:val="26"/>
          <w:szCs w:val="26"/>
          <w:lang w:eastAsia="ru-RU"/>
        </w:rPr>
        <w:t xml:space="preserve">* </w:t>
      </w:r>
      <w:r w:rsidRPr="005B0F58">
        <w:rPr>
          <w:rFonts w:eastAsia="Calibri"/>
          <w:i/>
          <w:sz w:val="26"/>
          <w:szCs w:val="26"/>
          <w:u w:val="single"/>
          <w:lang w:eastAsia="ru-RU"/>
        </w:rPr>
        <w:t>Кадровый потенциал:</w:t>
      </w:r>
      <w:r w:rsidRPr="005B0F58">
        <w:rPr>
          <w:rFonts w:eastAsia="Calibri"/>
          <w:sz w:val="26"/>
          <w:szCs w:val="26"/>
          <w:lang w:eastAsia="ru-RU"/>
        </w:rPr>
        <w:t xml:space="preserve">детский сад полностью укомплектован кадрами.  </w:t>
      </w:r>
    </w:p>
    <w:p w:rsidR="004E1126" w:rsidRPr="005B0F58" w:rsidRDefault="004E1126" w:rsidP="004E1126">
      <w:pPr>
        <w:widowControl/>
        <w:shd w:val="clear" w:color="auto" w:fill="FFFFFF"/>
        <w:autoSpaceDE/>
        <w:autoSpaceDN/>
        <w:ind w:firstLine="709"/>
        <w:jc w:val="both"/>
        <w:outlineLvl w:val="1"/>
        <w:rPr>
          <w:bCs/>
          <w:sz w:val="26"/>
          <w:szCs w:val="26"/>
          <w:lang w:eastAsia="ru-RU"/>
        </w:rPr>
      </w:pPr>
      <w:r w:rsidRPr="005B0F58">
        <w:rPr>
          <w:bCs/>
          <w:sz w:val="26"/>
          <w:szCs w:val="26"/>
          <w:lang w:eastAsia="ru-RU"/>
        </w:rPr>
        <w:t>Все педагоги своевременно проходят курсы повышения квалификации, посещают семинары, направленные на самосовершенствование</w:t>
      </w:r>
      <w:r w:rsidRPr="005B0F58">
        <w:rPr>
          <w:sz w:val="26"/>
          <w:szCs w:val="26"/>
          <w:lang w:eastAsia="ru-RU"/>
        </w:rPr>
        <w:t>.</w:t>
      </w:r>
      <w:r w:rsidRPr="005B0F58">
        <w:rPr>
          <w:bCs/>
          <w:sz w:val="26"/>
          <w:szCs w:val="26"/>
          <w:lang w:eastAsia="ru-RU"/>
        </w:rPr>
        <w:t xml:space="preserve"> Также педагоги повышают свой профессиональный уровень через посещение городских методических объединений, прохождение процедуры аттестации, самообразование, участвуют в конкурсах различного уровня, что способствует повышению профессионального мастерства, положительно влияет на развитие ДОУ.</w:t>
      </w:r>
    </w:p>
    <w:p w:rsidR="008E4A6B" w:rsidRPr="005B0F58" w:rsidRDefault="008E4A6B" w:rsidP="00626E69">
      <w:pPr>
        <w:rPr>
          <w:sz w:val="26"/>
          <w:szCs w:val="26"/>
        </w:rPr>
      </w:pPr>
    </w:p>
    <w:p w:rsidR="008E4A6B" w:rsidRPr="00E022F4" w:rsidRDefault="008E4A6B" w:rsidP="00B0641B">
      <w:pPr>
        <w:pStyle w:val="1"/>
        <w:numPr>
          <w:ilvl w:val="2"/>
          <w:numId w:val="12"/>
        </w:numPr>
        <w:tabs>
          <w:tab w:val="left" w:pos="3297"/>
        </w:tabs>
        <w:ind w:left="709" w:hanging="709"/>
        <w:jc w:val="center"/>
        <w:rPr>
          <w:sz w:val="26"/>
          <w:szCs w:val="26"/>
        </w:rPr>
      </w:pPr>
      <w:r w:rsidRPr="005B0F58">
        <w:rPr>
          <w:sz w:val="26"/>
          <w:szCs w:val="26"/>
        </w:rPr>
        <w:t>ДеятельностиикультурныепрактикивДОО</w:t>
      </w:r>
    </w:p>
    <w:p w:rsidR="009B62B9" w:rsidRPr="00B61586" w:rsidRDefault="008E4A6B" w:rsidP="009B62B9">
      <w:pPr>
        <w:pStyle w:val="a3"/>
        <w:ind w:left="0" w:right="0" w:firstLine="709"/>
        <w:rPr>
          <w:i/>
          <w:sz w:val="26"/>
          <w:szCs w:val="26"/>
        </w:rPr>
      </w:pPr>
      <w:r w:rsidRPr="00E022F4">
        <w:rPr>
          <w:sz w:val="26"/>
          <w:szCs w:val="26"/>
        </w:rPr>
        <w:t xml:space="preserve">Цели и задачи воспитания реализуются </w:t>
      </w:r>
      <w:r w:rsidRPr="00E022F4">
        <w:rPr>
          <w:i/>
          <w:sz w:val="26"/>
          <w:szCs w:val="26"/>
        </w:rPr>
        <w:t xml:space="preserve">во всех видах деятельности </w:t>
      </w:r>
      <w:r w:rsidRPr="00E022F4">
        <w:rPr>
          <w:sz w:val="26"/>
          <w:szCs w:val="26"/>
        </w:rPr>
        <w:t>дошкольника,обозначенных в О</w:t>
      </w:r>
      <w:r w:rsidR="00F77A6E" w:rsidRPr="00E022F4">
        <w:rPr>
          <w:sz w:val="26"/>
          <w:szCs w:val="26"/>
        </w:rPr>
        <w:t>О</w:t>
      </w:r>
      <w:r w:rsidRPr="00E022F4">
        <w:rPr>
          <w:sz w:val="26"/>
          <w:szCs w:val="26"/>
        </w:rPr>
        <w:t>П ДО. В качестве средств реализации цели воспитания могут выступатьследующие</w:t>
      </w:r>
      <w:r w:rsidRPr="00B61586">
        <w:rPr>
          <w:i/>
          <w:sz w:val="26"/>
          <w:szCs w:val="26"/>
        </w:rPr>
        <w:t>основныевиды деятельности и культурные</w:t>
      </w:r>
      <w:r w:rsidR="009B62B9" w:rsidRPr="00B61586">
        <w:rPr>
          <w:i/>
          <w:sz w:val="26"/>
          <w:szCs w:val="26"/>
        </w:rPr>
        <w:t>практики:</w:t>
      </w:r>
    </w:p>
    <w:p w:rsidR="009B62B9" w:rsidRPr="00E022F4" w:rsidRDefault="009B62B9" w:rsidP="009B62B9">
      <w:pPr>
        <w:pStyle w:val="a3"/>
        <w:ind w:left="0" w:right="0" w:firstLine="709"/>
        <w:rPr>
          <w:sz w:val="26"/>
          <w:szCs w:val="26"/>
        </w:rPr>
      </w:pPr>
      <w:r w:rsidRPr="00E022F4">
        <w:rPr>
          <w:sz w:val="26"/>
          <w:szCs w:val="26"/>
        </w:rPr>
        <w:t xml:space="preserve">- </w:t>
      </w:r>
      <w:r w:rsidR="008E4A6B" w:rsidRPr="00E022F4">
        <w:rPr>
          <w:sz w:val="26"/>
          <w:szCs w:val="26"/>
        </w:rPr>
        <w:t>предметно-целевая(видыдеятельности,организуемыевзрослым,вкоторыхоноткрывает ребенку смысл и ценность человеческой деятельности, способы ее реализациисовместносродителями, воспитателями, сверстниками);</w:t>
      </w:r>
    </w:p>
    <w:p w:rsidR="009B62B9" w:rsidRPr="00E022F4" w:rsidRDefault="009B62B9" w:rsidP="009B62B9">
      <w:pPr>
        <w:pStyle w:val="a3"/>
        <w:ind w:left="0" w:right="0" w:firstLine="709"/>
        <w:rPr>
          <w:sz w:val="26"/>
          <w:szCs w:val="26"/>
        </w:rPr>
      </w:pPr>
      <w:r w:rsidRPr="00E022F4">
        <w:rPr>
          <w:sz w:val="26"/>
          <w:szCs w:val="26"/>
        </w:rPr>
        <w:t xml:space="preserve">- </w:t>
      </w:r>
      <w:r w:rsidR="008E4A6B" w:rsidRPr="00E022F4">
        <w:rPr>
          <w:sz w:val="26"/>
          <w:szCs w:val="26"/>
        </w:rPr>
        <w:t>культурныепрактики(активная,самостоятельнаяапробациякаждымребенкоминструментального и ценностного содержаний, полученных от взрослого, и способов ихреализациив различных видах деятельности черезличный опыт);</w:t>
      </w:r>
    </w:p>
    <w:p w:rsidR="008E4A6B" w:rsidRPr="00E022F4" w:rsidRDefault="009B62B9" w:rsidP="009B62B9">
      <w:pPr>
        <w:pStyle w:val="a3"/>
        <w:ind w:left="0" w:right="0" w:firstLine="709"/>
        <w:rPr>
          <w:sz w:val="26"/>
          <w:szCs w:val="26"/>
        </w:rPr>
      </w:pPr>
      <w:r w:rsidRPr="00E022F4">
        <w:rPr>
          <w:sz w:val="26"/>
          <w:szCs w:val="26"/>
        </w:rPr>
        <w:t xml:space="preserve">- </w:t>
      </w:r>
      <w:r w:rsidR="008E4A6B" w:rsidRPr="00E022F4">
        <w:rPr>
          <w:sz w:val="26"/>
          <w:szCs w:val="26"/>
        </w:rPr>
        <w:t>свободнаяинициативнаядеятельностьребенка(егоспонтаннаясамостоятельнаяактивность, в рамках которой он реализует свои базовые устремления: любознательность,общительность,опыт деятельности наосновеусвоенных ценностей).</w:t>
      </w:r>
    </w:p>
    <w:p w:rsidR="00AB5330" w:rsidRPr="00E022F4" w:rsidRDefault="00AB5330" w:rsidP="009B62B9">
      <w:pPr>
        <w:pStyle w:val="a3"/>
        <w:ind w:left="0" w:right="0" w:firstLine="709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968"/>
        <w:gridCol w:w="2535"/>
        <w:gridCol w:w="2551"/>
        <w:gridCol w:w="2693"/>
      </w:tblGrid>
      <w:tr w:rsidR="00E45467" w:rsidTr="00E022F4">
        <w:tc>
          <w:tcPr>
            <w:tcW w:w="9747" w:type="dxa"/>
            <w:gridSpan w:val="4"/>
            <w:shd w:val="clear" w:color="auto" w:fill="DAEEF3" w:themeFill="accent5" w:themeFillTint="33"/>
          </w:tcPr>
          <w:p w:rsidR="00E45467" w:rsidRPr="00B61586" w:rsidRDefault="00296DED" w:rsidP="00B61586">
            <w:pPr>
              <w:pStyle w:val="a3"/>
              <w:ind w:left="0" w:right="0"/>
              <w:jc w:val="center"/>
              <w:rPr>
                <w:b/>
                <w:i/>
                <w:sz w:val="20"/>
                <w:szCs w:val="22"/>
              </w:rPr>
            </w:pPr>
            <w:r w:rsidRPr="00B61586">
              <w:rPr>
                <w:b/>
                <w:i/>
                <w:sz w:val="20"/>
                <w:szCs w:val="22"/>
              </w:rPr>
              <w:t>Виды деятельности.С</w:t>
            </w:r>
            <w:r w:rsidR="00E45467" w:rsidRPr="00B61586">
              <w:rPr>
                <w:b/>
                <w:i/>
                <w:sz w:val="20"/>
                <w:szCs w:val="22"/>
              </w:rPr>
              <w:t>пособы проявления инициативы и самостоятельности ребенка</w:t>
            </w:r>
            <w:r w:rsidR="00E92AB9" w:rsidRPr="00B61586">
              <w:rPr>
                <w:b/>
                <w:i/>
                <w:sz w:val="20"/>
                <w:szCs w:val="22"/>
              </w:rPr>
              <w:t>.</w:t>
            </w:r>
          </w:p>
        </w:tc>
      </w:tr>
      <w:tr w:rsidR="00AB5330" w:rsidTr="00B61586">
        <w:tc>
          <w:tcPr>
            <w:tcW w:w="1968" w:type="dxa"/>
            <w:shd w:val="clear" w:color="auto" w:fill="F6FFE7"/>
          </w:tcPr>
          <w:p w:rsidR="00E45467" w:rsidRPr="00B61586" w:rsidRDefault="00AB5330" w:rsidP="00E45467">
            <w:pPr>
              <w:pStyle w:val="a3"/>
              <w:ind w:left="0" w:right="0"/>
              <w:jc w:val="center"/>
              <w:rPr>
                <w:b/>
                <w:i/>
                <w:sz w:val="18"/>
                <w:szCs w:val="22"/>
              </w:rPr>
            </w:pPr>
            <w:r w:rsidRPr="00B61586">
              <w:rPr>
                <w:b/>
                <w:i/>
                <w:sz w:val="18"/>
                <w:szCs w:val="22"/>
              </w:rPr>
              <w:t>Культурная практика</w:t>
            </w:r>
          </w:p>
          <w:p w:rsidR="00AB5330" w:rsidRPr="00B61586" w:rsidRDefault="00AB5330" w:rsidP="00E45467">
            <w:pPr>
              <w:pStyle w:val="a3"/>
              <w:ind w:left="0" w:right="0"/>
              <w:jc w:val="center"/>
              <w:rPr>
                <w:b/>
                <w:i/>
                <w:sz w:val="18"/>
                <w:szCs w:val="22"/>
              </w:rPr>
            </w:pPr>
            <w:r w:rsidRPr="00B61586">
              <w:rPr>
                <w:b/>
                <w:i/>
                <w:sz w:val="18"/>
                <w:szCs w:val="22"/>
              </w:rPr>
              <w:t xml:space="preserve"> (вид детской деятельности)</w:t>
            </w:r>
          </w:p>
        </w:tc>
        <w:tc>
          <w:tcPr>
            <w:tcW w:w="2535" w:type="dxa"/>
            <w:shd w:val="clear" w:color="auto" w:fill="F6FFE7"/>
          </w:tcPr>
          <w:p w:rsidR="00AB5330" w:rsidRPr="00B61586" w:rsidRDefault="00AB5330" w:rsidP="00E45467">
            <w:pPr>
              <w:pStyle w:val="a3"/>
              <w:ind w:left="0" w:right="0"/>
              <w:jc w:val="center"/>
              <w:rPr>
                <w:b/>
                <w:i/>
                <w:sz w:val="18"/>
                <w:szCs w:val="22"/>
              </w:rPr>
            </w:pPr>
            <w:r w:rsidRPr="00B61586">
              <w:rPr>
                <w:b/>
                <w:i/>
                <w:sz w:val="18"/>
                <w:szCs w:val="22"/>
              </w:rPr>
              <w:t>Проявление самостоятельности</w:t>
            </w:r>
          </w:p>
        </w:tc>
        <w:tc>
          <w:tcPr>
            <w:tcW w:w="2551" w:type="dxa"/>
            <w:shd w:val="clear" w:color="auto" w:fill="F6FFE7"/>
          </w:tcPr>
          <w:p w:rsidR="00AB5330" w:rsidRPr="00B61586" w:rsidRDefault="00AB5330" w:rsidP="00E45467">
            <w:pPr>
              <w:pStyle w:val="a3"/>
              <w:ind w:left="0" w:right="0"/>
              <w:jc w:val="center"/>
              <w:rPr>
                <w:b/>
                <w:i/>
                <w:sz w:val="18"/>
                <w:szCs w:val="22"/>
              </w:rPr>
            </w:pPr>
            <w:r w:rsidRPr="00B61586">
              <w:rPr>
                <w:b/>
                <w:i/>
                <w:sz w:val="18"/>
                <w:szCs w:val="22"/>
              </w:rPr>
              <w:t>Проявление инициативы</w:t>
            </w:r>
          </w:p>
        </w:tc>
        <w:tc>
          <w:tcPr>
            <w:tcW w:w="2693" w:type="dxa"/>
            <w:shd w:val="clear" w:color="auto" w:fill="F6FFE7"/>
          </w:tcPr>
          <w:p w:rsidR="00AB5330" w:rsidRPr="00B61586" w:rsidRDefault="00AB5330" w:rsidP="00E45467">
            <w:pPr>
              <w:pStyle w:val="a3"/>
              <w:ind w:left="0" w:right="0"/>
              <w:jc w:val="center"/>
              <w:rPr>
                <w:b/>
                <w:i/>
                <w:sz w:val="18"/>
                <w:szCs w:val="22"/>
              </w:rPr>
            </w:pPr>
            <w:r w:rsidRPr="00B61586">
              <w:rPr>
                <w:b/>
                <w:i/>
                <w:sz w:val="18"/>
                <w:szCs w:val="22"/>
              </w:rPr>
              <w:t>Взаимодействие ребенка и взрослого</w:t>
            </w:r>
          </w:p>
        </w:tc>
      </w:tr>
      <w:tr w:rsidR="00AB5330" w:rsidTr="00B61586">
        <w:tc>
          <w:tcPr>
            <w:tcW w:w="1968" w:type="dxa"/>
          </w:tcPr>
          <w:p w:rsidR="00AB5330" w:rsidRPr="00AB5330" w:rsidRDefault="00AB5330" w:rsidP="009B62B9">
            <w:pPr>
              <w:pStyle w:val="a3"/>
              <w:ind w:left="0" w:right="0"/>
              <w:rPr>
                <w:sz w:val="22"/>
                <w:szCs w:val="22"/>
              </w:rPr>
            </w:pPr>
            <w:r w:rsidRPr="00AB5330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2535" w:type="dxa"/>
          </w:tcPr>
          <w:p w:rsidR="00AB5330" w:rsidRPr="00AB5330" w:rsidRDefault="00AB5330" w:rsidP="00AB533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AB5330">
              <w:rPr>
                <w:sz w:val="22"/>
                <w:szCs w:val="22"/>
              </w:rPr>
              <w:t xml:space="preserve">Поиск партнера по игре, придумывание новых правил, замещение известных предметов для игр. Развитие эмоциональной насыщенности игры, как способ развития нравственного и социального опыта </w:t>
            </w:r>
          </w:p>
        </w:tc>
        <w:tc>
          <w:tcPr>
            <w:tcW w:w="2551" w:type="dxa"/>
          </w:tcPr>
          <w:p w:rsidR="00AB5330" w:rsidRPr="00AB5330" w:rsidRDefault="00AB5330" w:rsidP="00AB533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AB5330">
              <w:rPr>
                <w:sz w:val="22"/>
                <w:szCs w:val="22"/>
              </w:rPr>
              <w:t>Развитие желания попробовать новые виды игр с различными детьми в разных условиях, игровых центрах. Использование режиссерских и театрализованных игр.</w:t>
            </w:r>
          </w:p>
        </w:tc>
        <w:tc>
          <w:tcPr>
            <w:tcW w:w="2693" w:type="dxa"/>
          </w:tcPr>
          <w:p w:rsidR="00AB5330" w:rsidRPr="00AB5330" w:rsidRDefault="00AB5330" w:rsidP="00AB533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AB5330">
              <w:rPr>
                <w:sz w:val="22"/>
                <w:szCs w:val="22"/>
              </w:rPr>
              <w:t>Использование ролевой игры, как способ приобщения к миру взрослых. Взрослый - партнер по игре, без которого нельзя обойтись для усвоения социального опыта.</w:t>
            </w:r>
          </w:p>
        </w:tc>
      </w:tr>
      <w:tr w:rsidR="00AB5330" w:rsidTr="00B61586">
        <w:tc>
          <w:tcPr>
            <w:tcW w:w="1968" w:type="dxa"/>
          </w:tcPr>
          <w:p w:rsidR="00AB5330" w:rsidRPr="00620417" w:rsidRDefault="00AB5330" w:rsidP="009B62B9">
            <w:pPr>
              <w:pStyle w:val="a3"/>
              <w:ind w:left="0" w:right="0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2535" w:type="dxa"/>
          </w:tcPr>
          <w:p w:rsidR="00AB5330" w:rsidRPr="00620417" w:rsidRDefault="00AB5330" w:rsidP="00AB533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Поиск не одного, а нескольких вариантов решения вопросов. Использование в деятельности различных свойств, предметов и явлений</w:t>
            </w:r>
          </w:p>
        </w:tc>
        <w:tc>
          <w:tcPr>
            <w:tcW w:w="2551" w:type="dxa"/>
          </w:tcPr>
          <w:p w:rsidR="00AB5330" w:rsidRPr="00620417" w:rsidRDefault="00AB5330" w:rsidP="00AB533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Желание придумать новый образ, способ решения поставленной задачи.</w:t>
            </w:r>
          </w:p>
        </w:tc>
        <w:tc>
          <w:tcPr>
            <w:tcW w:w="2693" w:type="dxa"/>
          </w:tcPr>
          <w:p w:rsidR="00AB5330" w:rsidRPr="00620417" w:rsidRDefault="00AB5330" w:rsidP="00AB533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Участие ребенка в создании предметно</w:t>
            </w:r>
            <w:r w:rsidR="00620417" w:rsidRPr="00620417">
              <w:rPr>
                <w:sz w:val="22"/>
                <w:szCs w:val="22"/>
              </w:rPr>
              <w:t>-</w:t>
            </w:r>
            <w:r w:rsidRPr="00620417">
              <w:rPr>
                <w:sz w:val="22"/>
                <w:szCs w:val="22"/>
              </w:rPr>
              <w:t>развивающей среды для формирования новообразований психики ребенка.</w:t>
            </w:r>
          </w:p>
        </w:tc>
      </w:tr>
      <w:tr w:rsidR="00AB5330" w:rsidTr="00B61586">
        <w:tc>
          <w:tcPr>
            <w:tcW w:w="1968" w:type="dxa"/>
          </w:tcPr>
          <w:p w:rsidR="00AB5330" w:rsidRPr="00620417" w:rsidRDefault="00620417" w:rsidP="009B62B9">
            <w:pPr>
              <w:pStyle w:val="a3"/>
              <w:ind w:left="0" w:right="0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Продуктивная</w:t>
            </w:r>
            <w:r w:rsidR="00AA511E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535" w:type="dxa"/>
          </w:tcPr>
          <w:p w:rsidR="00AB5330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Создание оригинальных образов, проявление эмоциональных выражений. Придумывание поделки по ассоциации.</w:t>
            </w:r>
          </w:p>
        </w:tc>
        <w:tc>
          <w:tcPr>
            <w:tcW w:w="2551" w:type="dxa"/>
          </w:tcPr>
          <w:p w:rsidR="00AB5330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Ознакомление со свойствами предметов на новом уровне.</w:t>
            </w:r>
          </w:p>
        </w:tc>
        <w:tc>
          <w:tcPr>
            <w:tcW w:w="2693" w:type="dxa"/>
          </w:tcPr>
          <w:p w:rsidR="00AB5330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Развитие дивергентного мышления. Формирование партнерских отношений с взрослым.</w:t>
            </w:r>
          </w:p>
        </w:tc>
      </w:tr>
      <w:tr w:rsidR="00AB5330" w:rsidTr="00B61586">
        <w:tc>
          <w:tcPr>
            <w:tcW w:w="1968" w:type="dxa"/>
          </w:tcPr>
          <w:p w:rsidR="00AB5330" w:rsidRPr="00620417" w:rsidRDefault="00620417" w:rsidP="009B62B9">
            <w:pPr>
              <w:pStyle w:val="a3"/>
              <w:ind w:left="0" w:right="0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535" w:type="dxa"/>
          </w:tcPr>
          <w:p w:rsidR="00AB5330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 xml:space="preserve">Поиск нестандартных решений, способов их </w:t>
            </w:r>
            <w:r w:rsidRPr="00620417">
              <w:rPr>
                <w:sz w:val="22"/>
                <w:szCs w:val="22"/>
              </w:rPr>
              <w:lastRenderedPageBreak/>
              <w:t>реализации в культурной жизни ребенка.</w:t>
            </w:r>
          </w:p>
        </w:tc>
        <w:tc>
          <w:tcPr>
            <w:tcW w:w="2551" w:type="dxa"/>
          </w:tcPr>
          <w:p w:rsidR="00AB5330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lastRenderedPageBreak/>
              <w:t xml:space="preserve">Поиск нового способа познания мира. </w:t>
            </w:r>
            <w:r w:rsidRPr="00620417">
              <w:rPr>
                <w:sz w:val="22"/>
                <w:szCs w:val="22"/>
              </w:rPr>
              <w:lastRenderedPageBreak/>
              <w:t>Развитие интереса к различным явлениям детской жизни.</w:t>
            </w:r>
          </w:p>
        </w:tc>
        <w:tc>
          <w:tcPr>
            <w:tcW w:w="2693" w:type="dxa"/>
          </w:tcPr>
          <w:p w:rsidR="00AB5330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lastRenderedPageBreak/>
              <w:t xml:space="preserve">Развитие взаимодействия с педагогом и членами </w:t>
            </w:r>
            <w:r w:rsidRPr="00620417">
              <w:rPr>
                <w:sz w:val="22"/>
                <w:szCs w:val="22"/>
              </w:rPr>
              <w:lastRenderedPageBreak/>
              <w:t>семьи на новом уровне. Познание окружающей действительности происходит с помощью взрослого и самим ребенком в активной деятельности.</w:t>
            </w:r>
          </w:p>
        </w:tc>
      </w:tr>
      <w:tr w:rsidR="00620417" w:rsidTr="00B61586">
        <w:tc>
          <w:tcPr>
            <w:tcW w:w="1968" w:type="dxa"/>
          </w:tcPr>
          <w:p w:rsidR="00620417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lastRenderedPageBreak/>
              <w:t>Манипуляции с предметами</w:t>
            </w:r>
          </w:p>
        </w:tc>
        <w:tc>
          <w:tcPr>
            <w:tcW w:w="2535" w:type="dxa"/>
          </w:tcPr>
          <w:p w:rsidR="00620417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Развитие внутренней взаимосвязи между мышлением, воображением, произвольностью и свободой поведения.</w:t>
            </w:r>
          </w:p>
        </w:tc>
        <w:tc>
          <w:tcPr>
            <w:tcW w:w="2551" w:type="dxa"/>
          </w:tcPr>
          <w:p w:rsidR="00620417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Поиск новых способов использования предметов в игровой деятельности</w:t>
            </w:r>
          </w:p>
        </w:tc>
        <w:tc>
          <w:tcPr>
            <w:tcW w:w="2693" w:type="dxa"/>
          </w:tcPr>
          <w:p w:rsidR="00620417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Взрослый рассматривается как основной источник информации.</w:t>
            </w:r>
          </w:p>
        </w:tc>
      </w:tr>
      <w:tr w:rsidR="00620417" w:rsidTr="00B61586">
        <w:tc>
          <w:tcPr>
            <w:tcW w:w="1968" w:type="dxa"/>
          </w:tcPr>
          <w:p w:rsidR="00620417" w:rsidRPr="00620417" w:rsidRDefault="00620417" w:rsidP="009B62B9">
            <w:pPr>
              <w:pStyle w:val="a3"/>
              <w:ind w:left="0" w:right="0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Трудовая деятельность</w:t>
            </w:r>
          </w:p>
        </w:tc>
        <w:tc>
          <w:tcPr>
            <w:tcW w:w="2535" w:type="dxa"/>
          </w:tcPr>
          <w:p w:rsidR="00620417" w:rsidRPr="00620417" w:rsidRDefault="00620417" w:rsidP="009B62B9">
            <w:pPr>
              <w:pStyle w:val="a3"/>
              <w:ind w:left="0" w:right="0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Воспроизведение конкретных трудовых действий в группе, на участке для прогулок.</w:t>
            </w:r>
          </w:p>
        </w:tc>
        <w:tc>
          <w:tcPr>
            <w:tcW w:w="2551" w:type="dxa"/>
          </w:tcPr>
          <w:p w:rsidR="00620417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Проявление интереса к труду, наблюдение за трудом, участие в трудовой деятельности. Предложения различных способов организации труда</w:t>
            </w:r>
          </w:p>
        </w:tc>
        <w:tc>
          <w:tcPr>
            <w:tcW w:w="2693" w:type="dxa"/>
          </w:tcPr>
          <w:p w:rsidR="00620417" w:rsidRPr="00620417" w:rsidRDefault="00620417" w:rsidP="00620417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620417">
              <w:rPr>
                <w:sz w:val="22"/>
                <w:szCs w:val="22"/>
              </w:rPr>
              <w:t>Совместный труд со взрослым и детьми. Необходимое речевое общение с другими детьми, проявление сопереживания, сочувствия и содействия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E4A6B" w:rsidRPr="00F77A6E" w:rsidRDefault="008E4A6B" w:rsidP="00E45467">
      <w:pPr>
        <w:pStyle w:val="a3"/>
        <w:ind w:left="0" w:right="0"/>
        <w:jc w:val="left"/>
      </w:pPr>
    </w:p>
    <w:tbl>
      <w:tblPr>
        <w:tblStyle w:val="ab"/>
        <w:tblW w:w="0" w:type="auto"/>
        <w:tblLook w:val="04A0"/>
      </w:tblPr>
      <w:tblGrid>
        <w:gridCol w:w="3652"/>
        <w:gridCol w:w="6095"/>
      </w:tblGrid>
      <w:tr w:rsidR="00022991" w:rsidTr="00AB2586">
        <w:tc>
          <w:tcPr>
            <w:tcW w:w="9747" w:type="dxa"/>
            <w:gridSpan w:val="2"/>
            <w:shd w:val="clear" w:color="auto" w:fill="DAEEF3" w:themeFill="accent5" w:themeFillTint="33"/>
          </w:tcPr>
          <w:p w:rsidR="00022991" w:rsidRPr="00B61586" w:rsidRDefault="00022991" w:rsidP="00022991">
            <w:pPr>
              <w:pStyle w:val="1"/>
              <w:tabs>
                <w:tab w:val="left" w:pos="2235"/>
              </w:tabs>
              <w:ind w:left="0"/>
              <w:jc w:val="center"/>
              <w:rPr>
                <w:i/>
                <w:spacing w:val="15"/>
                <w:sz w:val="22"/>
                <w:szCs w:val="22"/>
              </w:rPr>
            </w:pPr>
            <w:r w:rsidRPr="00B61586">
              <w:rPr>
                <w:i/>
                <w:spacing w:val="15"/>
                <w:sz w:val="22"/>
                <w:szCs w:val="22"/>
              </w:rPr>
              <w:t>Культурные практики</w:t>
            </w:r>
          </w:p>
        </w:tc>
      </w:tr>
      <w:tr w:rsidR="00AA511E" w:rsidTr="00AB2586">
        <w:tc>
          <w:tcPr>
            <w:tcW w:w="3652" w:type="dxa"/>
          </w:tcPr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Формирование традиций: «Встречи с интересными людьми» (I этап): 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экскурсии, 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наблюдения, 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spacing w:val="15"/>
              </w:rPr>
            </w:pPr>
            <w:r w:rsidRPr="00AA511E">
              <w:rPr>
                <w:b w:val="0"/>
                <w:sz w:val="22"/>
                <w:szCs w:val="22"/>
              </w:rPr>
              <w:t>- беседы</w:t>
            </w:r>
          </w:p>
        </w:tc>
        <w:tc>
          <w:tcPr>
            <w:tcW w:w="6095" w:type="dxa"/>
          </w:tcPr>
          <w:p w:rsidR="00AA511E" w:rsidRP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      </w:r>
          </w:p>
        </w:tc>
      </w:tr>
      <w:tr w:rsidR="00AA511E" w:rsidTr="00AB2586">
        <w:tc>
          <w:tcPr>
            <w:tcW w:w="3652" w:type="dxa"/>
          </w:tcPr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«Встречи с интересными людьми» (II этап): 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организация выставок детских работ; 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создание коллекций; 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- чтение художественной литературы по теме встречи; - беседа;</w:t>
            </w:r>
          </w:p>
          <w:p w:rsid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рассказ родителей о трудовой деятельности; </w:t>
            </w:r>
          </w:p>
          <w:p w:rsidR="00AA511E" w:rsidRP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- совместная детско</w:t>
            </w:r>
            <w:r>
              <w:rPr>
                <w:b w:val="0"/>
                <w:sz w:val="22"/>
                <w:szCs w:val="22"/>
              </w:rPr>
              <w:t>-</w:t>
            </w:r>
            <w:r w:rsidRPr="00AA511E">
              <w:rPr>
                <w:b w:val="0"/>
                <w:sz w:val="22"/>
                <w:szCs w:val="22"/>
              </w:rPr>
              <w:t>родительская деятельность</w:t>
            </w:r>
          </w:p>
        </w:tc>
        <w:tc>
          <w:tcPr>
            <w:tcW w:w="6095" w:type="dxa"/>
          </w:tcPr>
          <w:p w:rsid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Структура встреч: </w:t>
            </w:r>
          </w:p>
          <w:p w:rsid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- определяется тема встречи (например, «Что такое красота?», «Мир театра», «Скоро в школу» и т.д.</w:t>
            </w:r>
            <w:r w:rsidR="00296DED">
              <w:rPr>
                <w:b w:val="0"/>
                <w:sz w:val="22"/>
                <w:szCs w:val="22"/>
              </w:rPr>
              <w:t>)</w:t>
            </w:r>
          </w:p>
          <w:p w:rsid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проводится предварительная работа по теме с приглашением родителей в группу; </w:t>
            </w:r>
          </w:p>
          <w:p w:rsid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- итоговая беседа и рассказы родителей по теме встречи; </w:t>
            </w:r>
          </w:p>
          <w:p w:rsidR="00AA511E" w:rsidRP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-совместная детско-родительская деятельность.</w:t>
            </w:r>
          </w:p>
        </w:tc>
      </w:tr>
      <w:tr w:rsidR="00AA511E" w:rsidTr="00AB2586">
        <w:tc>
          <w:tcPr>
            <w:tcW w:w="3652" w:type="dxa"/>
          </w:tcPr>
          <w:p w:rsidR="00AA511E" w:rsidRPr="00AA511E" w:rsidRDefault="00AA511E" w:rsidP="00CB43FB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Познавательные игротеки и викторины</w:t>
            </w:r>
          </w:p>
        </w:tc>
        <w:tc>
          <w:tcPr>
            <w:tcW w:w="6095" w:type="dxa"/>
          </w:tcPr>
          <w:p w:rsid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1 вариант. В режиме дня, 1 раз в неделю, выделяется специальное</w:t>
            </w:r>
            <w:r>
              <w:rPr>
                <w:b w:val="0"/>
                <w:sz w:val="22"/>
                <w:szCs w:val="22"/>
              </w:rPr>
              <w:t xml:space="preserve"> время для организации игротеки. Д</w:t>
            </w:r>
            <w:r w:rsidRPr="00AA511E">
              <w:rPr>
                <w:b w:val="0"/>
                <w:sz w:val="22"/>
                <w:szCs w:val="22"/>
              </w:rPr>
              <w:t xml:space="preserve">ети в течение 20 минут могут поиграть в разные игры с товарищем и педагогом. Игровые группы создаются по желанию. </w:t>
            </w:r>
          </w:p>
          <w:p w:rsid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2 вариант. </w:t>
            </w:r>
            <w:r>
              <w:rPr>
                <w:b w:val="0"/>
                <w:sz w:val="22"/>
                <w:szCs w:val="22"/>
              </w:rPr>
              <w:t>Один</w:t>
            </w:r>
            <w:r w:rsidRPr="00AA511E">
              <w:rPr>
                <w:b w:val="0"/>
                <w:sz w:val="22"/>
                <w:szCs w:val="22"/>
              </w:rPr>
              <w:t xml:space="preserve"> раза в месяц на игротеку приглашается</w:t>
            </w:r>
            <w:r>
              <w:rPr>
                <w:b w:val="0"/>
                <w:sz w:val="22"/>
                <w:szCs w:val="22"/>
              </w:rPr>
              <w:t xml:space="preserve"> несколько родителей (не более 2</w:t>
            </w:r>
            <w:r w:rsidRPr="00AA511E">
              <w:rPr>
                <w:b w:val="0"/>
                <w:sz w:val="22"/>
                <w:szCs w:val="22"/>
              </w:rPr>
              <w:t xml:space="preserve"> человек). Ребенок</w:t>
            </w:r>
            <w:r>
              <w:rPr>
                <w:b w:val="0"/>
                <w:sz w:val="22"/>
                <w:szCs w:val="22"/>
              </w:rPr>
              <w:t xml:space="preserve"> выступает в качестве ведущего и</w:t>
            </w:r>
            <w:r w:rsidRPr="00AA511E">
              <w:rPr>
                <w:b w:val="0"/>
                <w:sz w:val="22"/>
                <w:szCs w:val="22"/>
              </w:rPr>
              <w:t xml:space="preserve"> знакомит с играми родителей. Позиция ведущего важна для робких, застенчивых и медлительных детей. </w:t>
            </w:r>
          </w:p>
          <w:p w:rsidR="00AA511E" w:rsidRPr="00AA511E" w:rsidRDefault="00AA511E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>Познавательные викторины предполагают</w:t>
            </w:r>
            <w:r>
              <w:rPr>
                <w:b w:val="0"/>
                <w:sz w:val="22"/>
                <w:szCs w:val="22"/>
              </w:rPr>
              <w:t>,</w:t>
            </w:r>
            <w:r w:rsidRPr="00AA511E">
              <w:rPr>
                <w:b w:val="0"/>
                <w:sz w:val="22"/>
                <w:szCs w:val="22"/>
              </w:rPr>
              <w:t xml:space="preserve"> обязательное участие ро</w:t>
            </w:r>
            <w:r>
              <w:rPr>
                <w:b w:val="0"/>
                <w:sz w:val="22"/>
                <w:szCs w:val="22"/>
              </w:rPr>
              <w:t>дителей и проводятся 1 раз в квартал</w:t>
            </w:r>
            <w:r w:rsidRPr="00AA511E">
              <w:rPr>
                <w:b w:val="0"/>
                <w:sz w:val="22"/>
                <w:szCs w:val="22"/>
              </w:rPr>
              <w:t>. На викторинах проходит практическое обучение взрослых взаимодействию с детьми, знакомство с игровым, дидактическим материалом, который можно применить в условиях семьи.</w:t>
            </w:r>
          </w:p>
        </w:tc>
      </w:tr>
      <w:tr w:rsidR="00AA511E" w:rsidTr="00AB2586">
        <w:tc>
          <w:tcPr>
            <w:tcW w:w="3652" w:type="dxa"/>
          </w:tcPr>
          <w:p w:rsidR="00AA511E" w:rsidRP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AA511E">
              <w:rPr>
                <w:b w:val="0"/>
                <w:sz w:val="22"/>
                <w:szCs w:val="22"/>
              </w:rPr>
              <w:t xml:space="preserve">Музыкально-театрализованная деятельность </w:t>
            </w:r>
          </w:p>
          <w:p w:rsidR="00AA511E" w:rsidRPr="00AA511E" w:rsidRDefault="00AA511E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</w:p>
        </w:tc>
        <w:tc>
          <w:tcPr>
            <w:tcW w:w="6095" w:type="dxa"/>
          </w:tcPr>
          <w:p w:rsidR="00AA511E" w:rsidRPr="00AA511E" w:rsidRDefault="00C3263A" w:rsidP="00AA511E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Данный форма работы организуется 1 раз в месяц «Играем в театр</w:t>
            </w:r>
            <w:r w:rsidRPr="00AA511E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="00AA511E" w:rsidRPr="00AA511E">
              <w:rPr>
                <w:b w:val="0"/>
                <w:sz w:val="22"/>
                <w:szCs w:val="22"/>
              </w:rPr>
              <w:t>Дети готовят инсценировку, идет работа над ролью, выразительностью образов, изготовление несложных атрибутов и деталей костюмов. После чего в группу приглашаются ро</w:t>
            </w:r>
            <w:r>
              <w:rPr>
                <w:b w:val="0"/>
                <w:sz w:val="22"/>
                <w:szCs w:val="22"/>
              </w:rPr>
              <w:t>дители для просмотра постановки или дети старшего дошкольного возраста демонстрируют своё мастерство детям младшего дошкольного возраста.</w:t>
            </w:r>
          </w:p>
        </w:tc>
      </w:tr>
      <w:tr w:rsidR="00AA511E" w:rsidTr="00AB2586">
        <w:tc>
          <w:tcPr>
            <w:tcW w:w="3652" w:type="dxa"/>
          </w:tcPr>
          <w:p w:rsidR="00AA511E" w:rsidRPr="00C3263A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</w:rPr>
            </w:pPr>
            <w:r w:rsidRPr="00C3263A">
              <w:rPr>
                <w:b w:val="0"/>
              </w:rPr>
              <w:lastRenderedPageBreak/>
              <w:t>Ритуал «Утренний и вечерний круг»</w:t>
            </w:r>
            <w:r>
              <w:rPr>
                <w:b w:val="0"/>
              </w:rPr>
              <w:t xml:space="preserve"> (групповой сбор)</w:t>
            </w:r>
          </w:p>
        </w:tc>
        <w:tc>
          <w:tcPr>
            <w:tcW w:w="6095" w:type="dxa"/>
          </w:tcPr>
          <w:p w:rsidR="00AA511E" w:rsidRPr="00C3263A" w:rsidRDefault="00C3263A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Групповой сбор должен быть коротким, деловым и веселым. Важно при этом менять виды деятельности детей. Воспитатели наблюдают за активностью и настроением детей, организуют и помогают детям спланировать их деятельность в течение дня. Для решения этих задач удобно рассаживаться в кругу, так, чтобы дети и взрослые видели лица друг друга и хорошо друг друга слышали. Рядом должно быть предусмотрено место для рабочей панели, на которой вывешивают календарь, тему недели, информацию на эту тему и новости дня.</w:t>
            </w:r>
          </w:p>
        </w:tc>
      </w:tr>
      <w:tr w:rsidR="00AA511E" w:rsidTr="00AB2586">
        <w:tc>
          <w:tcPr>
            <w:tcW w:w="3652" w:type="dxa"/>
          </w:tcPr>
          <w:p w:rsidR="00AA511E" w:rsidRPr="00C3263A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Проект «Играем, исследуем, познаем»</w:t>
            </w:r>
          </w:p>
        </w:tc>
        <w:tc>
          <w:tcPr>
            <w:tcW w:w="6095" w:type="dxa"/>
          </w:tcPr>
          <w:p w:rsidR="00AA511E" w:rsidRPr="00C3263A" w:rsidRDefault="00C3263A" w:rsidP="00296DED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Создание системы работы для организации познавательно-исследовательской деятельности через организацию детского экспериментирования.</w:t>
            </w:r>
          </w:p>
        </w:tc>
      </w:tr>
      <w:tr w:rsidR="00AA511E" w:rsidTr="00AB2586">
        <w:tc>
          <w:tcPr>
            <w:tcW w:w="3652" w:type="dxa"/>
          </w:tcPr>
          <w:p w:rsidR="00AA511E" w:rsidRPr="00C3263A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Совместная игра воспитателя и детей</w:t>
            </w:r>
          </w:p>
        </w:tc>
        <w:tc>
          <w:tcPr>
            <w:tcW w:w="6095" w:type="dxa"/>
          </w:tcPr>
          <w:p w:rsidR="00AA511E" w:rsidRPr="00C3263A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Сюжетно-ролевая, режиссерская, игра-драматизация, строительно-конструктивные игры направлены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AA511E" w:rsidTr="00AB2586">
        <w:tc>
          <w:tcPr>
            <w:tcW w:w="3652" w:type="dxa"/>
          </w:tcPr>
          <w:p w:rsidR="00AA511E" w:rsidRPr="00C3263A" w:rsidRDefault="00C3263A" w:rsidP="00AA511E">
            <w:pPr>
              <w:pStyle w:val="1"/>
              <w:tabs>
                <w:tab w:val="left" w:pos="2235"/>
              </w:tabs>
              <w:ind w:left="0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Ситуации общения</w:t>
            </w:r>
          </w:p>
        </w:tc>
        <w:tc>
          <w:tcPr>
            <w:tcW w:w="6095" w:type="dxa"/>
          </w:tcPr>
          <w:p w:rsidR="00AA511E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Заключают в себе жизненную проблему, близкую детям дошкольного возраста, в разрешении которой они принимают непосредственное участие и носят проблемный характер.</w:t>
            </w:r>
          </w:p>
          <w:p w:rsidR="00C65631" w:rsidRPr="00C3263A" w:rsidRDefault="00C65631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</w:p>
        </w:tc>
      </w:tr>
      <w:tr w:rsidR="00C3263A" w:rsidTr="00AB2586">
        <w:tc>
          <w:tcPr>
            <w:tcW w:w="3652" w:type="dxa"/>
          </w:tcPr>
          <w:p w:rsidR="00C3263A" w:rsidRPr="00C3263A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>«Столы творчества»</w:t>
            </w:r>
          </w:p>
        </w:tc>
        <w:tc>
          <w:tcPr>
            <w:tcW w:w="6095" w:type="dxa"/>
          </w:tcPr>
          <w:p w:rsidR="00022991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 xml:space="preserve">Предоставляют детям условия для использования и применения навыков и умений изобразительной деятельности. </w:t>
            </w:r>
            <w:r w:rsidR="00022991">
              <w:rPr>
                <w:b w:val="0"/>
                <w:sz w:val="22"/>
                <w:szCs w:val="22"/>
              </w:rPr>
              <w:t>«</w:t>
            </w:r>
            <w:r w:rsidRPr="00C3263A">
              <w:rPr>
                <w:b w:val="0"/>
                <w:sz w:val="22"/>
                <w:szCs w:val="22"/>
              </w:rPr>
              <w:t>Столы творчества</w:t>
            </w:r>
            <w:r w:rsidR="00022991">
              <w:rPr>
                <w:b w:val="0"/>
                <w:sz w:val="22"/>
                <w:szCs w:val="22"/>
              </w:rPr>
              <w:t>»</w:t>
            </w:r>
            <w:r w:rsidRPr="00C3263A">
              <w:rPr>
                <w:b w:val="0"/>
                <w:sz w:val="22"/>
                <w:szCs w:val="22"/>
              </w:rPr>
              <w:t xml:space="preserve"> разнообразны по своей тематике, содержанию: занятия рукоделием, приобщение к народным промыслам, просмотр познавательных презентаций, оформление художественной галереи, книжного уголка или библиотеки, игры и коллекционирование, рисование, аппликация в нетрадиционных техниках, тестопластика, биссерография и т.д. </w:t>
            </w:r>
          </w:p>
          <w:p w:rsidR="00C3263A" w:rsidRPr="00C3263A" w:rsidRDefault="00C3263A" w:rsidP="00C3263A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C3263A">
              <w:rPr>
                <w:b w:val="0"/>
                <w:sz w:val="22"/>
                <w:szCs w:val="22"/>
              </w:rPr>
              <w:t xml:space="preserve">Рекомендация: к работе </w:t>
            </w:r>
            <w:r w:rsidR="00022991">
              <w:rPr>
                <w:b w:val="0"/>
                <w:sz w:val="22"/>
                <w:szCs w:val="22"/>
              </w:rPr>
              <w:t>«</w:t>
            </w:r>
            <w:r w:rsidRPr="00C3263A">
              <w:rPr>
                <w:b w:val="0"/>
                <w:sz w:val="22"/>
                <w:szCs w:val="22"/>
              </w:rPr>
              <w:t>столов творчества</w:t>
            </w:r>
            <w:r w:rsidR="00022991">
              <w:rPr>
                <w:b w:val="0"/>
                <w:sz w:val="22"/>
                <w:szCs w:val="22"/>
              </w:rPr>
              <w:t>»</w:t>
            </w:r>
            <w:r w:rsidRPr="00C3263A">
              <w:rPr>
                <w:b w:val="0"/>
                <w:sz w:val="22"/>
                <w:szCs w:val="22"/>
              </w:rPr>
              <w:t xml:space="preserve"> можно привлекать родителей.</w:t>
            </w:r>
          </w:p>
        </w:tc>
      </w:tr>
      <w:tr w:rsidR="00C3263A" w:rsidTr="00AB2586">
        <w:tc>
          <w:tcPr>
            <w:tcW w:w="3652" w:type="dxa"/>
          </w:tcPr>
          <w:p w:rsidR="00C3263A" w:rsidRPr="00022991" w:rsidRDefault="00022991" w:rsidP="00022991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022991">
              <w:rPr>
                <w:b w:val="0"/>
                <w:sz w:val="22"/>
                <w:szCs w:val="22"/>
              </w:rPr>
              <w:t>Детский досуг</w:t>
            </w:r>
          </w:p>
        </w:tc>
        <w:tc>
          <w:tcPr>
            <w:tcW w:w="6095" w:type="dxa"/>
          </w:tcPr>
          <w:p w:rsidR="00C3263A" w:rsidRPr="00022991" w:rsidRDefault="00022991" w:rsidP="00022991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022991">
              <w:rPr>
                <w:b w:val="0"/>
                <w:sz w:val="22"/>
                <w:szCs w:val="22"/>
              </w:rPr>
              <w:t>Вид деятельности, целенаправленно организуемый взрослыми для игры, развлечения, отдыха.</w:t>
            </w:r>
          </w:p>
        </w:tc>
      </w:tr>
      <w:tr w:rsidR="00022991" w:rsidTr="00AB2586">
        <w:tc>
          <w:tcPr>
            <w:tcW w:w="3652" w:type="dxa"/>
          </w:tcPr>
          <w:p w:rsidR="00022991" w:rsidRPr="00022991" w:rsidRDefault="00022991" w:rsidP="00022991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022991">
              <w:rPr>
                <w:b w:val="0"/>
                <w:sz w:val="22"/>
                <w:szCs w:val="22"/>
              </w:rPr>
              <w:t>Коллективная и индивидуальная трудовая деятельность</w:t>
            </w:r>
          </w:p>
        </w:tc>
        <w:tc>
          <w:tcPr>
            <w:tcW w:w="6095" w:type="dxa"/>
          </w:tcPr>
          <w:p w:rsidR="00022991" w:rsidRPr="00022991" w:rsidRDefault="00022991" w:rsidP="00022991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022991">
              <w:rPr>
                <w:b w:val="0"/>
                <w:sz w:val="22"/>
                <w:szCs w:val="22"/>
              </w:rPr>
              <w:t>Носит общественно-полезный характер и организуется как хозяйственно-бытовой труд и труд в природе.</w:t>
            </w:r>
          </w:p>
        </w:tc>
      </w:tr>
      <w:tr w:rsidR="00022991" w:rsidTr="00AB2586">
        <w:tc>
          <w:tcPr>
            <w:tcW w:w="3652" w:type="dxa"/>
          </w:tcPr>
          <w:p w:rsidR="00022991" w:rsidRPr="00022991" w:rsidRDefault="00022991" w:rsidP="00022991">
            <w:pPr>
              <w:pStyle w:val="1"/>
              <w:tabs>
                <w:tab w:val="left" w:pos="2235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022991">
              <w:rPr>
                <w:b w:val="0"/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6095" w:type="dxa"/>
          </w:tcPr>
          <w:p w:rsidR="00022991" w:rsidRPr="00022991" w:rsidRDefault="00022991" w:rsidP="00022991">
            <w:pPr>
              <w:pStyle w:val="1"/>
              <w:tabs>
                <w:tab w:val="left" w:pos="2235"/>
              </w:tabs>
              <w:ind w:left="0"/>
              <w:jc w:val="left"/>
              <w:rPr>
                <w:rFonts w:ascii="Symbol" w:hAnsi="Symbol"/>
                <w:b w:val="0"/>
                <w:spacing w:val="15"/>
                <w:sz w:val="22"/>
                <w:szCs w:val="22"/>
              </w:rPr>
            </w:pPr>
            <w:r w:rsidRPr="00022991">
              <w:rPr>
                <w:b w:val="0"/>
                <w:sz w:val="22"/>
                <w:szCs w:val="22"/>
              </w:rPr>
              <w:t>Чтение, обсуждение, разучивание - формы работы, направленные на обогащение детских впечатлений, используемые ежедневно.</w:t>
            </w:r>
          </w:p>
        </w:tc>
      </w:tr>
    </w:tbl>
    <w:p w:rsidR="00651801" w:rsidRDefault="00651801" w:rsidP="00AB2586">
      <w:pPr>
        <w:pStyle w:val="1"/>
        <w:tabs>
          <w:tab w:val="left" w:pos="2235"/>
        </w:tabs>
        <w:ind w:left="0"/>
        <w:rPr>
          <w:sz w:val="26"/>
          <w:szCs w:val="26"/>
        </w:rPr>
      </w:pPr>
    </w:p>
    <w:p w:rsidR="00E106EE" w:rsidRPr="00CF6647" w:rsidRDefault="006C7608" w:rsidP="00651801">
      <w:pPr>
        <w:pStyle w:val="1"/>
        <w:tabs>
          <w:tab w:val="left" w:pos="2235"/>
        </w:tabs>
        <w:ind w:lef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1.3.</w:t>
      </w:r>
      <w:r w:rsidR="008E4A6B" w:rsidRPr="00CF6647">
        <w:rPr>
          <w:i/>
          <w:sz w:val="26"/>
          <w:szCs w:val="26"/>
        </w:rPr>
        <w:t>ПланируемыерезультатыосвоениярабочейПрограммывоспитания</w:t>
      </w:r>
    </w:p>
    <w:p w:rsidR="008E4A6B" w:rsidRPr="00E022F4" w:rsidRDefault="008E4A6B" w:rsidP="00E022F4">
      <w:pPr>
        <w:pStyle w:val="a3"/>
        <w:ind w:left="0" w:right="0" w:firstLine="709"/>
        <w:rPr>
          <w:sz w:val="26"/>
          <w:szCs w:val="26"/>
        </w:rPr>
      </w:pPr>
      <w:r w:rsidRPr="00E022F4">
        <w:rPr>
          <w:sz w:val="26"/>
          <w:szCs w:val="26"/>
        </w:rPr>
        <w:t>Планируемые результаты воспитания носят отсроченный характер, но деятельностьвоспитателя нацелена на перспективу развития и становления личности ребенка. Поэтомурезультатыдостиженияцеливоспитанияданыввидецелевыхориентиров,представленных в виде обобщенных портретов ребенка к концу раннего и дошкольноговозрастов.</w:t>
      </w:r>
    </w:p>
    <w:p w:rsidR="00E2038B" w:rsidRPr="00E022F4" w:rsidRDefault="008E4A6B" w:rsidP="00E022F4">
      <w:pPr>
        <w:pStyle w:val="a3"/>
        <w:ind w:left="0" w:right="0" w:firstLine="709"/>
        <w:rPr>
          <w:sz w:val="26"/>
          <w:szCs w:val="26"/>
        </w:rPr>
      </w:pPr>
      <w:r w:rsidRPr="00E022F4">
        <w:rPr>
          <w:sz w:val="26"/>
          <w:szCs w:val="26"/>
        </w:rPr>
        <w:t>Науровне</w:t>
      </w:r>
      <w:r w:rsidR="009B62B9" w:rsidRPr="00E022F4">
        <w:rPr>
          <w:sz w:val="26"/>
          <w:szCs w:val="26"/>
        </w:rPr>
        <w:t>ДОУ</w:t>
      </w:r>
      <w:r w:rsidRPr="00E022F4">
        <w:rPr>
          <w:sz w:val="26"/>
          <w:szCs w:val="26"/>
        </w:rPr>
        <w:t>неосуществляетсяоценкарезультатоввоспитательнойработывсоответствиисФГОСДО,таккак</w:t>
      </w:r>
      <w:r w:rsidR="00E83B4F" w:rsidRPr="00E022F4">
        <w:rPr>
          <w:spacing w:val="1"/>
          <w:sz w:val="26"/>
          <w:szCs w:val="26"/>
        </w:rPr>
        <w:t>«</w:t>
      </w:r>
      <w:r w:rsidRPr="00E022F4">
        <w:rPr>
          <w:sz w:val="26"/>
          <w:szCs w:val="26"/>
        </w:rPr>
        <w:t>целевыеориентирыосновнойобразовательнойпрограммы дошкольного образования не подлежат непосредственной оценке, в том числеввидепедагогическойдиагностики(мониторинга),инеявляютсяоснованиемдляихформальногосравнения среальными достижениямидетей».</w:t>
      </w:r>
    </w:p>
    <w:p w:rsidR="00296DED" w:rsidRPr="00E022F4" w:rsidRDefault="00296DED" w:rsidP="00B25770">
      <w:pPr>
        <w:pStyle w:val="a3"/>
        <w:ind w:left="0" w:right="0" w:firstLine="709"/>
        <w:rPr>
          <w:sz w:val="26"/>
          <w:szCs w:val="26"/>
        </w:rPr>
      </w:pPr>
    </w:p>
    <w:p w:rsidR="00E106EE" w:rsidRPr="00B61586" w:rsidRDefault="008E4A6B" w:rsidP="00B61586">
      <w:pPr>
        <w:pStyle w:val="1"/>
        <w:numPr>
          <w:ilvl w:val="2"/>
          <w:numId w:val="11"/>
        </w:numPr>
        <w:tabs>
          <w:tab w:val="left" w:pos="142"/>
        </w:tabs>
        <w:ind w:left="0" w:firstLine="0"/>
        <w:jc w:val="center"/>
        <w:rPr>
          <w:i/>
          <w:sz w:val="26"/>
          <w:szCs w:val="26"/>
        </w:rPr>
      </w:pPr>
      <w:r w:rsidRPr="00B61586">
        <w:rPr>
          <w:i/>
          <w:sz w:val="26"/>
          <w:szCs w:val="26"/>
        </w:rPr>
        <w:t>Целевыеориентирывоспитательнойработыраннеговозраста(до3</w:t>
      </w:r>
      <w:r w:rsidR="007C54D8" w:rsidRPr="00B61586">
        <w:rPr>
          <w:i/>
          <w:sz w:val="26"/>
          <w:szCs w:val="26"/>
        </w:rPr>
        <w:t>лет)</w:t>
      </w:r>
    </w:p>
    <w:p w:rsidR="007C54D8" w:rsidRPr="00B61586" w:rsidRDefault="007C54D8" w:rsidP="007C54D8">
      <w:pPr>
        <w:pStyle w:val="1"/>
        <w:tabs>
          <w:tab w:val="left" w:pos="1851"/>
        </w:tabs>
        <w:ind w:left="2048"/>
        <w:jc w:val="center"/>
        <w:rPr>
          <w:sz w:val="20"/>
          <w:szCs w:val="26"/>
        </w:rPr>
      </w:pPr>
    </w:p>
    <w:p w:rsidR="008E4A6B" w:rsidRPr="002E0F92" w:rsidRDefault="008E4A6B" w:rsidP="00626E69">
      <w:pPr>
        <w:pStyle w:val="a3"/>
        <w:ind w:right="0"/>
        <w:jc w:val="center"/>
        <w:rPr>
          <w:b/>
          <w:i/>
          <w:sz w:val="26"/>
          <w:szCs w:val="26"/>
        </w:rPr>
      </w:pPr>
      <w:r w:rsidRPr="002E0F92">
        <w:rPr>
          <w:b/>
          <w:i/>
          <w:sz w:val="26"/>
          <w:szCs w:val="26"/>
        </w:rPr>
        <w:t>Портретребенкараннеговозраста(к3-мгодам)</w:t>
      </w:r>
    </w:p>
    <w:p w:rsidR="008E4A6B" w:rsidRPr="00B61586" w:rsidRDefault="008E4A6B" w:rsidP="00626E69">
      <w:pPr>
        <w:pStyle w:val="a3"/>
        <w:ind w:left="0" w:right="0"/>
        <w:jc w:val="left"/>
        <w:rPr>
          <w:sz w:val="18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843"/>
        <w:gridCol w:w="5811"/>
      </w:tblGrid>
      <w:tr w:rsidR="008E4A6B" w:rsidTr="00651801">
        <w:trPr>
          <w:trHeight w:val="404"/>
        </w:trPr>
        <w:tc>
          <w:tcPr>
            <w:tcW w:w="1985" w:type="dxa"/>
            <w:shd w:val="clear" w:color="auto" w:fill="DAEEF3" w:themeFill="accent5" w:themeFillTint="33"/>
          </w:tcPr>
          <w:p w:rsidR="008E4A6B" w:rsidRPr="00B61586" w:rsidRDefault="008E4A6B" w:rsidP="00B61586">
            <w:pPr>
              <w:pStyle w:val="TableParagraph"/>
              <w:ind w:left="57" w:right="57"/>
              <w:jc w:val="center"/>
              <w:rPr>
                <w:b/>
                <w:i/>
                <w:sz w:val="18"/>
              </w:rPr>
            </w:pPr>
            <w:r w:rsidRPr="00B61586">
              <w:rPr>
                <w:b/>
                <w:i/>
                <w:sz w:val="18"/>
              </w:rPr>
              <w:t>Направление</w:t>
            </w:r>
          </w:p>
          <w:p w:rsidR="008E4A6B" w:rsidRPr="00B61586" w:rsidRDefault="008E4A6B" w:rsidP="00B61586">
            <w:pPr>
              <w:pStyle w:val="TableParagraph"/>
              <w:ind w:left="57" w:right="57"/>
              <w:jc w:val="center"/>
              <w:rPr>
                <w:b/>
                <w:i/>
                <w:sz w:val="18"/>
              </w:rPr>
            </w:pPr>
            <w:r w:rsidRPr="00B61586"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E4A6B" w:rsidRPr="00B61586" w:rsidRDefault="008E4A6B" w:rsidP="00B61586">
            <w:pPr>
              <w:pStyle w:val="TableParagraph"/>
              <w:ind w:left="57" w:right="57"/>
              <w:jc w:val="center"/>
              <w:rPr>
                <w:b/>
                <w:i/>
                <w:sz w:val="18"/>
              </w:rPr>
            </w:pPr>
            <w:r w:rsidRPr="00B61586">
              <w:rPr>
                <w:b/>
                <w:i/>
                <w:sz w:val="18"/>
              </w:rPr>
              <w:t>Ценности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:rsidR="008E4A6B" w:rsidRPr="00B61586" w:rsidRDefault="008E4A6B" w:rsidP="00B61586">
            <w:pPr>
              <w:pStyle w:val="TableParagraph"/>
              <w:ind w:left="57" w:right="57"/>
              <w:jc w:val="center"/>
              <w:rPr>
                <w:b/>
                <w:i/>
                <w:sz w:val="18"/>
              </w:rPr>
            </w:pPr>
            <w:r w:rsidRPr="00B61586">
              <w:rPr>
                <w:b/>
                <w:i/>
                <w:sz w:val="18"/>
              </w:rPr>
              <w:t>Показатели</w:t>
            </w:r>
          </w:p>
        </w:tc>
      </w:tr>
      <w:tr w:rsidR="008E4A6B" w:rsidTr="00651801">
        <w:trPr>
          <w:trHeight w:val="551"/>
        </w:trPr>
        <w:tc>
          <w:tcPr>
            <w:tcW w:w="1985" w:type="dxa"/>
          </w:tcPr>
          <w:p w:rsidR="008E4A6B" w:rsidRPr="00D45DBC" w:rsidRDefault="008E4A6B" w:rsidP="00626E69">
            <w:pPr>
              <w:pStyle w:val="TableParagraph"/>
              <w:ind w:left="57" w:right="57"/>
            </w:pPr>
            <w:r w:rsidRPr="00D45DBC">
              <w:lastRenderedPageBreak/>
              <w:t>Патриотическое</w:t>
            </w:r>
          </w:p>
        </w:tc>
        <w:tc>
          <w:tcPr>
            <w:tcW w:w="1843" w:type="dxa"/>
          </w:tcPr>
          <w:p w:rsidR="008E4A6B" w:rsidRPr="00D45DBC" w:rsidRDefault="008E4A6B" w:rsidP="00626E69">
            <w:pPr>
              <w:pStyle w:val="TableParagraph"/>
              <w:ind w:left="57" w:right="57"/>
              <w:jc w:val="center"/>
            </w:pPr>
            <w:r w:rsidRPr="00D45DBC">
              <w:t>Родина,природа</w:t>
            </w:r>
          </w:p>
        </w:tc>
        <w:tc>
          <w:tcPr>
            <w:tcW w:w="5811" w:type="dxa"/>
          </w:tcPr>
          <w:p w:rsidR="008E4A6B" w:rsidRPr="00D45DBC" w:rsidRDefault="008E4A6B" w:rsidP="009601FC">
            <w:pPr>
              <w:pStyle w:val="TableParagraph"/>
              <w:ind w:left="57" w:right="57"/>
              <w:jc w:val="both"/>
            </w:pPr>
            <w:r w:rsidRPr="00D45DBC">
              <w:t>-</w:t>
            </w:r>
            <w:r w:rsidR="009601FC">
              <w:t>П</w:t>
            </w:r>
            <w:r w:rsidR="00ED5DB9" w:rsidRPr="00D45DBC">
              <w:t>роявляющий</w:t>
            </w:r>
            <w:r w:rsidR="009601FC">
              <w:t xml:space="preserve"> привязанность, любовьк </w:t>
            </w:r>
            <w:r w:rsidR="00E106EE" w:rsidRPr="00D45DBC">
              <w:t xml:space="preserve">семье, </w:t>
            </w:r>
            <w:r w:rsidRPr="00D45DBC">
              <w:t>близким,окружающему</w:t>
            </w:r>
            <w:r w:rsidR="009601FC">
              <w:t>миру</w:t>
            </w:r>
          </w:p>
        </w:tc>
      </w:tr>
      <w:tr w:rsidR="007C54D8" w:rsidTr="00651801">
        <w:trPr>
          <w:trHeight w:val="551"/>
        </w:trPr>
        <w:tc>
          <w:tcPr>
            <w:tcW w:w="1985" w:type="dxa"/>
          </w:tcPr>
          <w:p w:rsidR="007C54D8" w:rsidRPr="00D45DBC" w:rsidRDefault="007C54D8" w:rsidP="006B56C3">
            <w:pPr>
              <w:pStyle w:val="TableParagraph"/>
              <w:ind w:left="57" w:right="57"/>
            </w:pPr>
            <w:r w:rsidRPr="00D45DBC">
              <w:t>Социальное</w:t>
            </w:r>
          </w:p>
        </w:tc>
        <w:tc>
          <w:tcPr>
            <w:tcW w:w="1843" w:type="dxa"/>
          </w:tcPr>
          <w:p w:rsidR="007C54D8" w:rsidRPr="00D45DBC" w:rsidRDefault="006B56C3" w:rsidP="006B56C3">
            <w:pPr>
              <w:pStyle w:val="TableParagraph"/>
              <w:tabs>
                <w:tab w:val="left" w:pos="1228"/>
              </w:tabs>
              <w:ind w:left="57" w:right="57"/>
            </w:pPr>
            <w:r w:rsidRPr="00D45DBC">
              <w:t xml:space="preserve">Человек, </w:t>
            </w:r>
            <w:r w:rsidR="007C54D8" w:rsidRPr="00D45DBC">
              <w:rPr>
                <w:spacing w:val="-1"/>
              </w:rPr>
              <w:t>семья,</w:t>
            </w:r>
            <w:r w:rsidR="007C54D8" w:rsidRPr="00D45DBC">
              <w:t>дружба,сотрудничество</w:t>
            </w:r>
          </w:p>
        </w:tc>
        <w:tc>
          <w:tcPr>
            <w:tcW w:w="5811" w:type="dxa"/>
          </w:tcPr>
          <w:p w:rsidR="007C54D8" w:rsidRPr="00D45DBC" w:rsidRDefault="009601FC" w:rsidP="009601FC">
            <w:pPr>
              <w:pStyle w:val="TableParagraph"/>
              <w:tabs>
                <w:tab w:val="left" w:pos="292"/>
              </w:tabs>
              <w:ind w:left="57" w:right="57"/>
              <w:jc w:val="both"/>
            </w:pPr>
            <w:r>
              <w:t>- С</w:t>
            </w:r>
            <w:r w:rsidR="00ED5DB9" w:rsidRPr="00D45DBC">
              <w:t>пособный</w:t>
            </w:r>
            <w:r w:rsidR="007C54D8" w:rsidRPr="00D45DBC">
              <w:t>понятьипринять,чтотакое«хорошо» и«плохо»</w:t>
            </w:r>
            <w:r>
              <w:t>;</w:t>
            </w:r>
          </w:p>
          <w:p w:rsidR="007C54D8" w:rsidRPr="00D45DBC" w:rsidRDefault="009601FC" w:rsidP="009601FC">
            <w:pPr>
              <w:pStyle w:val="TableParagraph"/>
              <w:tabs>
                <w:tab w:val="left" w:pos="268"/>
              </w:tabs>
              <w:ind w:left="57" w:right="57"/>
              <w:jc w:val="both"/>
            </w:pPr>
            <w:r>
              <w:t>- п</w:t>
            </w:r>
            <w:r w:rsidR="00ED5DB9" w:rsidRPr="00D45DBC">
              <w:t>роявляющий</w:t>
            </w:r>
            <w:r w:rsidR="007C54D8" w:rsidRPr="00D45DBC">
              <w:t xml:space="preserve"> интерес к другим детям и способныйбесконфликтноиграть рядомсними</w:t>
            </w:r>
            <w:r>
              <w:t>;</w:t>
            </w:r>
          </w:p>
          <w:p w:rsidR="007C54D8" w:rsidRPr="00D45DBC" w:rsidRDefault="009601FC" w:rsidP="009601FC">
            <w:pPr>
              <w:pStyle w:val="TableParagraph"/>
              <w:tabs>
                <w:tab w:val="left" w:pos="251"/>
              </w:tabs>
              <w:ind w:left="57" w:right="57"/>
              <w:jc w:val="both"/>
            </w:pPr>
            <w:r>
              <w:t>- п</w:t>
            </w:r>
            <w:r w:rsidR="00ED5DB9" w:rsidRPr="00D45DBC">
              <w:t>роявляющий</w:t>
            </w:r>
            <w:r w:rsidR="007C54D8" w:rsidRPr="00D45DBC">
              <w:t>позицию«Ясам!»</w:t>
            </w:r>
            <w:r>
              <w:t>;</w:t>
            </w:r>
          </w:p>
          <w:p w:rsidR="007C54D8" w:rsidRPr="00D45DBC" w:rsidRDefault="009601FC" w:rsidP="009601FC">
            <w:pPr>
              <w:pStyle w:val="TableParagraph"/>
              <w:tabs>
                <w:tab w:val="left" w:pos="465"/>
              </w:tabs>
              <w:ind w:left="57" w:right="57"/>
              <w:jc w:val="both"/>
            </w:pPr>
            <w:r>
              <w:t>- </w:t>
            </w:r>
            <w:r w:rsidR="00741D27">
              <w:t>д</w:t>
            </w:r>
            <w:r w:rsidR="007C54D8" w:rsidRPr="00D45DBC">
              <w:t>оброжелательный,проявляетсочувствие,</w:t>
            </w:r>
            <w:r w:rsidR="00741D27">
              <w:t>доброту;</w:t>
            </w:r>
          </w:p>
          <w:p w:rsidR="007C54D8" w:rsidRPr="00D45DBC" w:rsidRDefault="009601FC" w:rsidP="009601FC">
            <w:pPr>
              <w:pStyle w:val="TableParagraph"/>
              <w:tabs>
                <w:tab w:val="left" w:pos="394"/>
              </w:tabs>
              <w:ind w:left="57" w:right="57"/>
              <w:jc w:val="both"/>
            </w:pPr>
            <w:r>
              <w:t>- </w:t>
            </w:r>
            <w:r w:rsidR="00741D27">
              <w:t>и</w:t>
            </w:r>
            <w:r w:rsidR="00ED5DB9" w:rsidRPr="00D45DBC">
              <w:t>спытывающий</w:t>
            </w:r>
            <w:r w:rsidR="007C54D8" w:rsidRPr="00D45DBC">
              <w:t>чувствоудовольствияв случаеодобрения и чувство огорчения в случае неодобрениясостороны взрослых</w:t>
            </w:r>
            <w:r w:rsidR="00741D27">
              <w:t>;</w:t>
            </w:r>
          </w:p>
          <w:p w:rsidR="007C54D8" w:rsidRPr="00D45DBC" w:rsidRDefault="009601FC" w:rsidP="009601FC">
            <w:pPr>
              <w:pStyle w:val="TableParagraph"/>
              <w:tabs>
                <w:tab w:val="left" w:pos="471"/>
              </w:tabs>
              <w:ind w:left="57" w:right="57"/>
              <w:jc w:val="both"/>
            </w:pPr>
            <w:r>
              <w:t>- </w:t>
            </w:r>
            <w:r w:rsidR="00741D27">
              <w:t>с</w:t>
            </w:r>
            <w:r w:rsidR="00ED5DB9" w:rsidRPr="00D45DBC">
              <w:t>пособный</w:t>
            </w:r>
            <w:r w:rsidR="007C54D8" w:rsidRPr="00D45DBC">
              <w:t>ксамостоятельным(свободным)активнымдействиямвобщении</w:t>
            </w:r>
            <w:r w:rsidR="00741D27">
              <w:t>;</w:t>
            </w:r>
          </w:p>
          <w:p w:rsidR="007C54D8" w:rsidRPr="00D45DBC" w:rsidRDefault="009601FC" w:rsidP="00741D27">
            <w:pPr>
              <w:pStyle w:val="TableParagraph"/>
              <w:tabs>
                <w:tab w:val="left" w:pos="471"/>
              </w:tabs>
              <w:ind w:left="57" w:right="57"/>
              <w:jc w:val="both"/>
            </w:pPr>
            <w:r>
              <w:t>- </w:t>
            </w:r>
            <w:r w:rsidR="00741D27">
              <w:t>с</w:t>
            </w:r>
            <w:r w:rsidR="00ED5DB9" w:rsidRPr="00D45DBC">
              <w:t>пособный</w:t>
            </w:r>
            <w:r w:rsidR="007C54D8" w:rsidRPr="00D45DBC">
              <w:t xml:space="preserve">общатьсясдругимилюдьмиспомощьювербальных иневербальныхсредствобщения. </w:t>
            </w:r>
          </w:p>
        </w:tc>
      </w:tr>
      <w:tr w:rsidR="007C54D8" w:rsidTr="00741D27">
        <w:trPr>
          <w:trHeight w:val="463"/>
        </w:trPr>
        <w:tc>
          <w:tcPr>
            <w:tcW w:w="1985" w:type="dxa"/>
          </w:tcPr>
          <w:p w:rsidR="007C54D8" w:rsidRPr="00D45DBC" w:rsidRDefault="007C54D8" w:rsidP="006B56C3">
            <w:pPr>
              <w:pStyle w:val="TableParagraph"/>
              <w:ind w:left="57" w:right="57"/>
            </w:pPr>
            <w:r w:rsidRPr="00D45DBC">
              <w:t>Познавательное</w:t>
            </w:r>
          </w:p>
        </w:tc>
        <w:tc>
          <w:tcPr>
            <w:tcW w:w="1843" w:type="dxa"/>
          </w:tcPr>
          <w:p w:rsidR="007C54D8" w:rsidRPr="00D45DBC" w:rsidRDefault="007C54D8" w:rsidP="00626E69">
            <w:pPr>
              <w:pStyle w:val="TableParagraph"/>
              <w:ind w:left="57" w:right="57"/>
            </w:pPr>
            <w:r w:rsidRPr="00D45DBC">
              <w:t>Знание</w:t>
            </w:r>
          </w:p>
        </w:tc>
        <w:tc>
          <w:tcPr>
            <w:tcW w:w="5811" w:type="dxa"/>
          </w:tcPr>
          <w:p w:rsidR="007C54D8" w:rsidRPr="00D45DBC" w:rsidRDefault="007C54D8" w:rsidP="006E6C6E">
            <w:pPr>
              <w:pStyle w:val="TableParagraph"/>
              <w:ind w:left="57" w:right="57"/>
              <w:jc w:val="both"/>
            </w:pPr>
            <w:r w:rsidRPr="00D45DBC">
              <w:t>-</w:t>
            </w:r>
            <w:r w:rsidR="00741D27">
              <w:rPr>
                <w:spacing w:val="41"/>
              </w:rPr>
              <w:t> </w:t>
            </w:r>
            <w:r w:rsidR="00ED5DB9" w:rsidRPr="00D45DBC">
              <w:t>Проявляющий</w:t>
            </w:r>
            <w:r w:rsidRPr="00D45DBC">
              <w:t>интерескокружающемумируиактивность</w:t>
            </w:r>
            <w:r w:rsidR="00741D27">
              <w:t>в поведении и деятельности</w:t>
            </w:r>
          </w:p>
        </w:tc>
      </w:tr>
      <w:tr w:rsidR="007C54D8" w:rsidTr="00651801">
        <w:trPr>
          <w:trHeight w:val="944"/>
        </w:trPr>
        <w:tc>
          <w:tcPr>
            <w:tcW w:w="1985" w:type="dxa"/>
          </w:tcPr>
          <w:p w:rsidR="007C54D8" w:rsidRPr="00D45DBC" w:rsidRDefault="006B56C3" w:rsidP="006B56C3">
            <w:pPr>
              <w:pStyle w:val="TableParagraph"/>
              <w:tabs>
                <w:tab w:val="left" w:pos="1751"/>
              </w:tabs>
              <w:ind w:left="57" w:right="57"/>
            </w:pPr>
            <w:r w:rsidRPr="00D45DBC">
              <w:t xml:space="preserve">Физическое </w:t>
            </w:r>
            <w:r w:rsidR="007C54D8" w:rsidRPr="00D45DBC">
              <w:rPr>
                <w:spacing w:val="-4"/>
              </w:rPr>
              <w:t>и</w:t>
            </w:r>
            <w:r w:rsidR="007C54D8" w:rsidRPr="00D45DBC">
              <w:t>оздоровительное</w:t>
            </w:r>
          </w:p>
        </w:tc>
        <w:tc>
          <w:tcPr>
            <w:tcW w:w="1843" w:type="dxa"/>
          </w:tcPr>
          <w:p w:rsidR="007C54D8" w:rsidRPr="00D45DBC" w:rsidRDefault="007C54D8" w:rsidP="00626E69">
            <w:pPr>
              <w:pStyle w:val="TableParagraph"/>
              <w:ind w:left="57" w:right="57"/>
              <w:jc w:val="both"/>
            </w:pPr>
            <w:r w:rsidRPr="00D45DBC">
              <w:t>Здоровье</w:t>
            </w:r>
          </w:p>
        </w:tc>
        <w:tc>
          <w:tcPr>
            <w:tcW w:w="5811" w:type="dxa"/>
          </w:tcPr>
          <w:p w:rsidR="007C54D8" w:rsidRPr="00D45DBC" w:rsidRDefault="00741D27" w:rsidP="00741D27">
            <w:pPr>
              <w:pStyle w:val="TableParagraph"/>
              <w:tabs>
                <w:tab w:val="left" w:pos="251"/>
              </w:tabs>
              <w:ind w:left="57" w:right="57"/>
              <w:jc w:val="both"/>
            </w:pPr>
            <w:r>
              <w:t>- </w:t>
            </w:r>
            <w:r w:rsidR="00ED5DB9" w:rsidRPr="00D45DBC">
              <w:t>Выполняющий</w:t>
            </w:r>
            <w:r w:rsidR="007C54D8" w:rsidRPr="00D45DBC">
              <w:t>действияпосамообслуживанию:моетруки,самостоятельноест,ложитсяспатьит.д.</w:t>
            </w:r>
            <w:r>
              <w:t>;</w:t>
            </w:r>
          </w:p>
          <w:p w:rsidR="007C54D8" w:rsidRPr="00D45DBC" w:rsidRDefault="00741D27" w:rsidP="00741D27">
            <w:pPr>
              <w:pStyle w:val="TableParagraph"/>
              <w:tabs>
                <w:tab w:val="left" w:pos="251"/>
              </w:tabs>
              <w:ind w:left="57" w:right="57"/>
              <w:jc w:val="both"/>
            </w:pPr>
            <w:r>
              <w:t>- с</w:t>
            </w:r>
            <w:r w:rsidR="00ED5DB9" w:rsidRPr="00D45DBC">
              <w:t>трем</w:t>
            </w:r>
            <w:r w:rsidR="007C54D8" w:rsidRPr="00D45DBC">
              <w:t>я</w:t>
            </w:r>
            <w:r w:rsidR="00ED5DB9" w:rsidRPr="00D45DBC">
              <w:t>щийся</w:t>
            </w:r>
            <w:r w:rsidR="007C54D8" w:rsidRPr="00D45DBC">
              <w:t>бытьопрятным</w:t>
            </w:r>
            <w:r>
              <w:t>;</w:t>
            </w:r>
          </w:p>
          <w:p w:rsidR="007C54D8" w:rsidRPr="00D45DBC" w:rsidRDefault="00741D27" w:rsidP="00741D27">
            <w:pPr>
              <w:pStyle w:val="TableParagraph"/>
              <w:tabs>
                <w:tab w:val="left" w:pos="251"/>
              </w:tabs>
              <w:ind w:left="57" w:right="57"/>
              <w:jc w:val="both"/>
            </w:pPr>
            <w:r>
              <w:t>- п</w:t>
            </w:r>
            <w:r w:rsidR="00ED5DB9" w:rsidRPr="00D45DBC">
              <w:t>роявляющий</w:t>
            </w:r>
            <w:r w:rsidR="007C54D8" w:rsidRPr="00D45DBC">
              <w:t>интерескфизическойактивности</w:t>
            </w:r>
            <w:r>
              <w:t>;</w:t>
            </w:r>
          </w:p>
          <w:p w:rsidR="007C54D8" w:rsidRPr="00D45DBC" w:rsidRDefault="00741D27" w:rsidP="00741D27">
            <w:pPr>
              <w:pStyle w:val="TableParagraph"/>
              <w:tabs>
                <w:tab w:val="left" w:pos="371"/>
              </w:tabs>
              <w:ind w:left="57" w:right="57"/>
              <w:jc w:val="both"/>
            </w:pPr>
            <w:r>
              <w:t>- с</w:t>
            </w:r>
            <w:r w:rsidR="00ED5DB9" w:rsidRPr="00D45DBC">
              <w:t>облюдающий</w:t>
            </w:r>
            <w:r w:rsidR="007C54D8" w:rsidRPr="00D45DBC">
              <w:t>элементарныеправилабезопасностивбыту, в МАДОУ, наприроде.</w:t>
            </w:r>
          </w:p>
        </w:tc>
      </w:tr>
      <w:tr w:rsidR="007C54D8" w:rsidTr="00651801">
        <w:trPr>
          <w:trHeight w:val="944"/>
        </w:trPr>
        <w:tc>
          <w:tcPr>
            <w:tcW w:w="1985" w:type="dxa"/>
          </w:tcPr>
          <w:p w:rsidR="007C54D8" w:rsidRPr="00D45DBC" w:rsidRDefault="007C54D8" w:rsidP="006B56C3">
            <w:pPr>
              <w:pStyle w:val="TableParagraph"/>
              <w:ind w:left="57" w:right="57"/>
            </w:pPr>
            <w:r w:rsidRPr="00D45DBC">
              <w:t>Трудовое</w:t>
            </w:r>
          </w:p>
        </w:tc>
        <w:tc>
          <w:tcPr>
            <w:tcW w:w="1843" w:type="dxa"/>
          </w:tcPr>
          <w:p w:rsidR="007C54D8" w:rsidRPr="00D45DBC" w:rsidRDefault="007C54D8" w:rsidP="00626E69">
            <w:pPr>
              <w:pStyle w:val="TableParagraph"/>
              <w:ind w:left="57" w:right="57"/>
              <w:jc w:val="both"/>
            </w:pPr>
            <w:r w:rsidRPr="00D45DBC">
              <w:t>Труд</w:t>
            </w:r>
          </w:p>
        </w:tc>
        <w:tc>
          <w:tcPr>
            <w:tcW w:w="5811" w:type="dxa"/>
          </w:tcPr>
          <w:p w:rsidR="007C54D8" w:rsidRPr="00D45DBC" w:rsidRDefault="00741D27" w:rsidP="00741D27">
            <w:pPr>
              <w:pStyle w:val="TableParagraph"/>
              <w:tabs>
                <w:tab w:val="left" w:pos="632"/>
                <w:tab w:val="left" w:pos="633"/>
                <w:tab w:val="left" w:pos="2972"/>
                <w:tab w:val="left" w:pos="4879"/>
              </w:tabs>
              <w:ind w:left="57" w:right="57"/>
              <w:jc w:val="both"/>
            </w:pPr>
            <w:r>
              <w:t>- </w:t>
            </w:r>
            <w:r w:rsidR="00ED5DB9" w:rsidRPr="00D45DBC">
              <w:t>Поддерживающий</w:t>
            </w:r>
            <w:r>
              <w:t> </w:t>
            </w:r>
            <w:r w:rsidR="007C54D8" w:rsidRPr="00D45DBC">
              <w:t xml:space="preserve">элементарный </w:t>
            </w:r>
            <w:r w:rsidR="007C54D8" w:rsidRPr="00D45DBC">
              <w:rPr>
                <w:spacing w:val="-1"/>
              </w:rPr>
              <w:t xml:space="preserve">порядок </w:t>
            </w:r>
            <w:r w:rsidR="007C54D8" w:rsidRPr="00D45DBC">
              <w:t>вокружающей обстановке.</w:t>
            </w:r>
          </w:p>
          <w:p w:rsidR="007C54D8" w:rsidRPr="00D45DBC" w:rsidRDefault="00ED5DB9" w:rsidP="00B0641B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left="57" w:right="57" w:firstLine="0"/>
              <w:jc w:val="both"/>
            </w:pPr>
            <w:r w:rsidRPr="00D45DBC">
              <w:t>Стремящийся</w:t>
            </w:r>
            <w:r w:rsidR="007C54D8" w:rsidRPr="00D45DBC">
              <w:t>помогатьвзросломувдоступныхдействиях.</w:t>
            </w:r>
          </w:p>
          <w:p w:rsidR="007C54D8" w:rsidRPr="00D45DBC" w:rsidRDefault="00ED5DB9" w:rsidP="00B0641B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  <w:tab w:val="left" w:pos="2964"/>
                <w:tab w:val="left" w:pos="3761"/>
              </w:tabs>
              <w:ind w:left="57" w:right="57" w:hanging="761"/>
              <w:jc w:val="both"/>
            </w:pPr>
            <w:r w:rsidRPr="00D45DBC">
              <w:t>- Стремящийся</w:t>
            </w:r>
            <w:r w:rsidR="007C54D8" w:rsidRPr="00D45DBC">
              <w:t xml:space="preserve"> к самостоятельности всамообслуживании,вбыту,вигре,впродуктивных видахдеятельности.</w:t>
            </w:r>
          </w:p>
        </w:tc>
      </w:tr>
      <w:tr w:rsidR="007C54D8" w:rsidTr="00651801">
        <w:trPr>
          <w:trHeight w:val="944"/>
        </w:trPr>
        <w:tc>
          <w:tcPr>
            <w:tcW w:w="1985" w:type="dxa"/>
          </w:tcPr>
          <w:p w:rsidR="007C54D8" w:rsidRPr="00D45DBC" w:rsidRDefault="007C54D8" w:rsidP="006B56C3">
            <w:pPr>
              <w:pStyle w:val="TableParagraph"/>
              <w:ind w:left="57" w:right="57"/>
            </w:pPr>
            <w:r w:rsidRPr="00D45DBC">
              <w:t>Этико-эстетическое</w:t>
            </w:r>
          </w:p>
        </w:tc>
        <w:tc>
          <w:tcPr>
            <w:tcW w:w="1843" w:type="dxa"/>
          </w:tcPr>
          <w:p w:rsidR="007C54D8" w:rsidRPr="00D45DBC" w:rsidRDefault="007C54D8" w:rsidP="00442527">
            <w:pPr>
              <w:pStyle w:val="TableParagraph"/>
              <w:tabs>
                <w:tab w:val="left" w:pos="1744"/>
              </w:tabs>
              <w:ind w:left="57" w:right="57"/>
            </w:pPr>
            <w:r w:rsidRPr="00D45DBC">
              <w:t>Культура</w:t>
            </w:r>
            <w:r w:rsidRPr="00D45DBC">
              <w:rPr>
                <w:spacing w:val="-4"/>
              </w:rPr>
              <w:t>и</w:t>
            </w:r>
            <w:r w:rsidRPr="00D45DBC">
              <w:t>красота</w:t>
            </w:r>
          </w:p>
        </w:tc>
        <w:tc>
          <w:tcPr>
            <w:tcW w:w="5811" w:type="dxa"/>
          </w:tcPr>
          <w:p w:rsidR="007C54D8" w:rsidRPr="00D45DBC" w:rsidRDefault="007C54D8" w:rsidP="00B0641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57" w:right="57"/>
              <w:jc w:val="both"/>
            </w:pPr>
            <w:r w:rsidRPr="00D45DBC">
              <w:t>- Эмоциональноотзывчивыйккрасоте.</w:t>
            </w:r>
          </w:p>
          <w:p w:rsidR="007C54D8" w:rsidRPr="00D45DBC" w:rsidRDefault="00ED5DB9" w:rsidP="00B0641B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  <w:tab w:val="left" w:pos="2118"/>
                <w:tab w:val="left" w:pos="3139"/>
                <w:tab w:val="left" w:pos="3487"/>
                <w:tab w:val="left" w:pos="4569"/>
              </w:tabs>
              <w:ind w:left="57" w:right="57" w:firstLine="0"/>
              <w:jc w:val="both"/>
            </w:pPr>
            <w:r w:rsidRPr="00D45DBC">
              <w:t>Проявляющий</w:t>
            </w:r>
            <w:r w:rsidR="007C54D8" w:rsidRPr="00D45DBC">
              <w:t xml:space="preserve"> интерес и желание </w:t>
            </w:r>
            <w:r w:rsidR="007C54D8" w:rsidRPr="00D45DBC">
              <w:rPr>
                <w:spacing w:val="-1"/>
              </w:rPr>
              <w:t>заниматься</w:t>
            </w:r>
            <w:r w:rsidR="007C54D8" w:rsidRPr="00D45DBC">
              <w:t>продуктивными</w:t>
            </w:r>
            <w:r w:rsidR="009601FC">
              <w:t>видами деятельности</w:t>
            </w:r>
          </w:p>
        </w:tc>
      </w:tr>
    </w:tbl>
    <w:p w:rsidR="009601FC" w:rsidRDefault="009601FC" w:rsidP="00626E69">
      <w:pPr>
        <w:ind w:right="57"/>
        <w:jc w:val="both"/>
        <w:rPr>
          <w:sz w:val="24"/>
        </w:rPr>
      </w:pPr>
    </w:p>
    <w:p w:rsidR="00E106EE" w:rsidRPr="00B61586" w:rsidRDefault="00E106EE" w:rsidP="00B0641B">
      <w:pPr>
        <w:pStyle w:val="1"/>
        <w:numPr>
          <w:ilvl w:val="2"/>
          <w:numId w:val="6"/>
        </w:numPr>
        <w:tabs>
          <w:tab w:val="left" w:pos="1540"/>
        </w:tabs>
        <w:ind w:left="0" w:firstLine="709"/>
        <w:jc w:val="center"/>
        <w:rPr>
          <w:i/>
          <w:sz w:val="26"/>
          <w:szCs w:val="26"/>
        </w:rPr>
      </w:pPr>
      <w:r w:rsidRPr="00B61586">
        <w:rPr>
          <w:i/>
          <w:sz w:val="26"/>
          <w:szCs w:val="26"/>
        </w:rPr>
        <w:t>Целевыеориентирывоспитательнойработыдлядетейдошкольноговозраста (до 8 лет)</w:t>
      </w:r>
    </w:p>
    <w:p w:rsidR="00E106EE" w:rsidRPr="00B61586" w:rsidRDefault="00E106EE" w:rsidP="00626E69">
      <w:pPr>
        <w:pStyle w:val="1"/>
        <w:tabs>
          <w:tab w:val="left" w:pos="1540"/>
        </w:tabs>
        <w:ind w:left="0" w:firstLine="709"/>
        <w:jc w:val="left"/>
        <w:rPr>
          <w:spacing w:val="1"/>
          <w:sz w:val="20"/>
        </w:rPr>
      </w:pPr>
    </w:p>
    <w:p w:rsidR="00E106EE" w:rsidRPr="002E0F92" w:rsidRDefault="00E106EE" w:rsidP="00626E69">
      <w:pPr>
        <w:pStyle w:val="1"/>
        <w:tabs>
          <w:tab w:val="left" w:pos="1540"/>
        </w:tabs>
        <w:ind w:left="0" w:firstLine="709"/>
        <w:jc w:val="center"/>
        <w:rPr>
          <w:i/>
          <w:sz w:val="26"/>
          <w:szCs w:val="26"/>
        </w:rPr>
      </w:pPr>
      <w:r w:rsidRPr="002E0F92">
        <w:rPr>
          <w:i/>
          <w:sz w:val="26"/>
          <w:szCs w:val="26"/>
        </w:rPr>
        <w:t>Портретребенкадошкольноговозраста(к8-мигодам)</w:t>
      </w:r>
    </w:p>
    <w:p w:rsidR="006327D9" w:rsidRPr="00DF0A66" w:rsidRDefault="006327D9" w:rsidP="00626E69">
      <w:pPr>
        <w:ind w:right="57"/>
        <w:jc w:val="both"/>
        <w:rPr>
          <w:sz w:val="18"/>
        </w:rPr>
      </w:pPr>
    </w:p>
    <w:tbl>
      <w:tblPr>
        <w:tblStyle w:val="TableNormal1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843"/>
        <w:gridCol w:w="5953"/>
      </w:tblGrid>
      <w:tr w:rsidR="006327D9" w:rsidTr="009601FC">
        <w:trPr>
          <w:trHeight w:val="337"/>
        </w:trPr>
        <w:tc>
          <w:tcPr>
            <w:tcW w:w="1985" w:type="dxa"/>
            <w:shd w:val="clear" w:color="auto" w:fill="DAEEF3" w:themeFill="accent5" w:themeFillTint="33"/>
          </w:tcPr>
          <w:p w:rsidR="006327D9" w:rsidRPr="00DF0A66" w:rsidRDefault="006327D9" w:rsidP="00626E69">
            <w:pPr>
              <w:pStyle w:val="TableParagraph"/>
              <w:ind w:left="57" w:right="57"/>
              <w:jc w:val="center"/>
              <w:rPr>
                <w:b/>
                <w:spacing w:val="-57"/>
                <w:sz w:val="18"/>
              </w:rPr>
            </w:pPr>
            <w:r w:rsidRPr="00DF0A66">
              <w:rPr>
                <w:b/>
                <w:sz w:val="18"/>
              </w:rPr>
              <w:t>Направления</w:t>
            </w:r>
          </w:p>
          <w:p w:rsidR="006327D9" w:rsidRPr="00DF0A66" w:rsidRDefault="006327D9" w:rsidP="00626E69">
            <w:pPr>
              <w:pStyle w:val="TableParagraph"/>
              <w:ind w:left="57" w:right="57"/>
              <w:jc w:val="center"/>
              <w:rPr>
                <w:b/>
                <w:sz w:val="18"/>
              </w:rPr>
            </w:pPr>
            <w:r w:rsidRPr="00DF0A66">
              <w:rPr>
                <w:b/>
                <w:sz w:val="18"/>
              </w:rPr>
              <w:t>воспитания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327D9" w:rsidRPr="00DF0A66" w:rsidRDefault="006327D9" w:rsidP="00626E69">
            <w:pPr>
              <w:pStyle w:val="TableParagraph"/>
              <w:ind w:left="57" w:right="57"/>
              <w:jc w:val="center"/>
              <w:rPr>
                <w:b/>
                <w:sz w:val="18"/>
              </w:rPr>
            </w:pPr>
            <w:r w:rsidRPr="00DF0A66">
              <w:rPr>
                <w:b/>
                <w:sz w:val="18"/>
              </w:rPr>
              <w:t>Ценности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:rsidR="006327D9" w:rsidRPr="00DF0A66" w:rsidRDefault="006327D9" w:rsidP="00626E69">
            <w:pPr>
              <w:pStyle w:val="TableParagraph"/>
              <w:ind w:left="57" w:right="57"/>
              <w:jc w:val="center"/>
              <w:rPr>
                <w:b/>
                <w:sz w:val="18"/>
              </w:rPr>
            </w:pPr>
            <w:r w:rsidRPr="00DF0A66">
              <w:rPr>
                <w:b/>
                <w:sz w:val="18"/>
              </w:rPr>
              <w:t>Показатели</w:t>
            </w:r>
          </w:p>
        </w:tc>
      </w:tr>
      <w:tr w:rsidR="006327D9" w:rsidTr="00B61586">
        <w:trPr>
          <w:trHeight w:val="677"/>
        </w:trPr>
        <w:tc>
          <w:tcPr>
            <w:tcW w:w="1985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Патриотическое</w:t>
            </w:r>
          </w:p>
        </w:tc>
        <w:tc>
          <w:tcPr>
            <w:tcW w:w="1843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Родина,природа</w:t>
            </w:r>
          </w:p>
        </w:tc>
        <w:tc>
          <w:tcPr>
            <w:tcW w:w="5953" w:type="dxa"/>
          </w:tcPr>
          <w:p w:rsidR="006327D9" w:rsidRPr="00D45DBC" w:rsidRDefault="006327D9" w:rsidP="00B61586">
            <w:pPr>
              <w:pStyle w:val="TableParagraph"/>
              <w:ind w:left="57" w:right="57"/>
              <w:jc w:val="both"/>
            </w:pPr>
            <w:r w:rsidRPr="00D45DBC">
              <w:t>-</w:t>
            </w:r>
            <w:r w:rsidR="009601FC">
              <w:t>л</w:t>
            </w:r>
            <w:r w:rsidR="00ED5DB9" w:rsidRPr="00D45DBC">
              <w:t>юбящий</w:t>
            </w:r>
            <w:r w:rsidRPr="00D45DBC">
              <w:t>своюмалуюродинуи</w:t>
            </w:r>
            <w:r w:rsidR="00A178D3" w:rsidRPr="00D45DBC">
              <w:t xml:space="preserve">имеет </w:t>
            </w:r>
            <w:r w:rsidRPr="00D45DBC">
              <w:t>представлениеосвоейстране,</w:t>
            </w:r>
            <w:r w:rsidR="00A178D3" w:rsidRPr="00D45DBC">
              <w:t>испытывает</w:t>
            </w:r>
            <w:r w:rsidRPr="00D45DBC">
              <w:t>чувствопривязанностикродномудому,</w:t>
            </w:r>
            <w:r w:rsidR="00B61586">
              <w:t xml:space="preserve">семье, </w:t>
            </w:r>
            <w:r w:rsidRPr="00D45DBC">
              <w:t>близкимлюдям.</w:t>
            </w:r>
          </w:p>
        </w:tc>
      </w:tr>
      <w:tr w:rsidR="006327D9" w:rsidTr="009601FC">
        <w:trPr>
          <w:trHeight w:val="1690"/>
        </w:trPr>
        <w:tc>
          <w:tcPr>
            <w:tcW w:w="1985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Социальное</w:t>
            </w:r>
          </w:p>
        </w:tc>
        <w:tc>
          <w:tcPr>
            <w:tcW w:w="1843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Человек,семья,дружба,сотрудничество</w:t>
            </w:r>
          </w:p>
        </w:tc>
        <w:tc>
          <w:tcPr>
            <w:tcW w:w="5953" w:type="dxa"/>
          </w:tcPr>
          <w:p w:rsidR="00A178D3" w:rsidRPr="00D45DBC" w:rsidRDefault="009601FC" w:rsidP="00626E69">
            <w:pPr>
              <w:pStyle w:val="TableParagraph"/>
              <w:tabs>
                <w:tab w:val="left" w:pos="251"/>
              </w:tabs>
              <w:ind w:left="57" w:right="57"/>
              <w:jc w:val="both"/>
            </w:pPr>
            <w:r>
              <w:t>- р</w:t>
            </w:r>
            <w:r w:rsidR="00ED5DB9" w:rsidRPr="00D45DBC">
              <w:t>азличающий</w:t>
            </w:r>
            <w:r w:rsidR="006327D9" w:rsidRPr="00D45DBC">
              <w:t>основныепроявлениядобраизла,при</w:t>
            </w:r>
            <w:r w:rsidR="00A178D3" w:rsidRPr="00D45DBC">
              <w:t>нимает</w:t>
            </w:r>
            <w:r w:rsidR="006327D9" w:rsidRPr="00D45DBC">
              <w:t>и</w:t>
            </w:r>
            <w:r w:rsidR="00A178D3" w:rsidRPr="00D45DBC">
              <w:t>уважает</w:t>
            </w:r>
            <w:r w:rsidR="006327D9" w:rsidRPr="00D45DBC">
              <w:t>ценностисемьииобщества,правдивый,искренний,способныйксочувствиюизаботе,кнравственномупоступку,</w:t>
            </w:r>
            <w:r w:rsidR="00A178D3" w:rsidRPr="00D45DBC">
              <w:t>проявляет</w:t>
            </w:r>
            <w:r w:rsidR="006327D9" w:rsidRPr="00D45DBC">
              <w:t xml:space="preserve"> задатки чувства долга: ответственностьзасвоидействияиповедение;</w:t>
            </w:r>
            <w:r w:rsidR="00A178D3" w:rsidRPr="00D45DBC">
              <w:t>принимает</w:t>
            </w:r>
            <w:r w:rsidR="006327D9" w:rsidRPr="00D45DBC">
              <w:t>и</w:t>
            </w:r>
            <w:r w:rsidR="00A178D3" w:rsidRPr="00D45DBC">
              <w:t>уважает</w:t>
            </w:r>
            <w:r w:rsidR="006327D9" w:rsidRPr="00D45DBC">
              <w:t>различия между людьми</w:t>
            </w:r>
            <w:r w:rsidR="00B61586">
              <w:t>;</w:t>
            </w:r>
          </w:p>
          <w:p w:rsidR="006327D9" w:rsidRPr="00D45DBC" w:rsidRDefault="00ED5DB9" w:rsidP="00626E69">
            <w:pPr>
              <w:pStyle w:val="TableParagraph"/>
              <w:tabs>
                <w:tab w:val="left" w:pos="251"/>
              </w:tabs>
              <w:ind w:left="57" w:right="57"/>
              <w:jc w:val="both"/>
            </w:pPr>
            <w:r w:rsidRPr="00D45DBC">
              <w:t xml:space="preserve">- </w:t>
            </w:r>
            <w:r w:rsidR="009601FC">
              <w:t>в</w:t>
            </w:r>
            <w:r w:rsidRPr="00D45DBC">
              <w:t>ладеющий</w:t>
            </w:r>
            <w:r w:rsidR="00A178D3" w:rsidRPr="00D45DBC">
              <w:t>основами</w:t>
            </w:r>
            <w:r w:rsidR="006327D9" w:rsidRPr="00D45DBC">
              <w:t>речевой</w:t>
            </w:r>
            <w:r w:rsidR="009601FC">
              <w:t>культуры</w:t>
            </w:r>
            <w:r w:rsidR="00B61586">
              <w:t>;</w:t>
            </w:r>
          </w:p>
          <w:p w:rsidR="006327D9" w:rsidRPr="00D45DBC" w:rsidRDefault="009601FC" w:rsidP="00B61586">
            <w:pPr>
              <w:pStyle w:val="TableParagraph"/>
              <w:tabs>
                <w:tab w:val="left" w:pos="407"/>
              </w:tabs>
              <w:ind w:left="57" w:right="57"/>
              <w:jc w:val="both"/>
            </w:pPr>
            <w:r>
              <w:t>- </w:t>
            </w:r>
            <w:r w:rsidR="00B61586">
              <w:t>д</w:t>
            </w:r>
            <w:r w:rsidR="006327D9" w:rsidRPr="00D45DBC">
              <w:t>ружелюбныйидоброжелательный,</w:t>
            </w:r>
            <w:r w:rsidR="00ED5DB9" w:rsidRPr="00D45DBC">
              <w:t>умеющий</w:t>
            </w:r>
            <w:r w:rsidR="006327D9" w:rsidRPr="00D45DBC">
              <w:t>слушатьислышатьсобеседника,</w:t>
            </w:r>
            <w:r w:rsidR="00ED5DB9" w:rsidRPr="00D45DBC">
              <w:t>способный</w:t>
            </w:r>
            <w:r w:rsidR="006327D9" w:rsidRPr="00D45DBC">
              <w:t>взаимодействоватьсовзрослымиисверстникамина основеобщихинтересови</w:t>
            </w:r>
            <w:r>
              <w:t>дел</w:t>
            </w:r>
            <w:r w:rsidR="00B61586">
              <w:t>.</w:t>
            </w:r>
          </w:p>
        </w:tc>
      </w:tr>
      <w:tr w:rsidR="006327D9" w:rsidTr="009601FC">
        <w:trPr>
          <w:trHeight w:val="1745"/>
        </w:trPr>
        <w:tc>
          <w:tcPr>
            <w:tcW w:w="1985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lastRenderedPageBreak/>
              <w:t>Познавательное</w:t>
            </w:r>
          </w:p>
        </w:tc>
        <w:tc>
          <w:tcPr>
            <w:tcW w:w="1843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Знания</w:t>
            </w:r>
          </w:p>
        </w:tc>
        <w:tc>
          <w:tcPr>
            <w:tcW w:w="5953" w:type="dxa"/>
          </w:tcPr>
          <w:p w:rsidR="006327D9" w:rsidRPr="00D45DBC" w:rsidRDefault="009601FC" w:rsidP="009601FC">
            <w:pPr>
              <w:pStyle w:val="TableParagraph"/>
              <w:tabs>
                <w:tab w:val="left" w:pos="2212"/>
                <w:tab w:val="left" w:pos="4517"/>
              </w:tabs>
              <w:ind w:left="57" w:right="57"/>
              <w:jc w:val="both"/>
            </w:pPr>
            <w:r>
              <w:t>- л</w:t>
            </w:r>
            <w:r w:rsidR="006327D9" w:rsidRPr="00D45DBC">
              <w:t>юбознательный, наблюдательный, ис</w:t>
            </w:r>
            <w:r w:rsidR="00ED5DB9" w:rsidRPr="00D45DBC">
              <w:t>пытывающий</w:t>
            </w:r>
            <w:r w:rsidR="006327D9" w:rsidRPr="00D45DBC">
              <w:t>потребностьвсамовыражении,втомчисле</w:t>
            </w:r>
            <w:r w:rsidR="00ED5DB9" w:rsidRPr="00D45DBC">
              <w:t>творческом, проявляющий</w:t>
            </w:r>
            <w:r w:rsidR="006327D9" w:rsidRPr="00D45DBC">
              <w:rPr>
                <w:spacing w:val="-1"/>
              </w:rPr>
              <w:t>активность,</w:t>
            </w:r>
            <w:r w:rsidR="006327D9" w:rsidRPr="00D45DBC">
              <w:t>самостоятельность,инициативувпознавательной,игровой,коммуникативнойипродуктивныхвидахдеятельностиивсамообслуживании,</w:t>
            </w:r>
            <w:r w:rsidR="00ED5DB9" w:rsidRPr="00D45DBC">
              <w:t>обладающий</w:t>
            </w:r>
            <w:r w:rsidR="006327D9" w:rsidRPr="00D45DBC">
              <w:t>первичнойкартиноймиранаосноветрадиционных ценностейроссийского</w:t>
            </w:r>
            <w:r>
              <w:t>общества</w:t>
            </w:r>
            <w:r w:rsidR="00B61586">
              <w:t>.</w:t>
            </w:r>
          </w:p>
        </w:tc>
      </w:tr>
      <w:tr w:rsidR="006327D9" w:rsidTr="009601FC">
        <w:trPr>
          <w:trHeight w:val="695"/>
        </w:trPr>
        <w:tc>
          <w:tcPr>
            <w:tcW w:w="1985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Физическоеи оздоровительное</w:t>
            </w:r>
          </w:p>
        </w:tc>
        <w:tc>
          <w:tcPr>
            <w:tcW w:w="1843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Здоровье</w:t>
            </w:r>
          </w:p>
        </w:tc>
        <w:tc>
          <w:tcPr>
            <w:tcW w:w="5953" w:type="dxa"/>
          </w:tcPr>
          <w:p w:rsidR="006327D9" w:rsidRPr="00D45DBC" w:rsidRDefault="009601FC" w:rsidP="009601FC">
            <w:pPr>
              <w:pStyle w:val="TableParagraph"/>
              <w:tabs>
                <w:tab w:val="left" w:pos="1839"/>
                <w:tab w:val="left" w:pos="3008"/>
                <w:tab w:val="left" w:pos="4626"/>
              </w:tabs>
              <w:ind w:left="57" w:right="57"/>
              <w:jc w:val="both"/>
            </w:pPr>
            <w:r>
              <w:t>- в</w:t>
            </w:r>
            <w:r w:rsidR="00ED5DB9" w:rsidRPr="00D45DBC">
              <w:t>ладеющий</w:t>
            </w:r>
            <w:r w:rsidR="006327D9" w:rsidRPr="00D45DBC">
              <w:t xml:space="preserve"> основными навыками личной об</w:t>
            </w:r>
            <w:r>
              <w:t xml:space="preserve">щественной гигиены, </w:t>
            </w:r>
            <w:r w:rsidR="00A178D3" w:rsidRPr="00D45DBC">
              <w:t xml:space="preserve">стремится </w:t>
            </w:r>
            <w:r w:rsidR="006327D9" w:rsidRPr="00D45DBC">
              <w:rPr>
                <w:spacing w:val="-1"/>
              </w:rPr>
              <w:t>соблюдать</w:t>
            </w:r>
            <w:r w:rsidR="006327D9" w:rsidRPr="00D45DBC">
              <w:t>правилабе</w:t>
            </w:r>
            <w:r>
              <w:t xml:space="preserve">зопасного  поведения в быту, </w:t>
            </w:r>
            <w:r w:rsidR="006327D9" w:rsidRPr="00D45DBC">
              <w:t>социуме  (в томчислевцифровойсреде),</w:t>
            </w:r>
            <w:r>
              <w:t>природе</w:t>
            </w:r>
          </w:p>
        </w:tc>
      </w:tr>
      <w:tr w:rsidR="006327D9" w:rsidTr="009601FC">
        <w:trPr>
          <w:trHeight w:val="695"/>
        </w:trPr>
        <w:tc>
          <w:tcPr>
            <w:tcW w:w="1985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Трудовое</w:t>
            </w:r>
          </w:p>
        </w:tc>
        <w:tc>
          <w:tcPr>
            <w:tcW w:w="1843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Труд</w:t>
            </w:r>
          </w:p>
        </w:tc>
        <w:tc>
          <w:tcPr>
            <w:tcW w:w="5953" w:type="dxa"/>
          </w:tcPr>
          <w:p w:rsidR="006327D9" w:rsidRPr="00D45DBC" w:rsidRDefault="009601FC" w:rsidP="009601FC">
            <w:pPr>
              <w:pStyle w:val="TableParagraph"/>
              <w:ind w:left="57" w:right="57"/>
              <w:jc w:val="both"/>
            </w:pPr>
            <w:r>
              <w:t>- п</w:t>
            </w:r>
            <w:r w:rsidR="00ED5DB9" w:rsidRPr="00D45DBC">
              <w:t>онимающий</w:t>
            </w:r>
            <w:r w:rsidR="006327D9" w:rsidRPr="00D45DBC">
              <w:t xml:space="preserve"> ценность труда в семье и в обществена основе уважения к людям труда, результатам ихдеятельности,</w:t>
            </w:r>
            <w:r w:rsidR="00ED5DB9" w:rsidRPr="00D45DBC">
              <w:t>проявляющий</w:t>
            </w:r>
            <w:r w:rsidR="006327D9" w:rsidRPr="00D45DBC">
              <w:t>трудолюбиепри выполнениипорученийивсамостоятельной</w:t>
            </w:r>
            <w:r>
              <w:t>деятельности</w:t>
            </w:r>
            <w:r w:rsidR="00B61586">
              <w:t>.</w:t>
            </w:r>
          </w:p>
        </w:tc>
      </w:tr>
      <w:tr w:rsidR="006327D9" w:rsidTr="009601FC">
        <w:trPr>
          <w:trHeight w:val="695"/>
        </w:trPr>
        <w:tc>
          <w:tcPr>
            <w:tcW w:w="1985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Этико-эстетическое</w:t>
            </w:r>
          </w:p>
        </w:tc>
        <w:tc>
          <w:tcPr>
            <w:tcW w:w="1843" w:type="dxa"/>
          </w:tcPr>
          <w:p w:rsidR="006327D9" w:rsidRPr="00D45DBC" w:rsidRDefault="006327D9" w:rsidP="00626E69">
            <w:pPr>
              <w:pStyle w:val="TableParagraph"/>
              <w:ind w:left="57" w:right="57"/>
            </w:pPr>
            <w:r w:rsidRPr="00D45DBC">
              <w:t>Культура икрасота</w:t>
            </w:r>
          </w:p>
        </w:tc>
        <w:tc>
          <w:tcPr>
            <w:tcW w:w="5953" w:type="dxa"/>
          </w:tcPr>
          <w:p w:rsidR="006327D9" w:rsidRPr="00D45DBC" w:rsidRDefault="009601FC" w:rsidP="009601FC">
            <w:pPr>
              <w:pStyle w:val="TableParagraph"/>
              <w:ind w:left="57" w:right="57"/>
              <w:jc w:val="both"/>
            </w:pPr>
            <w:r>
              <w:t>- с</w:t>
            </w:r>
            <w:r w:rsidR="00ED5DB9" w:rsidRPr="00D45DBC">
              <w:t>пособный</w:t>
            </w:r>
            <w:r w:rsidR="006327D9" w:rsidRPr="00D45DBC">
              <w:t xml:space="preserve"> воспринимать и чувствовать прекрасноев быту, природе, п</w:t>
            </w:r>
            <w:r w:rsidR="00A178D3" w:rsidRPr="00D45DBC">
              <w:t>оступках, искусстве, стремится</w:t>
            </w:r>
            <w:r w:rsidR="006327D9" w:rsidRPr="00D45DBC">
              <w:t xml:space="preserve"> котображениюпрекрасноговпродуктивных</w:t>
            </w:r>
            <w:r w:rsidR="00ED5DB9" w:rsidRPr="00D45DBC">
              <w:t>видах деятельности, обладающий</w:t>
            </w:r>
            <w:r w:rsidR="006327D9" w:rsidRPr="00D45DBC">
              <w:t xml:space="preserve"> зачатками художественно-эстетического</w:t>
            </w:r>
            <w:r>
              <w:t>вкуса</w:t>
            </w:r>
            <w:r w:rsidR="00B61586">
              <w:t>.</w:t>
            </w:r>
          </w:p>
        </w:tc>
      </w:tr>
    </w:tbl>
    <w:p w:rsidR="001F031A" w:rsidRPr="0067737A" w:rsidRDefault="001F031A" w:rsidP="001F031A">
      <w:pPr>
        <w:pStyle w:val="2"/>
        <w:tabs>
          <w:tab w:val="left" w:pos="2278"/>
        </w:tabs>
        <w:ind w:left="1204"/>
        <w:rPr>
          <w:b w:val="0"/>
          <w:sz w:val="26"/>
          <w:szCs w:val="26"/>
        </w:rPr>
      </w:pPr>
    </w:p>
    <w:p w:rsidR="006327D9" w:rsidRPr="002E0F92" w:rsidRDefault="006327D9" w:rsidP="00B0641B">
      <w:pPr>
        <w:pStyle w:val="2"/>
        <w:numPr>
          <w:ilvl w:val="1"/>
          <w:numId w:val="11"/>
        </w:numPr>
        <w:tabs>
          <w:tab w:val="left" w:pos="2278"/>
        </w:tabs>
        <w:jc w:val="center"/>
        <w:rPr>
          <w:sz w:val="26"/>
          <w:szCs w:val="26"/>
        </w:rPr>
      </w:pPr>
      <w:r w:rsidRPr="002E0F92">
        <w:rPr>
          <w:sz w:val="26"/>
          <w:szCs w:val="26"/>
        </w:rPr>
        <w:t>Часть,формируемаяучастникамиобразовательныхотношений</w:t>
      </w:r>
    </w:p>
    <w:p w:rsidR="006327D9" w:rsidRPr="002E0F92" w:rsidRDefault="006327D9" w:rsidP="00626E69">
      <w:pPr>
        <w:pStyle w:val="a3"/>
        <w:ind w:left="0" w:right="0" w:firstLine="709"/>
        <w:jc w:val="left"/>
        <w:rPr>
          <w:b/>
          <w:sz w:val="18"/>
        </w:rPr>
      </w:pPr>
    </w:p>
    <w:p w:rsidR="006327D9" w:rsidRPr="002E0F92" w:rsidRDefault="006327D9" w:rsidP="0067737A">
      <w:pPr>
        <w:ind w:firstLine="709"/>
        <w:rPr>
          <w:b/>
          <w:i/>
          <w:sz w:val="26"/>
          <w:szCs w:val="26"/>
        </w:rPr>
      </w:pPr>
      <w:r w:rsidRPr="002E0F92">
        <w:rPr>
          <w:b/>
          <w:i/>
          <w:sz w:val="26"/>
          <w:szCs w:val="26"/>
        </w:rPr>
        <w:t>Региональный</w:t>
      </w:r>
      <w:r w:rsidR="0067737A" w:rsidRPr="002E0F92">
        <w:rPr>
          <w:b/>
          <w:i/>
          <w:sz w:val="26"/>
          <w:szCs w:val="26"/>
        </w:rPr>
        <w:t>компонент</w:t>
      </w:r>
    </w:p>
    <w:p w:rsidR="006327D9" w:rsidRDefault="006327D9" w:rsidP="00626E69">
      <w:pPr>
        <w:ind w:firstLine="709"/>
        <w:rPr>
          <w:sz w:val="26"/>
          <w:szCs w:val="26"/>
        </w:rPr>
      </w:pPr>
      <w:r w:rsidRPr="0067737A">
        <w:rPr>
          <w:sz w:val="26"/>
          <w:szCs w:val="26"/>
        </w:rPr>
        <w:t>РазработаннаяПрограммапредусматриваетвключениевоспитанниковвпроцессыознакомлениясрегиональнымиособенностями</w:t>
      </w:r>
      <w:r w:rsidR="00A129EF" w:rsidRPr="0067737A">
        <w:rPr>
          <w:sz w:val="26"/>
          <w:szCs w:val="26"/>
        </w:rPr>
        <w:t>Тюмени и Тюменской области</w:t>
      </w:r>
      <w:r w:rsidRPr="0067737A">
        <w:rPr>
          <w:sz w:val="26"/>
          <w:szCs w:val="26"/>
        </w:rPr>
        <w:t>.</w:t>
      </w:r>
    </w:p>
    <w:p w:rsidR="00651801" w:rsidRPr="0067737A" w:rsidRDefault="00651801" w:rsidP="00651801">
      <w:pPr>
        <w:ind w:firstLine="709"/>
        <w:jc w:val="both"/>
        <w:rPr>
          <w:sz w:val="26"/>
          <w:szCs w:val="26"/>
        </w:rPr>
      </w:pPr>
      <w:r w:rsidRPr="0067737A">
        <w:rPr>
          <w:sz w:val="26"/>
          <w:szCs w:val="26"/>
        </w:rPr>
        <w:t>Основнаяцель,принципыработыаналогичныцелиипринципамООПДО(стр.16).</w:t>
      </w:r>
    </w:p>
    <w:p w:rsidR="00651801" w:rsidRDefault="00651801" w:rsidP="00626E69">
      <w:pPr>
        <w:ind w:firstLine="709"/>
        <w:rPr>
          <w:sz w:val="26"/>
          <w:szCs w:val="26"/>
        </w:rPr>
      </w:pPr>
    </w:p>
    <w:p w:rsidR="0067737A" w:rsidRPr="00F61D55" w:rsidRDefault="0067737A" w:rsidP="0067737A">
      <w:pPr>
        <w:rPr>
          <w:b/>
          <w:i/>
          <w:sz w:val="26"/>
          <w:szCs w:val="26"/>
          <w:u w:val="single"/>
        </w:rPr>
      </w:pPr>
      <w:r w:rsidRPr="00F61D55">
        <w:rPr>
          <w:b/>
          <w:i/>
          <w:sz w:val="26"/>
          <w:szCs w:val="26"/>
          <w:u w:val="single"/>
        </w:rPr>
        <w:t>Региональный компонент</w:t>
      </w:r>
    </w:p>
    <w:p w:rsidR="0067737A" w:rsidRDefault="0067737A" w:rsidP="0067737A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67737A">
        <w:rPr>
          <w:sz w:val="26"/>
          <w:szCs w:val="26"/>
        </w:rPr>
        <w:t>Основной цельюработы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7737A" w:rsidRPr="0067737A" w:rsidRDefault="0067737A" w:rsidP="0067737A">
      <w:pPr>
        <w:tabs>
          <w:tab w:val="left" w:pos="426"/>
        </w:tabs>
        <w:ind w:firstLine="567"/>
        <w:jc w:val="both"/>
        <w:rPr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122"/>
        <w:gridCol w:w="6763"/>
      </w:tblGrid>
      <w:tr w:rsidR="0067737A" w:rsidRPr="0067737A" w:rsidTr="00191336">
        <w:tc>
          <w:tcPr>
            <w:tcW w:w="855" w:type="dxa"/>
            <w:shd w:val="clear" w:color="auto" w:fill="DAEEF3" w:themeFill="accent5" w:themeFillTint="33"/>
          </w:tcPr>
          <w:p w:rsidR="0067737A" w:rsidRPr="0067737A" w:rsidRDefault="0067737A" w:rsidP="008B0436">
            <w:pPr>
              <w:tabs>
                <w:tab w:val="left" w:pos="426"/>
              </w:tabs>
              <w:jc w:val="center"/>
              <w:rPr>
                <w:b/>
                <w:sz w:val="20"/>
                <w:szCs w:val="26"/>
              </w:rPr>
            </w:pPr>
            <w:r w:rsidRPr="0067737A">
              <w:rPr>
                <w:b/>
                <w:sz w:val="20"/>
                <w:szCs w:val="26"/>
              </w:rPr>
              <w:t>№п/п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67737A" w:rsidRPr="0067737A" w:rsidRDefault="0067737A" w:rsidP="008B0436">
            <w:pPr>
              <w:tabs>
                <w:tab w:val="left" w:pos="426"/>
              </w:tabs>
              <w:jc w:val="center"/>
              <w:rPr>
                <w:b/>
                <w:sz w:val="20"/>
                <w:szCs w:val="26"/>
              </w:rPr>
            </w:pPr>
            <w:r w:rsidRPr="0067737A">
              <w:rPr>
                <w:b/>
                <w:sz w:val="20"/>
                <w:szCs w:val="26"/>
              </w:rPr>
              <w:t>Образовательная область</w:t>
            </w:r>
          </w:p>
        </w:tc>
        <w:tc>
          <w:tcPr>
            <w:tcW w:w="6763" w:type="dxa"/>
            <w:shd w:val="clear" w:color="auto" w:fill="DAEEF3" w:themeFill="accent5" w:themeFillTint="33"/>
          </w:tcPr>
          <w:p w:rsidR="0067737A" w:rsidRPr="0067737A" w:rsidRDefault="0067737A" w:rsidP="008B0436">
            <w:pPr>
              <w:tabs>
                <w:tab w:val="left" w:pos="426"/>
              </w:tabs>
              <w:jc w:val="center"/>
              <w:rPr>
                <w:b/>
                <w:sz w:val="20"/>
                <w:szCs w:val="26"/>
              </w:rPr>
            </w:pPr>
            <w:r w:rsidRPr="0067737A">
              <w:rPr>
                <w:b/>
                <w:sz w:val="20"/>
                <w:szCs w:val="26"/>
              </w:rPr>
              <w:t>Основные задачи</w:t>
            </w:r>
          </w:p>
        </w:tc>
      </w:tr>
      <w:tr w:rsidR="0067737A" w:rsidRPr="0067737A" w:rsidTr="00191336">
        <w:tc>
          <w:tcPr>
            <w:tcW w:w="855" w:type="dxa"/>
          </w:tcPr>
          <w:p w:rsidR="0067737A" w:rsidRPr="00651801" w:rsidRDefault="0067737A" w:rsidP="00B0641B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2122" w:type="dxa"/>
          </w:tcPr>
          <w:p w:rsidR="0067737A" w:rsidRPr="00651801" w:rsidRDefault="0067737A" w:rsidP="00191336">
            <w:pPr>
              <w:ind w:right="-250"/>
              <w:rPr>
                <w:sz w:val="24"/>
                <w:szCs w:val="26"/>
              </w:rPr>
            </w:pPr>
            <w:r w:rsidRPr="00651801">
              <w:rPr>
                <w:sz w:val="24"/>
                <w:szCs w:val="26"/>
              </w:rPr>
              <w:t>Социально-коммуникативное развитие</w:t>
            </w:r>
          </w:p>
        </w:tc>
        <w:tc>
          <w:tcPr>
            <w:tcW w:w="6763" w:type="dxa"/>
          </w:tcPr>
          <w:p w:rsidR="0067737A" w:rsidRPr="006F573B" w:rsidRDefault="0067737A" w:rsidP="008B0436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7737A" w:rsidRPr="006F573B" w:rsidRDefault="0067737A" w:rsidP="008B0436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Использовать знания о родном крае в игровой деятельности. Вызывать интерес и уважительное отношение к культуре и традициям Тюменского края, стремление сохранять национальные ценности.</w:t>
            </w:r>
          </w:p>
        </w:tc>
      </w:tr>
      <w:tr w:rsidR="0067737A" w:rsidRPr="0067737A" w:rsidTr="00191336">
        <w:tc>
          <w:tcPr>
            <w:tcW w:w="855" w:type="dxa"/>
          </w:tcPr>
          <w:p w:rsidR="0067737A" w:rsidRPr="00651801" w:rsidRDefault="0067737A" w:rsidP="00B0641B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2122" w:type="dxa"/>
          </w:tcPr>
          <w:p w:rsidR="0067737A" w:rsidRPr="00651801" w:rsidRDefault="0067737A" w:rsidP="008B0436">
            <w:pPr>
              <w:rPr>
                <w:sz w:val="24"/>
                <w:szCs w:val="26"/>
              </w:rPr>
            </w:pPr>
            <w:r w:rsidRPr="00651801">
              <w:rPr>
                <w:sz w:val="24"/>
                <w:szCs w:val="26"/>
              </w:rPr>
              <w:t>Познавательное развитие</w:t>
            </w:r>
          </w:p>
        </w:tc>
        <w:tc>
          <w:tcPr>
            <w:tcW w:w="6763" w:type="dxa"/>
          </w:tcPr>
          <w:p w:rsidR="0067737A" w:rsidRPr="006F573B" w:rsidRDefault="0067737A" w:rsidP="008B0436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6F573B">
              <w:rPr>
                <w:szCs w:val="26"/>
              </w:rPr>
              <w:t xml:space="preserve">Приобщать детей к истории Тюменского края Формировать представления о традиционной культуре родного края через ознакомление </w:t>
            </w:r>
            <w:r w:rsidRPr="006F573B">
              <w:rPr>
                <w:color w:val="000000"/>
                <w:szCs w:val="26"/>
              </w:rPr>
              <w:t>с предметным окружением, социальным миром, миром природы.</w:t>
            </w:r>
          </w:p>
        </w:tc>
      </w:tr>
      <w:tr w:rsidR="0067737A" w:rsidRPr="0067737A" w:rsidTr="00191336">
        <w:tc>
          <w:tcPr>
            <w:tcW w:w="855" w:type="dxa"/>
          </w:tcPr>
          <w:p w:rsidR="0067737A" w:rsidRPr="00651801" w:rsidRDefault="0067737A" w:rsidP="00B0641B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2122" w:type="dxa"/>
          </w:tcPr>
          <w:p w:rsidR="0067737A" w:rsidRPr="00651801" w:rsidRDefault="0067737A" w:rsidP="008B0436">
            <w:pPr>
              <w:rPr>
                <w:sz w:val="24"/>
                <w:szCs w:val="26"/>
              </w:rPr>
            </w:pPr>
            <w:r w:rsidRPr="00651801">
              <w:rPr>
                <w:sz w:val="24"/>
                <w:szCs w:val="26"/>
              </w:rPr>
              <w:t>Речевое развитие</w:t>
            </w:r>
          </w:p>
        </w:tc>
        <w:tc>
          <w:tcPr>
            <w:tcW w:w="6763" w:type="dxa"/>
          </w:tcPr>
          <w:p w:rsidR="0067737A" w:rsidRPr="006F573B" w:rsidRDefault="0067737A" w:rsidP="008B0436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Развивать все компоненты речи через знакомство с культурой Тюменского края.</w:t>
            </w:r>
          </w:p>
        </w:tc>
      </w:tr>
      <w:tr w:rsidR="0067737A" w:rsidRPr="0067737A" w:rsidTr="00191336">
        <w:tc>
          <w:tcPr>
            <w:tcW w:w="855" w:type="dxa"/>
          </w:tcPr>
          <w:p w:rsidR="0067737A" w:rsidRPr="00651801" w:rsidRDefault="0067737A" w:rsidP="00B0641B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2122" w:type="dxa"/>
          </w:tcPr>
          <w:p w:rsidR="0067737A" w:rsidRPr="00651801" w:rsidRDefault="0067737A" w:rsidP="008B0436">
            <w:pPr>
              <w:rPr>
                <w:sz w:val="24"/>
                <w:szCs w:val="26"/>
              </w:rPr>
            </w:pPr>
            <w:r w:rsidRPr="00651801">
              <w:rPr>
                <w:sz w:val="24"/>
                <w:szCs w:val="26"/>
              </w:rPr>
              <w:t>Художественно-эстетическое</w:t>
            </w:r>
          </w:p>
          <w:p w:rsidR="0067737A" w:rsidRPr="00651801" w:rsidRDefault="0067737A" w:rsidP="008B0436">
            <w:pPr>
              <w:rPr>
                <w:sz w:val="24"/>
                <w:szCs w:val="26"/>
              </w:rPr>
            </w:pPr>
            <w:r w:rsidRPr="00651801">
              <w:rPr>
                <w:sz w:val="24"/>
                <w:szCs w:val="26"/>
              </w:rPr>
              <w:t>развитие</w:t>
            </w:r>
          </w:p>
        </w:tc>
        <w:tc>
          <w:tcPr>
            <w:tcW w:w="6763" w:type="dxa"/>
          </w:tcPr>
          <w:p w:rsidR="0067737A" w:rsidRPr="006F573B" w:rsidRDefault="0067737A" w:rsidP="008B0436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 xml:space="preserve"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 Тюменского края. </w:t>
            </w:r>
          </w:p>
          <w:p w:rsidR="0067737A" w:rsidRPr="006F573B" w:rsidRDefault="0067737A" w:rsidP="008B0436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67737A" w:rsidRPr="0067737A" w:rsidTr="00191336">
        <w:tc>
          <w:tcPr>
            <w:tcW w:w="855" w:type="dxa"/>
          </w:tcPr>
          <w:p w:rsidR="0067737A" w:rsidRPr="00651801" w:rsidRDefault="0067737A" w:rsidP="00B0641B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jc w:val="center"/>
              <w:rPr>
                <w:sz w:val="24"/>
                <w:szCs w:val="26"/>
              </w:rPr>
            </w:pPr>
          </w:p>
        </w:tc>
        <w:tc>
          <w:tcPr>
            <w:tcW w:w="2122" w:type="dxa"/>
          </w:tcPr>
          <w:p w:rsidR="0067737A" w:rsidRPr="00651801" w:rsidRDefault="0067737A" w:rsidP="008B0436">
            <w:pPr>
              <w:rPr>
                <w:sz w:val="24"/>
                <w:szCs w:val="26"/>
              </w:rPr>
            </w:pPr>
            <w:r w:rsidRPr="00651801">
              <w:rPr>
                <w:sz w:val="24"/>
                <w:szCs w:val="26"/>
              </w:rPr>
              <w:t>Физическое развитие</w:t>
            </w:r>
          </w:p>
        </w:tc>
        <w:tc>
          <w:tcPr>
            <w:tcW w:w="6763" w:type="dxa"/>
          </w:tcPr>
          <w:p w:rsidR="0067737A" w:rsidRPr="006F573B" w:rsidRDefault="0067737A" w:rsidP="008B0436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Развивать эмоциональную свободу, физическую  выносливость, смекалку, ловкость через традиционные игры и забавы Тюменского края.</w:t>
            </w:r>
          </w:p>
        </w:tc>
      </w:tr>
    </w:tbl>
    <w:p w:rsidR="0067737A" w:rsidRPr="00B61586" w:rsidRDefault="0067737A" w:rsidP="0067737A">
      <w:pPr>
        <w:tabs>
          <w:tab w:val="left" w:pos="426"/>
        </w:tabs>
        <w:jc w:val="both"/>
        <w:rPr>
          <w:sz w:val="20"/>
          <w:szCs w:val="26"/>
        </w:rPr>
      </w:pPr>
    </w:p>
    <w:p w:rsidR="0067737A" w:rsidRPr="0067737A" w:rsidRDefault="0067737A" w:rsidP="00651801">
      <w:pPr>
        <w:ind w:firstLine="709"/>
        <w:jc w:val="both"/>
        <w:rPr>
          <w:sz w:val="26"/>
          <w:szCs w:val="26"/>
        </w:rPr>
      </w:pPr>
      <w:r w:rsidRPr="0067737A">
        <w:rPr>
          <w:sz w:val="26"/>
          <w:szCs w:val="26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</w:t>
      </w:r>
      <w:r w:rsidR="00651801">
        <w:rPr>
          <w:sz w:val="26"/>
          <w:szCs w:val="26"/>
        </w:rPr>
        <w:t>дно-прикладным искусством и др.</w:t>
      </w:r>
    </w:p>
    <w:p w:rsidR="006327D9" w:rsidRPr="0067737A" w:rsidRDefault="006327D9" w:rsidP="00626E69">
      <w:pPr>
        <w:ind w:firstLine="709"/>
        <w:jc w:val="both"/>
        <w:rPr>
          <w:sz w:val="26"/>
          <w:szCs w:val="26"/>
        </w:rPr>
      </w:pPr>
      <w:r w:rsidRPr="0067737A">
        <w:rPr>
          <w:sz w:val="26"/>
          <w:szCs w:val="26"/>
        </w:rPr>
        <w:t>Огромноезначениедлявоспитанияимеет</w:t>
      </w:r>
      <w:r w:rsidRPr="00651801">
        <w:rPr>
          <w:i/>
          <w:sz w:val="26"/>
          <w:szCs w:val="26"/>
        </w:rPr>
        <w:t>семейныйуклад</w:t>
      </w:r>
      <w:r w:rsidRPr="0067737A">
        <w:rPr>
          <w:sz w:val="26"/>
          <w:szCs w:val="26"/>
        </w:rPr>
        <w:t>.Именновсемье происходит зарождение духовно-нравственных ценностей, в последующем оказывающееогромноевлияниена формированиеличности ребенка.</w:t>
      </w:r>
    </w:p>
    <w:p w:rsidR="006327D9" w:rsidRPr="0067737A" w:rsidRDefault="006327D9" w:rsidP="00626E69">
      <w:pPr>
        <w:ind w:firstLine="709"/>
        <w:jc w:val="both"/>
        <w:rPr>
          <w:sz w:val="26"/>
          <w:szCs w:val="26"/>
        </w:rPr>
      </w:pPr>
      <w:r w:rsidRPr="0067737A">
        <w:rPr>
          <w:sz w:val="26"/>
          <w:szCs w:val="26"/>
        </w:rPr>
        <w:t>ПрограммаДОУпредусматриваетрасширенияиуглубленияформработысродителяминаправленныенареализациюзадачдуховно-нравственноговоспитания дошкольников в условиях структ</w:t>
      </w:r>
      <w:r w:rsidR="00B25770" w:rsidRPr="0067737A">
        <w:rPr>
          <w:sz w:val="26"/>
          <w:szCs w:val="26"/>
        </w:rPr>
        <w:t>урного взаимодействия «педагог - ребенок -</w:t>
      </w:r>
      <w:r w:rsidRPr="0067737A">
        <w:rPr>
          <w:sz w:val="26"/>
          <w:szCs w:val="26"/>
        </w:rPr>
        <w:t>родитель»через внедрениерегионального компонента.</w:t>
      </w:r>
    </w:p>
    <w:p w:rsidR="006327D9" w:rsidRPr="00651801" w:rsidRDefault="006327D9" w:rsidP="00651801">
      <w:pPr>
        <w:ind w:firstLine="709"/>
        <w:jc w:val="both"/>
        <w:rPr>
          <w:sz w:val="26"/>
          <w:szCs w:val="26"/>
        </w:rPr>
      </w:pPr>
      <w:r w:rsidRPr="0067737A">
        <w:rPr>
          <w:i/>
          <w:sz w:val="26"/>
          <w:szCs w:val="26"/>
        </w:rPr>
        <w:t>Основная цель</w:t>
      </w:r>
      <w:r w:rsidR="00B25770" w:rsidRPr="0067737A">
        <w:rPr>
          <w:sz w:val="26"/>
          <w:szCs w:val="26"/>
        </w:rPr>
        <w:t>-</w:t>
      </w:r>
      <w:r w:rsidRPr="0067737A">
        <w:rPr>
          <w:sz w:val="26"/>
          <w:szCs w:val="26"/>
        </w:rPr>
        <w:t xml:space="preserve"> приобщение семьи к духовно-нравственной культуре родного </w:t>
      </w:r>
      <w:r w:rsidRPr="00651801">
        <w:rPr>
          <w:sz w:val="26"/>
          <w:szCs w:val="26"/>
        </w:rPr>
        <w:t>края,посредствомвзаимодействиявсехсубъектовобразовательногопространства.</w:t>
      </w:r>
    </w:p>
    <w:p w:rsidR="006327D9" w:rsidRPr="00651801" w:rsidRDefault="006327D9" w:rsidP="00651801">
      <w:pPr>
        <w:pStyle w:val="2"/>
        <w:ind w:left="0" w:firstLine="709"/>
        <w:jc w:val="both"/>
        <w:rPr>
          <w:b w:val="0"/>
          <w:sz w:val="26"/>
          <w:szCs w:val="26"/>
        </w:rPr>
      </w:pPr>
      <w:r w:rsidRPr="00651801">
        <w:rPr>
          <w:b w:val="0"/>
          <w:sz w:val="26"/>
          <w:szCs w:val="26"/>
        </w:rPr>
        <w:t>Принципыработы:</w:t>
      </w:r>
    </w:p>
    <w:p w:rsidR="009B62B9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- </w:t>
      </w:r>
      <w:r w:rsidR="006327D9" w:rsidRPr="00651801">
        <w:rPr>
          <w:sz w:val="26"/>
          <w:szCs w:val="26"/>
        </w:rPr>
        <w:t>краеведческийпринцип;</w:t>
      </w:r>
    </w:p>
    <w:p w:rsidR="009B62B9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- </w:t>
      </w:r>
      <w:r w:rsidR="006327D9" w:rsidRPr="00651801">
        <w:rPr>
          <w:sz w:val="26"/>
          <w:szCs w:val="26"/>
        </w:rPr>
        <w:t>обеспечениесубъективнойпозициивсехучастниковпедагогическогопроцесса;</w:t>
      </w:r>
    </w:p>
    <w:p w:rsidR="009B62B9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 - </w:t>
      </w:r>
      <w:r w:rsidR="006327D9" w:rsidRPr="00651801">
        <w:rPr>
          <w:sz w:val="26"/>
          <w:szCs w:val="26"/>
        </w:rPr>
        <w:t>принципинтергративности;</w:t>
      </w:r>
    </w:p>
    <w:p w:rsidR="009B62B9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- </w:t>
      </w:r>
      <w:r w:rsidR="006327D9" w:rsidRPr="00651801">
        <w:rPr>
          <w:sz w:val="26"/>
          <w:szCs w:val="26"/>
        </w:rPr>
        <w:t>гуманистическаяориентациявовзаимодействииссемьей;</w:t>
      </w:r>
    </w:p>
    <w:p w:rsidR="009B62B9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- </w:t>
      </w:r>
      <w:r w:rsidR="006327D9" w:rsidRPr="00651801">
        <w:rPr>
          <w:sz w:val="26"/>
          <w:szCs w:val="26"/>
        </w:rPr>
        <w:t>динамичность;</w:t>
      </w:r>
    </w:p>
    <w:p w:rsidR="009B62B9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- </w:t>
      </w:r>
      <w:r w:rsidR="006327D9" w:rsidRPr="00651801">
        <w:rPr>
          <w:sz w:val="26"/>
          <w:szCs w:val="26"/>
        </w:rPr>
        <w:t>развивающий принцип;</w:t>
      </w:r>
    </w:p>
    <w:p w:rsidR="006F27B1" w:rsidRPr="00651801" w:rsidRDefault="009B62B9" w:rsidP="00651801">
      <w:pPr>
        <w:pStyle w:val="a6"/>
        <w:tabs>
          <w:tab w:val="left" w:pos="1528"/>
        </w:tabs>
        <w:ind w:left="709" w:right="0"/>
        <w:rPr>
          <w:sz w:val="26"/>
          <w:szCs w:val="26"/>
        </w:rPr>
      </w:pPr>
      <w:r w:rsidRPr="00651801">
        <w:rPr>
          <w:sz w:val="26"/>
          <w:szCs w:val="26"/>
        </w:rPr>
        <w:t xml:space="preserve">- </w:t>
      </w:r>
      <w:r w:rsidR="006327D9" w:rsidRPr="00651801">
        <w:rPr>
          <w:sz w:val="26"/>
          <w:szCs w:val="26"/>
        </w:rPr>
        <w:t>принцип</w:t>
      </w:r>
      <w:r w:rsidR="00651801" w:rsidRPr="00651801">
        <w:rPr>
          <w:sz w:val="26"/>
          <w:szCs w:val="26"/>
        </w:rPr>
        <w:t>историзма.</w:t>
      </w:r>
    </w:p>
    <w:p w:rsidR="00651801" w:rsidRPr="00651801" w:rsidRDefault="00651801" w:rsidP="00DD12A3">
      <w:pPr>
        <w:tabs>
          <w:tab w:val="left" w:pos="1528"/>
        </w:tabs>
        <w:rPr>
          <w:sz w:val="26"/>
          <w:szCs w:val="26"/>
        </w:rPr>
      </w:pPr>
    </w:p>
    <w:p w:rsidR="00651801" w:rsidRPr="00DF0A66" w:rsidRDefault="00651801" w:rsidP="00B0641B">
      <w:pPr>
        <w:pStyle w:val="a6"/>
        <w:numPr>
          <w:ilvl w:val="0"/>
          <w:numId w:val="11"/>
        </w:numPr>
        <w:tabs>
          <w:tab w:val="left" w:pos="0"/>
        </w:tabs>
        <w:ind w:left="0" w:right="0"/>
        <w:jc w:val="center"/>
        <w:outlineLvl w:val="1"/>
        <w:rPr>
          <w:b/>
          <w:bCs/>
          <w:sz w:val="26"/>
          <w:szCs w:val="26"/>
        </w:rPr>
      </w:pPr>
      <w:r w:rsidRPr="00DF0A66">
        <w:rPr>
          <w:b/>
          <w:bCs/>
          <w:spacing w:val="-5"/>
          <w:sz w:val="26"/>
          <w:szCs w:val="26"/>
        </w:rPr>
        <w:t>СОДЕРЖАТЕЛЬНЫЙРАЗДЕЛ.</w:t>
      </w:r>
    </w:p>
    <w:p w:rsidR="00DF0A66" w:rsidRPr="00DD12A3" w:rsidRDefault="00DF0A66" w:rsidP="00DD12A3">
      <w:pPr>
        <w:pStyle w:val="a6"/>
        <w:tabs>
          <w:tab w:val="left" w:pos="0"/>
        </w:tabs>
        <w:ind w:left="0" w:right="0"/>
        <w:outlineLvl w:val="1"/>
        <w:rPr>
          <w:b/>
          <w:bCs/>
          <w:sz w:val="20"/>
          <w:szCs w:val="26"/>
        </w:rPr>
      </w:pPr>
    </w:p>
    <w:p w:rsidR="00651801" w:rsidRPr="0006618D" w:rsidRDefault="00DF0A66" w:rsidP="00DD12A3">
      <w:pPr>
        <w:tabs>
          <w:tab w:val="left" w:pos="1881"/>
          <w:tab w:val="left" w:pos="1882"/>
        </w:tabs>
        <w:ind w:firstLine="567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2.1</w:t>
      </w:r>
      <w:r w:rsidRPr="0006618D">
        <w:rPr>
          <w:b/>
          <w:i/>
          <w:sz w:val="26"/>
          <w:szCs w:val="26"/>
        </w:rPr>
        <w:t xml:space="preserve">. </w:t>
      </w:r>
      <w:r w:rsidR="00651801" w:rsidRPr="0006618D">
        <w:rPr>
          <w:b/>
          <w:i/>
          <w:sz w:val="26"/>
          <w:szCs w:val="26"/>
        </w:rPr>
        <w:t>О</w:t>
      </w:r>
      <w:r w:rsidRPr="0006618D">
        <w:rPr>
          <w:b/>
          <w:i/>
          <w:sz w:val="26"/>
          <w:szCs w:val="26"/>
        </w:rPr>
        <w:t>писание воспитательной деятельности в интеграции с содержанием образовательных областей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Дошкольное образование – процесс непрерывный (ежеминутный) и реализуемый во</w:t>
      </w:r>
      <w:r w:rsidRPr="00651801">
        <w:rPr>
          <w:spacing w:val="-1"/>
          <w:sz w:val="26"/>
          <w:szCs w:val="26"/>
        </w:rPr>
        <w:t>всехрежимныхмоментах(повседневнаябытовая</w:t>
      </w:r>
      <w:r w:rsidRPr="00651801">
        <w:rPr>
          <w:sz w:val="26"/>
          <w:szCs w:val="26"/>
        </w:rPr>
        <w:t>деятельность,игры, занятия, прогулкиит.д.).В соответствиисо спецификойработы ДОУ, воспитанники пребываютвучреждениинапротяжении12часов.Именнопоэтому воспитательныйпроцессдолженосуществляться</w:t>
      </w:r>
      <w:r w:rsidRPr="00651801">
        <w:rPr>
          <w:spacing w:val="-1"/>
          <w:sz w:val="26"/>
          <w:szCs w:val="26"/>
        </w:rPr>
        <w:t>постоянно,выполняя</w:t>
      </w:r>
      <w:r w:rsidRPr="00651801">
        <w:rPr>
          <w:sz w:val="26"/>
          <w:szCs w:val="26"/>
        </w:rPr>
        <w:t>поставленныезадачирабочейпрограммывоспитанияМАДОУд/с № 1</w:t>
      </w:r>
      <w:r w:rsidR="00FF34D8">
        <w:rPr>
          <w:sz w:val="26"/>
          <w:szCs w:val="26"/>
        </w:rPr>
        <w:t>11</w:t>
      </w:r>
      <w:r w:rsidRPr="00651801">
        <w:rPr>
          <w:sz w:val="26"/>
          <w:szCs w:val="26"/>
        </w:rPr>
        <w:t>.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Процессвоспитания–этопроцессформированияморальногосознания,нравственных чувств и привычек,нравственногоповеденияспервыхлетжизниребенка.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Дошкольный возраст – это период начального становления личности. К семи годамужечеткопрослеживаетсянаправленностьличностиребенка,как показательуровняегонравственногоразвития.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Следует помнить, что воспитание – это процесс двусторонний. С одной стороны, онпредполагает активное педагогическое воздействие на детей со стороны взрослых, с другой –активность детей, которая проявляется в их поступках, чувствах иотношениях.Поэтому,реализуяопределённоесодержание,используяразличныеметодынравственноговоздействия, педагог должен внимательно анализировать результаты проделанной работы,достижениясвоихвоспитанников.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Ядронравственностисоставляютнормыиправилаповедения.ЛюбовькРодине,добросовестныйтруд–этонеотъемлемыеэлементысознания,чувств,поведенияивзаимоотношений.</w:t>
      </w:r>
    </w:p>
    <w:p w:rsidR="00651801" w:rsidRDefault="00651801" w:rsidP="00651801">
      <w:pPr>
        <w:ind w:right="13" w:firstLine="567"/>
        <w:jc w:val="both"/>
        <w:rPr>
          <w:i/>
          <w:sz w:val="26"/>
          <w:szCs w:val="26"/>
        </w:rPr>
      </w:pPr>
      <w:r w:rsidRPr="00B61586">
        <w:rPr>
          <w:i/>
          <w:sz w:val="26"/>
          <w:szCs w:val="26"/>
        </w:rPr>
        <w:t>Реализация цели и задачданнойПрограммы</w:t>
      </w:r>
      <w:r w:rsidRPr="00651801">
        <w:rPr>
          <w:sz w:val="26"/>
          <w:szCs w:val="26"/>
        </w:rPr>
        <w:t>осуществляется в рамках несколькихнаправлений воспитательной работы ДОУ, формирование которых в совокупности обеспечитполноценноеигармоничноеразвитиеличностидетей</w:t>
      </w:r>
      <w:r w:rsidRPr="00B61586">
        <w:rPr>
          <w:i/>
          <w:sz w:val="26"/>
          <w:szCs w:val="26"/>
        </w:rPr>
        <w:t>от 2до 8 лет</w:t>
      </w:r>
      <w:r w:rsidR="00B61586">
        <w:rPr>
          <w:i/>
          <w:sz w:val="26"/>
          <w:szCs w:val="26"/>
        </w:rPr>
        <w:t>.</w:t>
      </w:r>
    </w:p>
    <w:p w:rsidR="00B61586" w:rsidRPr="00B61586" w:rsidRDefault="00B61586" w:rsidP="00651801">
      <w:pPr>
        <w:ind w:right="13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З</w:t>
      </w:r>
      <w:r w:rsidRPr="00B61586">
        <w:rPr>
          <w:i/>
          <w:sz w:val="26"/>
          <w:szCs w:val="26"/>
        </w:rPr>
        <w:t>адач</w:t>
      </w:r>
      <w:r>
        <w:rPr>
          <w:i/>
          <w:sz w:val="26"/>
          <w:szCs w:val="26"/>
        </w:rPr>
        <w:t>и</w:t>
      </w:r>
      <w:r w:rsidRPr="00B61586">
        <w:rPr>
          <w:i/>
          <w:sz w:val="26"/>
          <w:szCs w:val="26"/>
        </w:rPr>
        <w:t>Программы</w:t>
      </w:r>
      <w:r>
        <w:rPr>
          <w:i/>
          <w:sz w:val="26"/>
          <w:szCs w:val="26"/>
        </w:rPr>
        <w:t>:</w:t>
      </w:r>
    </w:p>
    <w:p w:rsidR="00651801" w:rsidRPr="00651801" w:rsidRDefault="00E61F90" w:rsidP="00E61F90">
      <w:pPr>
        <w:tabs>
          <w:tab w:val="left" w:pos="1532"/>
        </w:tabs>
        <w:spacing w:before="1"/>
        <w:ind w:left="567" w:right="13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51801" w:rsidRPr="00651801">
        <w:rPr>
          <w:sz w:val="26"/>
          <w:szCs w:val="26"/>
        </w:rPr>
        <w:t>Формированиеличностиребенка,нравственноевоспитание,развитиеобщения.</w:t>
      </w:r>
    </w:p>
    <w:p w:rsidR="00651801" w:rsidRPr="00651801" w:rsidRDefault="00E61F90" w:rsidP="00E61F90">
      <w:pPr>
        <w:tabs>
          <w:tab w:val="left" w:pos="1532"/>
        </w:tabs>
        <w:ind w:left="567" w:right="13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651801" w:rsidRPr="00651801">
        <w:rPr>
          <w:sz w:val="26"/>
          <w:szCs w:val="26"/>
        </w:rPr>
        <w:t>ФормированиеуважительногоотношениякисториисвоейстраныилюбвикРодине.</w:t>
      </w:r>
    </w:p>
    <w:p w:rsidR="00651801" w:rsidRPr="00651801" w:rsidRDefault="00E61F90" w:rsidP="00E61F90">
      <w:pPr>
        <w:tabs>
          <w:tab w:val="left" w:pos="1532"/>
        </w:tabs>
        <w:ind w:left="567" w:right="13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651801" w:rsidRPr="00651801">
        <w:rPr>
          <w:sz w:val="26"/>
          <w:szCs w:val="26"/>
        </w:rPr>
        <w:t>Формированиеуважительногоотношенияичувствапринадлежностиксвоейсемьеиобществу.</w:t>
      </w:r>
    </w:p>
    <w:p w:rsidR="00651801" w:rsidRPr="00651801" w:rsidRDefault="00E61F90" w:rsidP="00E61F90">
      <w:pPr>
        <w:tabs>
          <w:tab w:val="left" w:pos="1532"/>
        </w:tabs>
        <w:ind w:left="567" w:right="13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651801" w:rsidRPr="00651801">
        <w:rPr>
          <w:sz w:val="26"/>
          <w:szCs w:val="26"/>
        </w:rPr>
        <w:t>Формированиепозитивных установокктрудуитворчеству.</w:t>
      </w:r>
    </w:p>
    <w:p w:rsidR="00651801" w:rsidRPr="00651801" w:rsidRDefault="00E61F90" w:rsidP="00E61F90">
      <w:pPr>
        <w:tabs>
          <w:tab w:val="left" w:pos="1532"/>
        </w:tabs>
        <w:ind w:left="567" w:right="13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651801" w:rsidRPr="00651801">
        <w:rPr>
          <w:sz w:val="26"/>
          <w:szCs w:val="26"/>
        </w:rPr>
        <w:t>Формированиеосновэкологическогосознания.</w:t>
      </w:r>
    </w:p>
    <w:p w:rsidR="00651801" w:rsidRPr="00651801" w:rsidRDefault="00E61F90" w:rsidP="00E61F90">
      <w:pPr>
        <w:tabs>
          <w:tab w:val="left" w:pos="1532"/>
        </w:tabs>
        <w:ind w:left="567" w:right="13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651801" w:rsidRPr="00651801">
        <w:rPr>
          <w:sz w:val="26"/>
          <w:szCs w:val="26"/>
        </w:rPr>
        <w:t>Формированиеосновбезопасности.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Вкаждомизперечисленныхнаправленийвоспитаниясуществуютсвоиподразделы,которыетесновзаимосвязанымеждусобойиобеспечиваютинтеграциювоспитательнойдеятельностивовсеобразовательныеобластиивовсевидыдетскойдеятельностивобразовательномпроцессе,согласноООПМАДОУд/с № 1</w:t>
      </w:r>
      <w:r w:rsidR="00FF34D8">
        <w:rPr>
          <w:sz w:val="26"/>
          <w:szCs w:val="26"/>
        </w:rPr>
        <w:t>11</w:t>
      </w:r>
      <w:r w:rsidRPr="00651801">
        <w:rPr>
          <w:sz w:val="26"/>
          <w:szCs w:val="26"/>
        </w:rPr>
        <w:t>.</w:t>
      </w:r>
    </w:p>
    <w:p w:rsidR="00651801" w:rsidRPr="00651801" w:rsidRDefault="00651801" w:rsidP="00651801">
      <w:pPr>
        <w:ind w:right="13" w:firstLine="567"/>
        <w:jc w:val="both"/>
        <w:rPr>
          <w:sz w:val="26"/>
          <w:szCs w:val="26"/>
        </w:rPr>
      </w:pPr>
      <w:r w:rsidRPr="00042161">
        <w:rPr>
          <w:i/>
          <w:sz w:val="26"/>
          <w:szCs w:val="26"/>
        </w:rPr>
        <w:t>СодержаниеПрограммы</w:t>
      </w:r>
      <w:r w:rsidRPr="00651801">
        <w:rPr>
          <w:sz w:val="26"/>
          <w:szCs w:val="26"/>
        </w:rPr>
        <w:t>воспитанияреализуетсявходеосвоениядетьмидошкольного возраста всех образовательных областей, обозначенных во ФГОС ДО, одной иззадач которого является объединение воспитания и обучения в целостный образовательныйпроцесснаосноведуховно-нравственныхисоциокультурныхценностей,принятыхвобществеправил и нормповедения винтересахчеловека, семьи,общества:</w:t>
      </w:r>
    </w:p>
    <w:p w:rsidR="00651801" w:rsidRPr="00651801" w:rsidRDefault="00DF0A66" w:rsidP="00651801">
      <w:pPr>
        <w:spacing w:before="2" w:line="293" w:lineRule="exact"/>
        <w:ind w:right="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социально-коммуникативное развитие;</w:t>
      </w:r>
    </w:p>
    <w:p w:rsidR="00651801" w:rsidRPr="00651801" w:rsidRDefault="00DF0A66" w:rsidP="00651801">
      <w:pPr>
        <w:spacing w:line="293" w:lineRule="exact"/>
        <w:ind w:right="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познавательноеразвитие;</w:t>
      </w:r>
    </w:p>
    <w:p w:rsidR="00651801" w:rsidRPr="00651801" w:rsidRDefault="00DF0A66" w:rsidP="00DD1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речевоеразвитие;</w:t>
      </w:r>
    </w:p>
    <w:p w:rsidR="00651801" w:rsidRPr="00651801" w:rsidRDefault="00DF0A66" w:rsidP="00DD1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художественно-эстетическоеразвитие;</w:t>
      </w:r>
    </w:p>
    <w:p w:rsidR="00651801" w:rsidRDefault="00DF0A66" w:rsidP="00DD1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физическоеразвитие.</w:t>
      </w:r>
    </w:p>
    <w:p w:rsidR="00651801" w:rsidRPr="00DD12A3" w:rsidRDefault="00651801" w:rsidP="00DD12A3">
      <w:pPr>
        <w:jc w:val="both"/>
        <w:rPr>
          <w:szCs w:val="26"/>
        </w:rPr>
      </w:pPr>
    </w:p>
    <w:p w:rsidR="00651801" w:rsidRPr="0006618D" w:rsidRDefault="00042161" w:rsidP="00B0641B">
      <w:pPr>
        <w:numPr>
          <w:ilvl w:val="2"/>
          <w:numId w:val="15"/>
        </w:numPr>
        <w:spacing w:line="274" w:lineRule="exact"/>
        <w:ind w:left="0" w:firstLine="567"/>
        <w:jc w:val="center"/>
        <w:outlineLvl w:val="1"/>
        <w:rPr>
          <w:b/>
          <w:bCs/>
          <w:i/>
          <w:sz w:val="26"/>
          <w:szCs w:val="26"/>
        </w:rPr>
      </w:pPr>
      <w:r w:rsidRPr="0006618D">
        <w:rPr>
          <w:b/>
          <w:bCs/>
          <w:i/>
          <w:sz w:val="26"/>
          <w:szCs w:val="26"/>
        </w:rPr>
        <w:t>Патриотическое направление воспитания.</w:t>
      </w:r>
    </w:p>
    <w:p w:rsidR="007C7E45" w:rsidRPr="007C7E45" w:rsidRDefault="007C7E45" w:rsidP="006F573B">
      <w:pPr>
        <w:ind w:left="567"/>
        <w:outlineLvl w:val="1"/>
        <w:rPr>
          <w:b/>
          <w:bCs/>
          <w:sz w:val="16"/>
          <w:szCs w:val="26"/>
        </w:rPr>
      </w:pPr>
    </w:p>
    <w:tbl>
      <w:tblPr>
        <w:tblStyle w:val="ab"/>
        <w:tblW w:w="0" w:type="auto"/>
        <w:tblLook w:val="04A0"/>
      </w:tblPr>
      <w:tblGrid>
        <w:gridCol w:w="1776"/>
        <w:gridCol w:w="8920"/>
      </w:tblGrid>
      <w:tr w:rsidR="007C7E45" w:rsidTr="007C7E45">
        <w:tc>
          <w:tcPr>
            <w:tcW w:w="4934" w:type="dxa"/>
            <w:shd w:val="clear" w:color="auto" w:fill="DAEEF3" w:themeFill="accent5" w:themeFillTint="33"/>
          </w:tcPr>
          <w:p w:rsidR="007C7E45" w:rsidRPr="00DD12A3" w:rsidRDefault="007C7E45" w:rsidP="007C7E4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Ценности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:rsidR="007C7E45" w:rsidRPr="00DD12A3" w:rsidRDefault="007C7E45" w:rsidP="007C7E4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Патриотическоенаправление</w:t>
            </w:r>
          </w:p>
        </w:tc>
      </w:tr>
      <w:tr w:rsidR="007C7E45" w:rsidTr="007C7E45">
        <w:tc>
          <w:tcPr>
            <w:tcW w:w="4934" w:type="dxa"/>
          </w:tcPr>
          <w:p w:rsidR="007C7E45" w:rsidRPr="00B61586" w:rsidRDefault="007C7E45" w:rsidP="00B61586">
            <w:pPr>
              <w:rPr>
                <w:b/>
                <w:szCs w:val="26"/>
              </w:rPr>
            </w:pPr>
            <w:r w:rsidRPr="008F79DF">
              <w:rPr>
                <w:b/>
                <w:i/>
                <w:sz w:val="24"/>
                <w:szCs w:val="26"/>
              </w:rPr>
              <w:t>Родинаиприрода</w:t>
            </w:r>
          </w:p>
        </w:tc>
        <w:tc>
          <w:tcPr>
            <w:tcW w:w="4934" w:type="dxa"/>
          </w:tcPr>
          <w:p w:rsidR="007C7E45" w:rsidRPr="006F573B" w:rsidRDefault="00B61586" w:rsidP="007C7E45">
            <w:pPr>
              <w:spacing w:line="274" w:lineRule="exact"/>
              <w:outlineLvl w:val="1"/>
              <w:rPr>
                <w:b/>
                <w:bCs/>
                <w:szCs w:val="26"/>
              </w:rPr>
            </w:pPr>
            <w:r>
              <w:rPr>
                <w:szCs w:val="26"/>
              </w:rPr>
              <w:t>В</w:t>
            </w:r>
            <w:r w:rsidRPr="006F573B">
              <w:rPr>
                <w:szCs w:val="26"/>
              </w:rPr>
              <w:t>оспитание в ребенке нравственных качеств, чувства любви,интереса к своей стране – России, своему краю, малой родине, своему народу и народуРоссиивцелом(гражданскийпатриотизм),ответственности,трудолюбия;ощущенияпринадлежности ксвоемународу.</w:t>
            </w:r>
          </w:p>
        </w:tc>
      </w:tr>
    </w:tbl>
    <w:p w:rsidR="007C7E45" w:rsidRPr="006F573B" w:rsidRDefault="007C7E45" w:rsidP="006F573B">
      <w:pPr>
        <w:outlineLvl w:val="1"/>
        <w:rPr>
          <w:b/>
          <w:bCs/>
          <w:sz w:val="16"/>
          <w:szCs w:val="26"/>
        </w:rPr>
      </w:pPr>
    </w:p>
    <w:p w:rsidR="00651801" w:rsidRPr="00E61F90" w:rsidRDefault="00651801" w:rsidP="006F573B">
      <w:pPr>
        <w:ind w:firstLine="567"/>
        <w:jc w:val="both"/>
        <w:rPr>
          <w:i/>
          <w:sz w:val="26"/>
          <w:szCs w:val="26"/>
        </w:rPr>
      </w:pPr>
      <w:r w:rsidRPr="00E61F90">
        <w:rPr>
          <w:i/>
          <w:sz w:val="26"/>
          <w:szCs w:val="26"/>
        </w:rPr>
        <w:t>Воспитательнаяработавданномнаправлениисвязанасоструктуройсамого</w:t>
      </w:r>
      <w:r w:rsidR="00E61F90" w:rsidRPr="00E61F90">
        <w:rPr>
          <w:i/>
          <w:sz w:val="26"/>
          <w:szCs w:val="26"/>
        </w:rPr>
        <w:t xml:space="preserve">понятия </w:t>
      </w:r>
      <w:r w:rsidRPr="00E61F90">
        <w:rPr>
          <w:i/>
          <w:sz w:val="26"/>
          <w:szCs w:val="26"/>
        </w:rPr>
        <w:t>«патриотизм»и определяется через следующиевзаимосвязанныекомпоненты:</w:t>
      </w:r>
    </w:p>
    <w:p w:rsidR="00651801" w:rsidRPr="00651801" w:rsidRDefault="00E61F90" w:rsidP="00DF0A66">
      <w:pPr>
        <w:spacing w:before="2" w:line="237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когнитивно - смысловой,связанныйсознаниямиобисторииРоссии,своегокрая,духовных и культурныхтрадиций идостижений многонациональногонародаРоссии;</w:t>
      </w:r>
    </w:p>
    <w:p w:rsidR="00651801" w:rsidRPr="00651801" w:rsidRDefault="00E61F90" w:rsidP="00DF0A66">
      <w:pPr>
        <w:spacing w:before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эмоционально - ценностный,характеризующийсялюбовьюкРодине–России,уважениемксвоемународу, народуРоссиивцелом;</w:t>
      </w:r>
    </w:p>
    <w:p w:rsidR="00651801" w:rsidRPr="00651801" w:rsidRDefault="00E61F90" w:rsidP="00DF0A66">
      <w:pPr>
        <w:spacing w:before="4" w:line="237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1801" w:rsidRPr="00651801">
        <w:rPr>
          <w:sz w:val="26"/>
          <w:szCs w:val="26"/>
        </w:rPr>
        <w:t>регуляторно - волевой,обеспечивающийукоренениезнанийвдуховныхикультурных традициях своего народа, деятельность на основе понимания ответственности занастоящееибудущеесвоегонарода, России.</w:t>
      </w:r>
    </w:p>
    <w:p w:rsidR="00651801" w:rsidRPr="00651801" w:rsidRDefault="00651801" w:rsidP="00DF0A66">
      <w:pPr>
        <w:spacing w:before="3"/>
        <w:ind w:firstLine="567"/>
        <w:jc w:val="both"/>
        <w:rPr>
          <w:sz w:val="26"/>
          <w:szCs w:val="26"/>
        </w:rPr>
      </w:pPr>
      <w:r w:rsidRPr="00E61F90">
        <w:rPr>
          <w:i/>
          <w:sz w:val="26"/>
          <w:szCs w:val="26"/>
        </w:rPr>
        <w:t>Задачи патриотическоговоспитания</w:t>
      </w:r>
      <w:r w:rsidRPr="00651801">
        <w:rPr>
          <w:sz w:val="26"/>
          <w:szCs w:val="26"/>
        </w:rPr>
        <w:t>:</w:t>
      </w:r>
    </w:p>
    <w:p w:rsidR="00651801" w:rsidRPr="00651801" w:rsidRDefault="00E61F90" w:rsidP="008B0436">
      <w:pPr>
        <w:tabs>
          <w:tab w:val="left" w:pos="153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0436">
        <w:rPr>
          <w:sz w:val="26"/>
          <w:szCs w:val="26"/>
        </w:rPr>
        <w:t xml:space="preserve">. </w:t>
      </w:r>
      <w:r w:rsidR="00651801" w:rsidRPr="00651801">
        <w:rPr>
          <w:sz w:val="26"/>
          <w:szCs w:val="26"/>
        </w:rPr>
        <w:t>формированиелюбвикродномукраю,роднойприроде,родномуязыку,культурномунаследию своегонарода;</w:t>
      </w:r>
    </w:p>
    <w:p w:rsidR="00651801" w:rsidRPr="00651801" w:rsidRDefault="00E61F90" w:rsidP="008B0436">
      <w:pPr>
        <w:tabs>
          <w:tab w:val="left" w:pos="153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0436">
        <w:rPr>
          <w:sz w:val="26"/>
          <w:szCs w:val="26"/>
        </w:rPr>
        <w:t>. </w:t>
      </w:r>
      <w:r w:rsidR="00651801" w:rsidRPr="00651801">
        <w:rPr>
          <w:sz w:val="26"/>
          <w:szCs w:val="26"/>
        </w:rPr>
        <w:t>воспитаниелюбви,уваженияксвоимнациональнымособенностямичувствасобственногодостоинствакакпредставителя своегонарода;</w:t>
      </w:r>
    </w:p>
    <w:p w:rsidR="00651801" w:rsidRPr="00651801" w:rsidRDefault="00E61F90" w:rsidP="00042161">
      <w:pPr>
        <w:tabs>
          <w:tab w:val="left" w:pos="1532"/>
        </w:tabs>
        <w:ind w:right="13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0436">
        <w:rPr>
          <w:sz w:val="26"/>
          <w:szCs w:val="26"/>
        </w:rPr>
        <w:t xml:space="preserve">. </w:t>
      </w:r>
      <w:r w:rsidR="00651801" w:rsidRPr="00651801">
        <w:rPr>
          <w:sz w:val="26"/>
          <w:szCs w:val="26"/>
        </w:rPr>
        <w:t>воспитаниеуважительногоотношениякгражданамРоссиивцелом,своимсоотечественникамисогражданам,представителямвсехнародовРоссии,кровесникам,родителям,соседям,старшим,другимлюдямвнезависимостиотихэтническойпринадлежности;</w:t>
      </w:r>
    </w:p>
    <w:p w:rsidR="00651801" w:rsidRDefault="00E61F90" w:rsidP="00042161">
      <w:pPr>
        <w:pStyle w:val="a6"/>
        <w:tabs>
          <w:tab w:val="left" w:pos="1532"/>
        </w:tabs>
        <w:ind w:left="0" w:right="13" w:firstLine="567"/>
        <w:rPr>
          <w:sz w:val="26"/>
          <w:szCs w:val="26"/>
        </w:rPr>
      </w:pPr>
      <w:r>
        <w:rPr>
          <w:sz w:val="26"/>
          <w:szCs w:val="26"/>
        </w:rPr>
        <w:t>4. </w:t>
      </w:r>
      <w:r w:rsidR="00651801" w:rsidRPr="00E61F90">
        <w:rPr>
          <w:sz w:val="26"/>
          <w:szCs w:val="26"/>
        </w:rPr>
        <w:t>воспитаниелюбвикроднойприроде,природесвоегокрая,России,пониманияединстваприродыилюдей ибережного ответственного отношениякприроде.</w:t>
      </w:r>
    </w:p>
    <w:p w:rsidR="00077DD7" w:rsidRDefault="00077DD7" w:rsidP="00042161">
      <w:pPr>
        <w:pStyle w:val="a6"/>
        <w:tabs>
          <w:tab w:val="left" w:pos="1532"/>
        </w:tabs>
        <w:ind w:left="0" w:right="13" w:firstLine="567"/>
        <w:rPr>
          <w:sz w:val="20"/>
          <w:szCs w:val="26"/>
        </w:rPr>
      </w:pPr>
    </w:p>
    <w:p w:rsidR="00B61586" w:rsidRPr="006F573B" w:rsidRDefault="00B61586" w:rsidP="00042161">
      <w:pPr>
        <w:pStyle w:val="a6"/>
        <w:tabs>
          <w:tab w:val="left" w:pos="1532"/>
        </w:tabs>
        <w:ind w:left="0" w:right="13" w:firstLine="567"/>
        <w:rPr>
          <w:sz w:val="20"/>
          <w:szCs w:val="26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077DD7" w:rsidTr="00077DD7">
        <w:tc>
          <w:tcPr>
            <w:tcW w:w="9868" w:type="dxa"/>
            <w:shd w:val="clear" w:color="auto" w:fill="DAEEF3" w:themeFill="accent5" w:themeFillTint="33"/>
          </w:tcPr>
          <w:p w:rsidR="00077DD7" w:rsidRDefault="00077DD7" w:rsidP="00077DD7">
            <w:pPr>
              <w:ind w:right="669" w:firstLine="567"/>
              <w:jc w:val="center"/>
              <w:rPr>
                <w:i/>
                <w:sz w:val="26"/>
                <w:szCs w:val="26"/>
              </w:rPr>
            </w:pPr>
            <w:r w:rsidRPr="00077DD7">
              <w:rPr>
                <w:i/>
                <w:sz w:val="24"/>
                <w:szCs w:val="26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ПриреализацииуказанныхзадачвоспитательДООдолженсосредоточитьсвоевниманиенанесколькихосновныхнаправленияхвоспитательнойработы:</w:t>
            </w:r>
          </w:p>
        </w:tc>
      </w:tr>
      <w:tr w:rsidR="00172A8F" w:rsidTr="004D740A">
        <w:trPr>
          <w:trHeight w:val="1283"/>
        </w:trPr>
        <w:tc>
          <w:tcPr>
            <w:tcW w:w="9868" w:type="dxa"/>
          </w:tcPr>
          <w:p w:rsidR="00172A8F" w:rsidRPr="006F573B" w:rsidRDefault="00172A8F" w:rsidP="00077DD7">
            <w:pPr>
              <w:spacing w:before="4" w:line="237" w:lineRule="auto"/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ознакомлениидетейсисторией,героями,культурой,традициямиРоссииисвоегонарода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077DD7">
            <w:pPr>
              <w:spacing w:before="5" w:line="237" w:lineRule="auto"/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организацииколлективныхтворческихпроектов,направленныхнаприобщениедетейк российскимобщенациональнымтрадициям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077DD7">
            <w:pPr>
              <w:spacing w:before="5" w:line="237" w:lineRule="auto"/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формированииправильногоибезопасногоповедениявприроде,осознанногоотношенияк растениям,животным,к последствиямхозяйственной деятельностичеловека</w:t>
            </w:r>
            <w:r>
              <w:rPr>
                <w:szCs w:val="26"/>
              </w:rPr>
              <w:t>.</w:t>
            </w:r>
          </w:p>
        </w:tc>
      </w:tr>
    </w:tbl>
    <w:p w:rsidR="00651801" w:rsidRPr="00651801" w:rsidRDefault="00651801" w:rsidP="00042161">
      <w:pPr>
        <w:spacing w:before="5"/>
        <w:jc w:val="both"/>
        <w:rPr>
          <w:sz w:val="26"/>
          <w:szCs w:val="26"/>
        </w:rPr>
      </w:pPr>
    </w:p>
    <w:p w:rsidR="00651801" w:rsidRPr="0006618D" w:rsidRDefault="00042161" w:rsidP="00B0641B">
      <w:pPr>
        <w:numPr>
          <w:ilvl w:val="2"/>
          <w:numId w:val="15"/>
        </w:numPr>
        <w:tabs>
          <w:tab w:val="left" w:pos="3228"/>
        </w:tabs>
        <w:ind w:left="0"/>
        <w:jc w:val="center"/>
        <w:outlineLvl w:val="1"/>
        <w:rPr>
          <w:b/>
          <w:bCs/>
          <w:i/>
          <w:sz w:val="26"/>
          <w:szCs w:val="26"/>
        </w:rPr>
      </w:pPr>
      <w:r w:rsidRPr="0006618D">
        <w:rPr>
          <w:b/>
          <w:bCs/>
          <w:i/>
          <w:sz w:val="26"/>
          <w:szCs w:val="26"/>
        </w:rPr>
        <w:t>Социальное направление воспитания</w:t>
      </w:r>
    </w:p>
    <w:p w:rsidR="007C7E45" w:rsidRPr="006F573B" w:rsidRDefault="007C7E45" w:rsidP="007C7E45">
      <w:pPr>
        <w:tabs>
          <w:tab w:val="left" w:pos="3228"/>
        </w:tabs>
        <w:outlineLvl w:val="1"/>
        <w:rPr>
          <w:b/>
          <w:bCs/>
          <w:sz w:val="16"/>
          <w:szCs w:val="26"/>
        </w:rPr>
      </w:pPr>
    </w:p>
    <w:tbl>
      <w:tblPr>
        <w:tblStyle w:val="ab"/>
        <w:tblW w:w="0" w:type="auto"/>
        <w:tblLook w:val="04A0"/>
      </w:tblPr>
      <w:tblGrid>
        <w:gridCol w:w="1842"/>
        <w:gridCol w:w="8854"/>
      </w:tblGrid>
      <w:tr w:rsidR="007C7E45" w:rsidTr="00F61D55">
        <w:tc>
          <w:tcPr>
            <w:tcW w:w="4934" w:type="dxa"/>
            <w:shd w:val="clear" w:color="auto" w:fill="DAEEF3" w:themeFill="accent5" w:themeFillTint="33"/>
          </w:tcPr>
          <w:p w:rsidR="007C7E45" w:rsidRPr="00DD12A3" w:rsidRDefault="007C7E45" w:rsidP="00F61D5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Ценности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:rsidR="007C7E45" w:rsidRPr="00DD12A3" w:rsidRDefault="007C7E45" w:rsidP="00F61D5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Патриотическоенаправление</w:t>
            </w:r>
          </w:p>
        </w:tc>
      </w:tr>
      <w:tr w:rsidR="007C7E45" w:rsidTr="00F61D55">
        <w:tc>
          <w:tcPr>
            <w:tcW w:w="4934" w:type="dxa"/>
          </w:tcPr>
          <w:p w:rsidR="007C7E45" w:rsidRPr="006F573B" w:rsidRDefault="007C7E45" w:rsidP="00E93F48">
            <w:pPr>
              <w:jc w:val="both"/>
              <w:rPr>
                <w:szCs w:val="26"/>
              </w:rPr>
            </w:pPr>
            <w:r w:rsidRPr="008F79DF">
              <w:rPr>
                <w:b/>
                <w:i/>
                <w:sz w:val="24"/>
                <w:szCs w:val="26"/>
              </w:rPr>
              <w:t xml:space="preserve">Семья, дружба, человек </w:t>
            </w:r>
            <w:r w:rsidRPr="008F79DF">
              <w:rPr>
                <w:i/>
                <w:sz w:val="24"/>
                <w:szCs w:val="26"/>
              </w:rPr>
              <w:t xml:space="preserve">и </w:t>
            </w:r>
            <w:r w:rsidRPr="008F79DF">
              <w:rPr>
                <w:b/>
                <w:i/>
                <w:sz w:val="24"/>
                <w:szCs w:val="26"/>
              </w:rPr>
              <w:t>сотрудничество</w:t>
            </w:r>
          </w:p>
        </w:tc>
        <w:tc>
          <w:tcPr>
            <w:tcW w:w="4934" w:type="dxa"/>
          </w:tcPr>
          <w:p w:rsidR="007C7E45" w:rsidRPr="006F573B" w:rsidRDefault="00B61586" w:rsidP="00B61586">
            <w:pPr>
              <w:ind w:right="13"/>
              <w:jc w:val="both"/>
              <w:rPr>
                <w:szCs w:val="26"/>
              </w:rPr>
            </w:pPr>
            <w:r>
              <w:rPr>
                <w:szCs w:val="26"/>
              </w:rPr>
              <w:t>Ф</w:t>
            </w:r>
            <w:r w:rsidR="007C7E45" w:rsidRPr="006F573B">
              <w:rPr>
                <w:szCs w:val="26"/>
              </w:rPr>
              <w:t>ормировани</w:t>
            </w:r>
            <w:r>
              <w:rPr>
                <w:szCs w:val="26"/>
              </w:rPr>
              <w:t>е</w:t>
            </w:r>
            <w:r w:rsidR="007C7E45" w:rsidRPr="006F573B">
              <w:rPr>
                <w:szCs w:val="26"/>
              </w:rPr>
              <w:t>ценностногоотношениядетейксемье,другомучеловеку,развити</w:t>
            </w:r>
            <w:r>
              <w:rPr>
                <w:szCs w:val="26"/>
              </w:rPr>
              <w:t>е</w:t>
            </w:r>
            <w:r w:rsidR="007C7E45" w:rsidRPr="006F573B">
              <w:rPr>
                <w:szCs w:val="26"/>
              </w:rPr>
              <w:t>дружелюбия,создания условийдля реализации в</w:t>
            </w:r>
            <w:r w:rsidR="00077DD7" w:rsidRPr="006F573B">
              <w:rPr>
                <w:szCs w:val="26"/>
              </w:rPr>
              <w:t>обществе</w:t>
            </w:r>
          </w:p>
        </w:tc>
      </w:tr>
    </w:tbl>
    <w:p w:rsidR="007C7E45" w:rsidRPr="00DD12A3" w:rsidRDefault="007C7E45" w:rsidP="00042161">
      <w:pPr>
        <w:ind w:right="13" w:firstLine="540"/>
        <w:jc w:val="both"/>
        <w:rPr>
          <w:sz w:val="18"/>
          <w:szCs w:val="26"/>
        </w:rPr>
      </w:pPr>
    </w:p>
    <w:p w:rsidR="00651801" w:rsidRPr="00651801" w:rsidRDefault="007C7E45" w:rsidP="00042161">
      <w:pPr>
        <w:ind w:right="13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>З</w:t>
      </w:r>
      <w:r w:rsidR="00651801" w:rsidRPr="007C7E45">
        <w:rPr>
          <w:i/>
          <w:sz w:val="26"/>
          <w:szCs w:val="26"/>
        </w:rPr>
        <w:t>адачисоциальногонаправлениявоспитания</w:t>
      </w:r>
      <w:r>
        <w:rPr>
          <w:sz w:val="26"/>
          <w:szCs w:val="26"/>
        </w:rPr>
        <w:t>:</w:t>
      </w:r>
    </w:p>
    <w:p w:rsidR="00651801" w:rsidRPr="00651801" w:rsidRDefault="007C7E45" w:rsidP="00077DD7">
      <w:pPr>
        <w:tabs>
          <w:tab w:val="left" w:pos="1532"/>
        </w:tabs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ф</w:t>
      </w:r>
      <w:r w:rsidR="00651801" w:rsidRPr="00651801">
        <w:rPr>
          <w:sz w:val="26"/>
          <w:szCs w:val="26"/>
        </w:rPr>
        <w:t>ормирование у ребенка представлений о добре и зле, позитивного образа семьи сдетьми, ознакомление с распределением ролей в семье, образами дружбы в фольклоре идетской литературе, примерами сотрудничества и взаимопомощи людей в различных видахдеятельности(наматериалеисторииРоссии,еегероев),милосердияизаботы.Анализпоступковсамихдетейвгруппевразличныхситуациях</w:t>
      </w:r>
      <w:r w:rsidR="00077DD7">
        <w:rPr>
          <w:sz w:val="26"/>
          <w:szCs w:val="26"/>
        </w:rPr>
        <w:t>;</w:t>
      </w:r>
    </w:p>
    <w:p w:rsidR="00651801" w:rsidRPr="00651801" w:rsidRDefault="00077DD7" w:rsidP="00077DD7">
      <w:pPr>
        <w:tabs>
          <w:tab w:val="left" w:pos="1532"/>
        </w:tabs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ф</w:t>
      </w:r>
      <w:r w:rsidR="00651801" w:rsidRPr="00651801">
        <w:rPr>
          <w:sz w:val="26"/>
          <w:szCs w:val="26"/>
        </w:rPr>
        <w:t>ормированиенавыков,необходимыхдляполноценногосуществованиявобществе:эмпатии(сопереживания),коммуникабельности,заботы,ответственности,сотрудничества,умения договариваться,умения соблюдать правила</w:t>
      </w:r>
      <w:r>
        <w:rPr>
          <w:sz w:val="26"/>
          <w:szCs w:val="26"/>
        </w:rPr>
        <w:t>;</w:t>
      </w:r>
    </w:p>
    <w:p w:rsidR="00651801" w:rsidRDefault="00077DD7" w:rsidP="00077DD7">
      <w:pPr>
        <w:tabs>
          <w:tab w:val="left" w:pos="1532"/>
        </w:tabs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р</w:t>
      </w:r>
      <w:r w:rsidR="00651801" w:rsidRPr="00651801">
        <w:rPr>
          <w:sz w:val="26"/>
          <w:szCs w:val="26"/>
        </w:rPr>
        <w:t>азвитие способности поставить себя на место другого как проявление личностнойзрелости ипреодолениедетского эгоизма.</w:t>
      </w:r>
    </w:p>
    <w:p w:rsidR="00077DD7" w:rsidRPr="006F573B" w:rsidRDefault="00077DD7" w:rsidP="00077DD7">
      <w:pPr>
        <w:tabs>
          <w:tab w:val="left" w:pos="1532"/>
        </w:tabs>
        <w:ind w:right="13" w:firstLine="709"/>
        <w:jc w:val="both"/>
        <w:rPr>
          <w:sz w:val="18"/>
          <w:szCs w:val="26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077DD7" w:rsidTr="00F61D55">
        <w:tc>
          <w:tcPr>
            <w:tcW w:w="9868" w:type="dxa"/>
            <w:shd w:val="clear" w:color="auto" w:fill="DAEEF3" w:themeFill="accent5" w:themeFillTint="33"/>
          </w:tcPr>
          <w:p w:rsidR="00077DD7" w:rsidRDefault="00077DD7" w:rsidP="00F61D55">
            <w:pPr>
              <w:ind w:right="669" w:firstLine="567"/>
              <w:jc w:val="center"/>
              <w:rPr>
                <w:i/>
                <w:sz w:val="26"/>
                <w:szCs w:val="26"/>
              </w:rPr>
            </w:pPr>
            <w:r w:rsidRPr="00077DD7">
              <w:rPr>
                <w:i/>
                <w:sz w:val="24"/>
                <w:szCs w:val="26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ПриреализацииуказанныхзадачвоспитательДООдолженсосредоточитьсвоевниманиенанесколькихосновныхнаправленияхвоспитательнойработы:</w:t>
            </w:r>
          </w:p>
        </w:tc>
      </w:tr>
      <w:tr w:rsidR="00172A8F" w:rsidTr="00172A8F">
        <w:trPr>
          <w:trHeight w:val="1779"/>
        </w:trPr>
        <w:tc>
          <w:tcPr>
            <w:tcW w:w="9868" w:type="dxa"/>
          </w:tcPr>
          <w:p w:rsidR="00172A8F" w:rsidRPr="006F573B" w:rsidRDefault="00172A8F" w:rsidP="00172A8F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организовыватьсюжетно-ролевыеигры(всемью,вкомандуит.п.),игрысправилами,традиционныенародныеигрыипр.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172A8F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воспитыватьудетейнавыки поведения вобществе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172A8F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учитьдетейсотрудничать,организуягрупповыеформывпродуктивныхвидахдеятельности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172A8F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учитьдетей анализироватьпоступки ичувства –свои идругих людей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172A8F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организовыватьколлективные проектызаботы ипомощи</w:t>
            </w:r>
            <w:r>
              <w:rPr>
                <w:szCs w:val="26"/>
              </w:rPr>
              <w:t>;</w:t>
            </w:r>
          </w:p>
          <w:p w:rsidR="00172A8F" w:rsidRPr="006F573B" w:rsidRDefault="00172A8F" w:rsidP="00172A8F">
            <w:pPr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- организовыватьколлективные проектызаботы ипомощи</w:t>
            </w:r>
            <w:r>
              <w:rPr>
                <w:szCs w:val="26"/>
              </w:rPr>
              <w:t>.</w:t>
            </w:r>
          </w:p>
        </w:tc>
      </w:tr>
    </w:tbl>
    <w:p w:rsidR="00077DD7" w:rsidRPr="00651801" w:rsidRDefault="00077DD7" w:rsidP="00077DD7">
      <w:pPr>
        <w:tabs>
          <w:tab w:val="left" w:pos="1532"/>
        </w:tabs>
        <w:ind w:right="13" w:firstLine="709"/>
        <w:jc w:val="both"/>
        <w:rPr>
          <w:sz w:val="26"/>
          <w:szCs w:val="26"/>
        </w:rPr>
      </w:pPr>
    </w:p>
    <w:p w:rsidR="00651801" w:rsidRPr="0006618D" w:rsidRDefault="006F573B" w:rsidP="00B0641B">
      <w:pPr>
        <w:numPr>
          <w:ilvl w:val="2"/>
          <w:numId w:val="15"/>
        </w:numPr>
        <w:tabs>
          <w:tab w:val="left" w:pos="2926"/>
        </w:tabs>
        <w:spacing w:line="274" w:lineRule="exact"/>
        <w:ind w:left="2925" w:right="13" w:hanging="601"/>
        <w:jc w:val="both"/>
        <w:outlineLvl w:val="1"/>
        <w:rPr>
          <w:b/>
          <w:bCs/>
          <w:i/>
          <w:sz w:val="26"/>
          <w:szCs w:val="26"/>
        </w:rPr>
      </w:pPr>
      <w:r w:rsidRPr="0006618D">
        <w:rPr>
          <w:b/>
          <w:bCs/>
          <w:i/>
          <w:sz w:val="26"/>
          <w:szCs w:val="26"/>
        </w:rPr>
        <w:t>Познавательное направление воспитания</w:t>
      </w:r>
    </w:p>
    <w:p w:rsidR="006F573B" w:rsidRDefault="006F573B" w:rsidP="006F573B">
      <w:pPr>
        <w:tabs>
          <w:tab w:val="left" w:pos="2926"/>
        </w:tabs>
        <w:spacing w:line="274" w:lineRule="exact"/>
        <w:ind w:left="2925" w:right="13"/>
        <w:jc w:val="both"/>
        <w:outlineLvl w:val="1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934"/>
        <w:gridCol w:w="4934"/>
      </w:tblGrid>
      <w:tr w:rsidR="006F573B" w:rsidTr="00F61D55">
        <w:tc>
          <w:tcPr>
            <w:tcW w:w="4934" w:type="dxa"/>
            <w:shd w:val="clear" w:color="auto" w:fill="DAEEF3" w:themeFill="accent5" w:themeFillTint="33"/>
          </w:tcPr>
          <w:p w:rsidR="006F573B" w:rsidRPr="00DD12A3" w:rsidRDefault="006F573B" w:rsidP="00F61D5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Ценности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:rsidR="006F573B" w:rsidRPr="00DD12A3" w:rsidRDefault="006F573B" w:rsidP="00F61D5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Патриотическоенаправление</w:t>
            </w:r>
          </w:p>
        </w:tc>
      </w:tr>
      <w:tr w:rsidR="006F573B" w:rsidTr="00F61D55">
        <w:tc>
          <w:tcPr>
            <w:tcW w:w="4934" w:type="dxa"/>
          </w:tcPr>
          <w:p w:rsidR="006F573B" w:rsidRPr="00B61586" w:rsidRDefault="006F573B" w:rsidP="006F573B">
            <w:pPr>
              <w:ind w:right="13"/>
              <w:jc w:val="both"/>
              <w:rPr>
                <w:i/>
                <w:szCs w:val="26"/>
              </w:rPr>
            </w:pPr>
            <w:r w:rsidRPr="008F79DF">
              <w:rPr>
                <w:b/>
                <w:i/>
                <w:sz w:val="24"/>
                <w:szCs w:val="26"/>
              </w:rPr>
              <w:t>Знания</w:t>
            </w:r>
          </w:p>
        </w:tc>
        <w:tc>
          <w:tcPr>
            <w:tcW w:w="4934" w:type="dxa"/>
          </w:tcPr>
          <w:p w:rsidR="006F573B" w:rsidRPr="006F573B" w:rsidRDefault="006F573B" w:rsidP="006F573B">
            <w:pPr>
              <w:ind w:right="13"/>
              <w:jc w:val="both"/>
              <w:rPr>
                <w:szCs w:val="26"/>
              </w:rPr>
            </w:pPr>
            <w:r w:rsidRPr="006F573B">
              <w:rPr>
                <w:szCs w:val="26"/>
              </w:rPr>
              <w:t>Формированиеценностипознания</w:t>
            </w:r>
            <w:r w:rsidR="00490978">
              <w:rPr>
                <w:szCs w:val="26"/>
              </w:rPr>
              <w:t>,</w:t>
            </w:r>
          </w:p>
          <w:p w:rsidR="006F573B" w:rsidRPr="006F573B" w:rsidRDefault="00490978" w:rsidP="00F61D55">
            <w:pPr>
              <w:ind w:right="13"/>
              <w:jc w:val="both"/>
              <w:rPr>
                <w:szCs w:val="26"/>
              </w:rPr>
            </w:pPr>
            <w:r w:rsidRPr="00490978">
              <w:rPr>
                <w:szCs w:val="26"/>
              </w:rPr>
              <w:t>целостнойкартинымира,в которой интегрировано ценностное, эмоционально окрашенное отношение к миру, людям,природе,деятельности</w:t>
            </w:r>
            <w:r>
              <w:rPr>
                <w:szCs w:val="26"/>
              </w:rPr>
              <w:t>человека</w:t>
            </w:r>
          </w:p>
        </w:tc>
      </w:tr>
    </w:tbl>
    <w:p w:rsidR="006F573B" w:rsidRPr="00B61586" w:rsidRDefault="006F573B" w:rsidP="00490978">
      <w:pPr>
        <w:spacing w:line="274" w:lineRule="exact"/>
        <w:ind w:right="13"/>
        <w:jc w:val="both"/>
        <w:outlineLvl w:val="1"/>
        <w:rPr>
          <w:b/>
          <w:bCs/>
          <w:sz w:val="18"/>
          <w:szCs w:val="26"/>
        </w:rPr>
      </w:pPr>
    </w:p>
    <w:p w:rsidR="00651801" w:rsidRPr="00490978" w:rsidRDefault="00651801" w:rsidP="00490978">
      <w:pPr>
        <w:ind w:right="13"/>
        <w:jc w:val="both"/>
        <w:rPr>
          <w:i/>
          <w:sz w:val="26"/>
          <w:szCs w:val="26"/>
        </w:rPr>
      </w:pPr>
      <w:r w:rsidRPr="00490978">
        <w:rPr>
          <w:i/>
          <w:sz w:val="26"/>
          <w:szCs w:val="26"/>
        </w:rPr>
        <w:t>Задачипознавательногонаправлениявоспитания:</w:t>
      </w:r>
    </w:p>
    <w:p w:rsidR="00651801" w:rsidRPr="00651801" w:rsidRDefault="00490978" w:rsidP="00490978">
      <w:pPr>
        <w:tabs>
          <w:tab w:val="left" w:pos="1815"/>
        </w:tabs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51801" w:rsidRPr="00651801">
        <w:rPr>
          <w:sz w:val="26"/>
          <w:szCs w:val="26"/>
        </w:rPr>
        <w:t>развитиелюбознательности,формированиеопытапознавательнойинициативы;</w:t>
      </w:r>
    </w:p>
    <w:p w:rsidR="00651801" w:rsidRPr="00651801" w:rsidRDefault="00490978" w:rsidP="00490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651801" w:rsidRPr="00651801">
        <w:rPr>
          <w:sz w:val="26"/>
          <w:szCs w:val="26"/>
        </w:rPr>
        <w:t>формированиеценностного отношенияквзросломукакисточникузнаний;</w:t>
      </w:r>
    </w:p>
    <w:p w:rsidR="00651801" w:rsidRDefault="00490978" w:rsidP="00490978">
      <w:pPr>
        <w:tabs>
          <w:tab w:val="left" w:pos="1815"/>
        </w:tabs>
        <w:ind w:right="6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651801" w:rsidRPr="00651801">
        <w:rPr>
          <w:sz w:val="26"/>
          <w:szCs w:val="26"/>
        </w:rPr>
        <w:t>приобщениеребенкаккультурнымспособампознания(книги,интернет-источники,дискуссииидр.).</w:t>
      </w:r>
    </w:p>
    <w:p w:rsidR="00490978" w:rsidRPr="00490978" w:rsidRDefault="00490978" w:rsidP="00490978">
      <w:pPr>
        <w:tabs>
          <w:tab w:val="left" w:pos="1815"/>
        </w:tabs>
        <w:ind w:right="685" w:firstLine="709"/>
        <w:jc w:val="both"/>
        <w:rPr>
          <w:sz w:val="18"/>
          <w:szCs w:val="26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490978" w:rsidTr="00F61D55">
        <w:tc>
          <w:tcPr>
            <w:tcW w:w="9868" w:type="dxa"/>
            <w:shd w:val="clear" w:color="auto" w:fill="DAEEF3" w:themeFill="accent5" w:themeFillTint="33"/>
          </w:tcPr>
          <w:p w:rsidR="00490978" w:rsidRDefault="00490978" w:rsidP="00F61D55">
            <w:pPr>
              <w:ind w:right="669" w:firstLine="567"/>
              <w:jc w:val="center"/>
              <w:rPr>
                <w:i/>
                <w:sz w:val="26"/>
                <w:szCs w:val="26"/>
              </w:rPr>
            </w:pPr>
            <w:r w:rsidRPr="00077DD7">
              <w:rPr>
                <w:i/>
                <w:sz w:val="24"/>
                <w:szCs w:val="26"/>
              </w:rPr>
              <w:t>ПриреализацииуказанныхзадачвоспитательДООдолженсосредоточитьсвоевниманиенан</w:t>
            </w:r>
            <w:r w:rsidRPr="00077DD7">
              <w:rPr>
                <w:i/>
                <w:sz w:val="24"/>
                <w:szCs w:val="26"/>
              </w:rPr>
              <w:lastRenderedPageBreak/>
              <w:t>есколькихосновныхнаправленияхвоспитательной</w:t>
            </w:r>
            <w:r w:rsidR="00172A8F">
              <w:rPr>
                <w:i/>
                <w:sz w:val="24"/>
                <w:szCs w:val="26"/>
              </w:rPr>
              <w:t>работы</w:t>
            </w:r>
          </w:p>
        </w:tc>
      </w:tr>
      <w:tr w:rsidR="00490978" w:rsidTr="00F61D55">
        <w:tc>
          <w:tcPr>
            <w:tcW w:w="9868" w:type="dxa"/>
            <w:shd w:val="clear" w:color="auto" w:fill="DAEEF3" w:themeFill="accent5" w:themeFillTint="33"/>
          </w:tcPr>
          <w:p w:rsidR="00490978" w:rsidRPr="00490978" w:rsidRDefault="00490978" w:rsidP="00490978">
            <w:pPr>
              <w:jc w:val="center"/>
              <w:rPr>
                <w:i/>
                <w:sz w:val="26"/>
                <w:szCs w:val="26"/>
              </w:rPr>
            </w:pPr>
            <w:r w:rsidRPr="00490978">
              <w:rPr>
                <w:i/>
                <w:szCs w:val="26"/>
              </w:rPr>
              <w:lastRenderedPageBreak/>
              <w:t>Направлениядеятельностивоспитателя</w:t>
            </w:r>
          </w:p>
        </w:tc>
      </w:tr>
      <w:tr w:rsidR="00172A8F" w:rsidTr="004D740A">
        <w:trPr>
          <w:trHeight w:val="2033"/>
        </w:trPr>
        <w:tc>
          <w:tcPr>
            <w:tcW w:w="9868" w:type="dxa"/>
          </w:tcPr>
          <w:p w:rsidR="00172A8F" w:rsidRPr="00490978" w:rsidRDefault="00172A8F" w:rsidP="00490978">
            <w:pPr>
              <w:spacing w:before="2" w:line="237" w:lineRule="auto"/>
              <w:ind w:right="13"/>
              <w:jc w:val="both"/>
              <w:rPr>
                <w:szCs w:val="26"/>
              </w:rPr>
            </w:pPr>
            <w:r w:rsidRPr="00490978">
              <w:rPr>
                <w:szCs w:val="26"/>
              </w:rPr>
              <w:t>- совместная деятельность воспитателя с детьми на основе наблюдения, сравнения,проведения опытов (экспериментирования), организации походов и экскурсий, просмотрадоступныхдлявосприятияребенкапознавательныхфильмов,чтенияипросмотра</w:t>
            </w:r>
            <w:r>
              <w:rPr>
                <w:szCs w:val="26"/>
              </w:rPr>
              <w:t>книг;</w:t>
            </w:r>
          </w:p>
          <w:p w:rsidR="00172A8F" w:rsidRPr="00490978" w:rsidRDefault="00172A8F" w:rsidP="00490978">
            <w:pPr>
              <w:spacing w:before="8" w:line="237" w:lineRule="auto"/>
              <w:ind w:right="13"/>
              <w:jc w:val="both"/>
              <w:rPr>
                <w:szCs w:val="26"/>
              </w:rPr>
            </w:pPr>
            <w:r w:rsidRPr="00490978">
              <w:rPr>
                <w:szCs w:val="26"/>
              </w:rPr>
              <w:t>- организация конструкторскойи продуктивнойтворческойдеятельности, проектнойи исследовательскойдеятельностидетей совместно</w:t>
            </w:r>
            <w:r>
              <w:rPr>
                <w:szCs w:val="26"/>
              </w:rPr>
              <w:t>со взрослыми;</w:t>
            </w:r>
          </w:p>
          <w:p w:rsidR="00172A8F" w:rsidRPr="00490978" w:rsidRDefault="00172A8F" w:rsidP="00490978">
            <w:pPr>
              <w:spacing w:before="4" w:line="237" w:lineRule="auto"/>
              <w:ind w:right="13"/>
              <w:jc w:val="both"/>
              <w:rPr>
                <w:szCs w:val="26"/>
              </w:rPr>
            </w:pPr>
            <w:r w:rsidRPr="00490978">
              <w:rPr>
                <w:szCs w:val="26"/>
              </w:rPr>
              <w:t>- организациянасыщеннойиструктурированнойобразовательнойсреды,включающейиллюстрации,видеоматериалы,ориентированныенадетскуюаудиторию;различноготипаконструкторыинаборы</w:t>
            </w:r>
            <w:r>
              <w:rPr>
                <w:szCs w:val="26"/>
              </w:rPr>
              <w:t>для экспериментирования.</w:t>
            </w:r>
          </w:p>
        </w:tc>
      </w:tr>
    </w:tbl>
    <w:p w:rsidR="00651801" w:rsidRPr="00651801" w:rsidRDefault="00651801" w:rsidP="00651801">
      <w:pPr>
        <w:spacing w:before="8"/>
        <w:jc w:val="both"/>
        <w:rPr>
          <w:sz w:val="26"/>
          <w:szCs w:val="26"/>
        </w:rPr>
      </w:pPr>
    </w:p>
    <w:p w:rsidR="00651801" w:rsidRPr="0006618D" w:rsidRDefault="00490978" w:rsidP="00B0641B">
      <w:pPr>
        <w:numPr>
          <w:ilvl w:val="2"/>
          <w:numId w:val="15"/>
        </w:numPr>
        <w:tabs>
          <w:tab w:val="left" w:pos="2744"/>
        </w:tabs>
        <w:ind w:left="2743" w:hanging="601"/>
        <w:jc w:val="both"/>
        <w:outlineLvl w:val="1"/>
        <w:rPr>
          <w:b/>
          <w:bCs/>
          <w:i/>
          <w:sz w:val="26"/>
          <w:szCs w:val="26"/>
        </w:rPr>
      </w:pPr>
      <w:r w:rsidRPr="0006618D">
        <w:rPr>
          <w:b/>
          <w:bCs/>
          <w:i/>
          <w:sz w:val="26"/>
          <w:szCs w:val="26"/>
        </w:rPr>
        <w:t>Физическое и направление воспитания</w:t>
      </w:r>
    </w:p>
    <w:p w:rsidR="00490978" w:rsidRDefault="00490978" w:rsidP="00490978">
      <w:pPr>
        <w:tabs>
          <w:tab w:val="left" w:pos="2744"/>
        </w:tabs>
        <w:ind w:left="1050"/>
        <w:outlineLvl w:val="1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3082"/>
        <w:gridCol w:w="7614"/>
      </w:tblGrid>
      <w:tr w:rsidR="00490978" w:rsidTr="00F61D55">
        <w:tc>
          <w:tcPr>
            <w:tcW w:w="4934" w:type="dxa"/>
            <w:shd w:val="clear" w:color="auto" w:fill="DAEEF3" w:themeFill="accent5" w:themeFillTint="33"/>
          </w:tcPr>
          <w:p w:rsidR="00490978" w:rsidRPr="00DD12A3" w:rsidRDefault="00490978" w:rsidP="00F61D5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Ценности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:rsidR="00490978" w:rsidRPr="00DD12A3" w:rsidRDefault="00490978" w:rsidP="00F61D55">
            <w:pPr>
              <w:spacing w:line="274" w:lineRule="exact"/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Патриотическоенаправление</w:t>
            </w:r>
          </w:p>
        </w:tc>
      </w:tr>
      <w:tr w:rsidR="00490978" w:rsidTr="00F61D55">
        <w:tc>
          <w:tcPr>
            <w:tcW w:w="4934" w:type="dxa"/>
          </w:tcPr>
          <w:p w:rsidR="00490978" w:rsidRPr="008F79DF" w:rsidRDefault="00490978" w:rsidP="00F61D55">
            <w:pPr>
              <w:ind w:right="13"/>
              <w:jc w:val="both"/>
              <w:rPr>
                <w:i/>
                <w:szCs w:val="26"/>
              </w:rPr>
            </w:pPr>
            <w:r w:rsidRPr="008F79DF">
              <w:rPr>
                <w:b/>
                <w:i/>
                <w:sz w:val="24"/>
                <w:szCs w:val="26"/>
              </w:rPr>
              <w:t>З</w:t>
            </w:r>
            <w:r w:rsidR="008F79DF" w:rsidRPr="008F79DF">
              <w:rPr>
                <w:b/>
                <w:i/>
                <w:sz w:val="24"/>
                <w:szCs w:val="26"/>
              </w:rPr>
              <w:t>доровье</w:t>
            </w:r>
          </w:p>
        </w:tc>
        <w:tc>
          <w:tcPr>
            <w:tcW w:w="4934" w:type="dxa"/>
          </w:tcPr>
          <w:p w:rsidR="00490978" w:rsidRPr="00490978" w:rsidRDefault="00490978" w:rsidP="00490978">
            <w:pPr>
              <w:ind w:right="13"/>
              <w:jc w:val="both"/>
            </w:pPr>
            <w:r w:rsidRPr="00490978">
              <w:t>Формирование навыков здоровогообразажизни,гдебезопасностьжизнедеятельностилежитвосновевсего</w:t>
            </w:r>
          </w:p>
        </w:tc>
      </w:tr>
    </w:tbl>
    <w:p w:rsidR="00490978" w:rsidRPr="00490978" w:rsidRDefault="00490978" w:rsidP="00490978">
      <w:pPr>
        <w:tabs>
          <w:tab w:val="left" w:pos="2744"/>
        </w:tabs>
        <w:outlineLvl w:val="1"/>
        <w:rPr>
          <w:b/>
          <w:bCs/>
          <w:sz w:val="18"/>
          <w:szCs w:val="26"/>
        </w:rPr>
      </w:pPr>
    </w:p>
    <w:p w:rsidR="00651801" w:rsidRPr="00651801" w:rsidRDefault="00490978" w:rsidP="00490978">
      <w:pPr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Физическое </w:t>
      </w:r>
      <w:r w:rsidR="00651801" w:rsidRPr="00651801">
        <w:rPr>
          <w:sz w:val="26"/>
          <w:szCs w:val="26"/>
        </w:rPr>
        <w:t>развитиеиосвоениеребенкомсвоеготелапроисходитввиделюбойдвигательнойактивности:выполнениебытовыхобязанностей,игр,ритмикиитанцев,творческойдеятельности,спорта, прогулок.</w:t>
      </w:r>
    </w:p>
    <w:p w:rsidR="00651801" w:rsidRPr="00490978" w:rsidRDefault="00651801" w:rsidP="00490978">
      <w:pPr>
        <w:ind w:right="13" w:firstLine="709"/>
        <w:jc w:val="both"/>
        <w:rPr>
          <w:i/>
          <w:sz w:val="26"/>
          <w:szCs w:val="26"/>
        </w:rPr>
      </w:pPr>
      <w:r w:rsidRPr="00490978">
        <w:rPr>
          <w:i/>
          <w:sz w:val="26"/>
          <w:szCs w:val="26"/>
        </w:rPr>
        <w:t>Задачи поформированиюздоровогообразажизни:</w:t>
      </w:r>
    </w:p>
    <w:p w:rsidR="00651801" w:rsidRPr="00651801" w:rsidRDefault="00490978" w:rsidP="00490978">
      <w:pPr>
        <w:spacing w:before="2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51801" w:rsidRPr="00651801">
        <w:rPr>
          <w:sz w:val="26"/>
          <w:szCs w:val="26"/>
        </w:rPr>
        <w:t>обеспечение построения образовательного процесса физического воспитания детей(совместной и самостоятельной деятельности) на основе здоровье формирующих и здоровьесберегающихтехнологий,иобеспечениеусловийдлягармоничногофизическогоиэстетическогоразвитияребенка;</w:t>
      </w:r>
    </w:p>
    <w:p w:rsidR="00651801" w:rsidRPr="00651801" w:rsidRDefault="00490978" w:rsidP="00490978">
      <w:pPr>
        <w:spacing w:line="293" w:lineRule="exact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651801" w:rsidRPr="00651801">
        <w:rPr>
          <w:sz w:val="26"/>
          <w:szCs w:val="26"/>
        </w:rPr>
        <w:t>закаливание,повышениесопротивляемостик воздействиюусловий внешнейсреды;</w:t>
      </w:r>
    </w:p>
    <w:p w:rsidR="00651801" w:rsidRPr="00651801" w:rsidRDefault="00490978" w:rsidP="00490978">
      <w:pPr>
        <w:spacing w:before="4" w:line="237" w:lineRule="auto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651801" w:rsidRPr="00651801">
        <w:rPr>
          <w:sz w:val="26"/>
          <w:szCs w:val="26"/>
        </w:rPr>
        <w:t>укрепление опорно-двигательного аппарата; развитие двигательных способностей,обучениедвигательнымнавыкамиумениям;</w:t>
      </w:r>
    </w:p>
    <w:p w:rsidR="00651801" w:rsidRPr="00651801" w:rsidRDefault="00490978" w:rsidP="00490978">
      <w:pPr>
        <w:spacing w:before="4" w:line="237" w:lineRule="auto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651801" w:rsidRPr="00651801">
        <w:rPr>
          <w:sz w:val="26"/>
          <w:szCs w:val="26"/>
        </w:rPr>
        <w:t>формированиеэлементарныхпредставленийвобластифизическойкультуры,здоровьяибезопасногообразажизни;</w:t>
      </w:r>
    </w:p>
    <w:p w:rsidR="00651801" w:rsidRPr="00651801" w:rsidRDefault="00490978" w:rsidP="00490978">
      <w:pPr>
        <w:spacing w:before="2" w:line="293" w:lineRule="exact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651801" w:rsidRPr="00651801">
        <w:rPr>
          <w:sz w:val="26"/>
          <w:szCs w:val="26"/>
        </w:rPr>
        <w:t>организациясна, здорового питания, выстраиваниеправильного режимадня;</w:t>
      </w:r>
    </w:p>
    <w:p w:rsidR="00651801" w:rsidRPr="00651801" w:rsidRDefault="00490978" w:rsidP="00490978">
      <w:pPr>
        <w:spacing w:before="2" w:line="237" w:lineRule="auto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651801" w:rsidRPr="00651801">
        <w:rPr>
          <w:sz w:val="26"/>
          <w:szCs w:val="26"/>
        </w:rPr>
        <w:t>воспитание экологической культуры, обучение безопасности жизнедеятельности.Направлениядеятельностивоспитателя:</w:t>
      </w:r>
    </w:p>
    <w:p w:rsidR="00651801" w:rsidRPr="00651801" w:rsidRDefault="00490978" w:rsidP="00490978">
      <w:pPr>
        <w:spacing w:before="5" w:line="237" w:lineRule="auto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651801" w:rsidRPr="00651801">
        <w:rPr>
          <w:sz w:val="26"/>
          <w:szCs w:val="26"/>
        </w:rPr>
        <w:t>организация подвижных, спортивных игр, в том числе традиционных народных игр,дворовыхигрнатерриториидетского сада;</w:t>
      </w:r>
    </w:p>
    <w:p w:rsidR="00651801" w:rsidRPr="00651801" w:rsidRDefault="00490978" w:rsidP="00490978">
      <w:pPr>
        <w:spacing w:before="2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651801" w:rsidRPr="00651801">
        <w:rPr>
          <w:sz w:val="26"/>
          <w:szCs w:val="26"/>
        </w:rPr>
        <w:t>создание детско-взрослыхпроектов поздоровомуобразужизни;</w:t>
      </w:r>
    </w:p>
    <w:p w:rsidR="00651801" w:rsidRPr="00651801" w:rsidRDefault="00490978" w:rsidP="00490978">
      <w:pPr>
        <w:spacing w:before="1" w:line="292" w:lineRule="exact"/>
        <w:ind w:right="13"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651801" w:rsidRPr="00651801">
        <w:rPr>
          <w:sz w:val="26"/>
          <w:szCs w:val="26"/>
        </w:rPr>
        <w:t>введениеоздоровительных традиций в ДОО.</w:t>
      </w:r>
    </w:p>
    <w:p w:rsidR="00651801" w:rsidRPr="00651801" w:rsidRDefault="00651801" w:rsidP="00DD12A3">
      <w:pPr>
        <w:ind w:right="13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Формированиеудошкольников</w:t>
      </w:r>
      <w:r w:rsidRPr="00DD12A3">
        <w:rPr>
          <w:b/>
          <w:i/>
          <w:sz w:val="26"/>
          <w:szCs w:val="26"/>
        </w:rPr>
        <w:t>культурно-гигиеническихнавыков</w:t>
      </w:r>
      <w:r w:rsidRPr="00651801">
        <w:rPr>
          <w:sz w:val="26"/>
          <w:szCs w:val="26"/>
        </w:rPr>
        <w:t>являетсяважнойчастьювоспитания</w:t>
      </w:r>
      <w:r w:rsidRPr="00DD12A3">
        <w:rPr>
          <w:b/>
          <w:i/>
          <w:sz w:val="26"/>
          <w:szCs w:val="26"/>
        </w:rPr>
        <w:t>культурыздоровья</w:t>
      </w:r>
      <w:r w:rsidRPr="00651801">
        <w:rPr>
          <w:sz w:val="26"/>
          <w:szCs w:val="26"/>
        </w:rPr>
        <w:t>.Воспитательдолженформироватьудошкольников понимание того, что чистота лица и тела, опрятность одежды отвечают нетолькогигиенеиздоровью человека,нои социальныможиданиямокружающихлюдей.</w:t>
      </w:r>
    </w:p>
    <w:p w:rsidR="00651801" w:rsidRPr="00651801" w:rsidRDefault="00651801" w:rsidP="00DD12A3">
      <w:pPr>
        <w:ind w:right="13" w:firstLine="710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Особенность культурно-гигиенических навыков заключается в том, что они должныформироватьсянапротяжениивсегопребывания ребенкавДОО.</w:t>
      </w:r>
    </w:p>
    <w:p w:rsidR="00651801" w:rsidRDefault="00651801" w:rsidP="00DD12A3">
      <w:pPr>
        <w:ind w:right="13" w:firstLine="851"/>
        <w:jc w:val="both"/>
        <w:rPr>
          <w:sz w:val="26"/>
          <w:szCs w:val="26"/>
        </w:rPr>
      </w:pPr>
      <w:r w:rsidRPr="00651801">
        <w:rPr>
          <w:sz w:val="26"/>
          <w:szCs w:val="26"/>
        </w:rPr>
        <w:t>Вформированиикультурно-гигиеническихнавыковрежимдняиграетоднуизключевыхролей.Привыкаявыполнятьсериюгигиеническихпроцедурсопределеннойпериодичностью,ребеноквводитихвсвоебытовоепространство,ипостепенноонистановятсядля негопривычкой.</w:t>
      </w:r>
    </w:p>
    <w:p w:rsidR="00DD12A3" w:rsidRDefault="00DD12A3" w:rsidP="00490978">
      <w:pPr>
        <w:ind w:left="540" w:right="13" w:firstLine="710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DD12A3" w:rsidTr="00F61D55">
        <w:tc>
          <w:tcPr>
            <w:tcW w:w="9868" w:type="dxa"/>
            <w:shd w:val="clear" w:color="auto" w:fill="DAEEF3" w:themeFill="accent5" w:themeFillTint="33"/>
          </w:tcPr>
          <w:p w:rsidR="00DD12A3" w:rsidRPr="00DD12A3" w:rsidRDefault="00DD12A3" w:rsidP="00F61D55">
            <w:pPr>
              <w:ind w:right="669" w:firstLine="567"/>
              <w:jc w:val="center"/>
              <w:rPr>
                <w:i/>
                <w:sz w:val="24"/>
                <w:szCs w:val="24"/>
              </w:rPr>
            </w:pPr>
            <w:r w:rsidRPr="00DD12A3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</w:t>
            </w:r>
            <w:r w:rsidR="00172A8F">
              <w:rPr>
                <w:i/>
                <w:sz w:val="24"/>
                <w:szCs w:val="24"/>
              </w:rPr>
              <w:t>работы</w:t>
            </w:r>
          </w:p>
        </w:tc>
      </w:tr>
      <w:tr w:rsidR="00DD12A3" w:rsidTr="00F61D55">
        <w:tc>
          <w:tcPr>
            <w:tcW w:w="9868" w:type="dxa"/>
            <w:shd w:val="clear" w:color="auto" w:fill="DAEEF3" w:themeFill="accent5" w:themeFillTint="33"/>
          </w:tcPr>
          <w:p w:rsidR="00DD12A3" w:rsidRPr="00DD12A3" w:rsidRDefault="00DD12A3" w:rsidP="00DD12A3">
            <w:pPr>
              <w:ind w:right="688" w:firstLine="567"/>
              <w:jc w:val="both"/>
              <w:rPr>
                <w:i/>
                <w:sz w:val="24"/>
                <w:szCs w:val="24"/>
              </w:rPr>
            </w:pPr>
            <w:r w:rsidRPr="00172A8F">
              <w:rPr>
                <w:i/>
                <w:szCs w:val="24"/>
              </w:rPr>
              <w:t>Формируяудетейкультурно-гигиеническиенавыки,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172A8F" w:rsidRPr="00DD12A3" w:rsidTr="004D740A">
        <w:trPr>
          <w:trHeight w:val="1161"/>
        </w:trPr>
        <w:tc>
          <w:tcPr>
            <w:tcW w:w="9868" w:type="dxa"/>
          </w:tcPr>
          <w:p w:rsidR="00172A8F" w:rsidRPr="00DD12A3" w:rsidRDefault="00172A8F" w:rsidP="00F61D55">
            <w:pPr>
              <w:spacing w:before="2" w:line="237" w:lineRule="auto"/>
              <w:ind w:right="13"/>
              <w:jc w:val="both"/>
              <w:rPr>
                <w:sz w:val="18"/>
                <w:szCs w:val="26"/>
              </w:rPr>
            </w:pPr>
            <w:r w:rsidRPr="00DD12A3">
              <w:rPr>
                <w:szCs w:val="26"/>
              </w:rPr>
              <w:lastRenderedPageBreak/>
              <w:t>- формироватьуребенканавыкиповедения во времяприемапищи</w:t>
            </w:r>
            <w:r>
              <w:rPr>
                <w:szCs w:val="26"/>
              </w:rPr>
              <w:t>;</w:t>
            </w:r>
          </w:p>
          <w:p w:rsidR="00172A8F" w:rsidRPr="00DD12A3" w:rsidRDefault="00172A8F" w:rsidP="00DD12A3">
            <w:pPr>
              <w:spacing w:line="293" w:lineRule="exact"/>
              <w:jc w:val="both"/>
              <w:rPr>
                <w:szCs w:val="26"/>
              </w:rPr>
            </w:pPr>
            <w:r w:rsidRPr="00DD12A3">
              <w:rPr>
                <w:szCs w:val="26"/>
              </w:rPr>
              <w:t>- формироватьуребенкапредставления о ценностиздоровья,красотеичистотетела;</w:t>
            </w:r>
          </w:p>
          <w:p w:rsidR="00172A8F" w:rsidRPr="00DD12A3" w:rsidRDefault="00172A8F" w:rsidP="00DD12A3">
            <w:pPr>
              <w:spacing w:line="293" w:lineRule="exact"/>
              <w:jc w:val="both"/>
              <w:rPr>
                <w:szCs w:val="26"/>
              </w:rPr>
            </w:pPr>
            <w:r w:rsidRPr="00DD12A3">
              <w:rPr>
                <w:szCs w:val="26"/>
              </w:rPr>
              <w:t>- формироватьуребенкапривычкуследитьза своимвнешним видом</w:t>
            </w:r>
            <w:r>
              <w:rPr>
                <w:szCs w:val="26"/>
              </w:rPr>
              <w:t>;</w:t>
            </w:r>
          </w:p>
          <w:p w:rsidR="00172A8F" w:rsidRPr="00DD12A3" w:rsidRDefault="00172A8F" w:rsidP="00DD12A3">
            <w:pPr>
              <w:spacing w:line="293" w:lineRule="exact"/>
              <w:jc w:val="both"/>
              <w:rPr>
                <w:sz w:val="18"/>
                <w:szCs w:val="26"/>
              </w:rPr>
            </w:pPr>
            <w:r w:rsidRPr="00DD12A3">
              <w:rPr>
                <w:szCs w:val="26"/>
              </w:rPr>
              <w:t>- включатьинформациюогигиеневповседневнуюжизньребенка, вигру</w:t>
            </w:r>
            <w:r>
              <w:rPr>
                <w:szCs w:val="26"/>
              </w:rPr>
              <w:t>.</w:t>
            </w:r>
          </w:p>
        </w:tc>
      </w:tr>
    </w:tbl>
    <w:p w:rsidR="00DD12A3" w:rsidRPr="00DD12A3" w:rsidRDefault="00DD12A3" w:rsidP="00DD12A3">
      <w:pPr>
        <w:ind w:right="13" w:firstLine="710"/>
        <w:jc w:val="both"/>
        <w:rPr>
          <w:b/>
          <w:szCs w:val="26"/>
        </w:rPr>
      </w:pPr>
    </w:p>
    <w:p w:rsidR="00651801" w:rsidRPr="000731A7" w:rsidRDefault="00651801" w:rsidP="00172A8F">
      <w:pPr>
        <w:ind w:right="669" w:firstLine="710"/>
        <w:jc w:val="center"/>
        <w:rPr>
          <w:b/>
          <w:i/>
          <w:sz w:val="26"/>
          <w:szCs w:val="26"/>
        </w:rPr>
      </w:pPr>
      <w:r w:rsidRPr="000731A7">
        <w:rPr>
          <w:b/>
          <w:i/>
          <w:sz w:val="26"/>
          <w:szCs w:val="26"/>
        </w:rPr>
        <w:t>Работапоформированиюуребенкакультурно-гигиеническихнавыков</w:t>
      </w:r>
      <w:r w:rsidR="00DD12A3" w:rsidRPr="000731A7">
        <w:rPr>
          <w:b/>
          <w:i/>
          <w:sz w:val="26"/>
          <w:szCs w:val="26"/>
        </w:rPr>
        <w:t xml:space="preserve"> в учреждениипроводится </w:t>
      </w:r>
      <w:r w:rsidRPr="000731A7">
        <w:rPr>
          <w:b/>
          <w:i/>
          <w:sz w:val="26"/>
          <w:szCs w:val="26"/>
        </w:rPr>
        <w:t>втесномконтактессемьей.</w:t>
      </w:r>
    </w:p>
    <w:p w:rsidR="00651801" w:rsidRPr="00172A8F" w:rsidRDefault="00651801" w:rsidP="00651801">
      <w:pPr>
        <w:spacing w:before="3"/>
        <w:jc w:val="both"/>
        <w:rPr>
          <w:szCs w:val="26"/>
        </w:rPr>
      </w:pPr>
    </w:p>
    <w:p w:rsidR="000731A7" w:rsidRPr="0006618D" w:rsidRDefault="000731A7" w:rsidP="00172A8F">
      <w:pPr>
        <w:numPr>
          <w:ilvl w:val="2"/>
          <w:numId w:val="15"/>
        </w:numPr>
        <w:tabs>
          <w:tab w:val="left" w:pos="0"/>
        </w:tabs>
        <w:ind w:left="0" w:firstLine="709"/>
        <w:jc w:val="center"/>
        <w:outlineLvl w:val="1"/>
        <w:rPr>
          <w:b/>
          <w:bCs/>
          <w:i/>
          <w:sz w:val="26"/>
          <w:szCs w:val="26"/>
        </w:rPr>
      </w:pPr>
      <w:r w:rsidRPr="0006618D">
        <w:rPr>
          <w:b/>
          <w:bCs/>
          <w:i/>
          <w:sz w:val="26"/>
          <w:szCs w:val="26"/>
        </w:rPr>
        <w:t>Трудовое направление воспитания</w:t>
      </w:r>
    </w:p>
    <w:p w:rsidR="000731A7" w:rsidRPr="00172A8F" w:rsidRDefault="000731A7" w:rsidP="00172A8F">
      <w:pPr>
        <w:tabs>
          <w:tab w:val="left" w:pos="0"/>
        </w:tabs>
        <w:outlineLvl w:val="1"/>
        <w:rPr>
          <w:b/>
          <w:bCs/>
          <w:sz w:val="18"/>
          <w:szCs w:val="26"/>
        </w:rPr>
      </w:pPr>
    </w:p>
    <w:tbl>
      <w:tblPr>
        <w:tblStyle w:val="ab"/>
        <w:tblW w:w="0" w:type="auto"/>
        <w:tblLook w:val="04A0"/>
      </w:tblPr>
      <w:tblGrid>
        <w:gridCol w:w="4934"/>
        <w:gridCol w:w="4934"/>
      </w:tblGrid>
      <w:tr w:rsidR="000731A7" w:rsidTr="00F61D55">
        <w:tc>
          <w:tcPr>
            <w:tcW w:w="4934" w:type="dxa"/>
            <w:shd w:val="clear" w:color="auto" w:fill="DAEEF3" w:themeFill="accent5" w:themeFillTint="33"/>
          </w:tcPr>
          <w:p w:rsidR="000731A7" w:rsidRPr="00DD12A3" w:rsidRDefault="000731A7" w:rsidP="00172A8F">
            <w:pPr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Ценности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:rsidR="000731A7" w:rsidRPr="00DD12A3" w:rsidRDefault="000731A7" w:rsidP="00172A8F">
            <w:pPr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Патриотическоенаправление</w:t>
            </w:r>
          </w:p>
        </w:tc>
      </w:tr>
      <w:tr w:rsidR="000731A7" w:rsidTr="00F61D55">
        <w:tc>
          <w:tcPr>
            <w:tcW w:w="4934" w:type="dxa"/>
          </w:tcPr>
          <w:p w:rsidR="000731A7" w:rsidRPr="008F79DF" w:rsidRDefault="000731A7" w:rsidP="00172A8F">
            <w:pPr>
              <w:jc w:val="both"/>
              <w:rPr>
                <w:i/>
                <w:szCs w:val="26"/>
              </w:rPr>
            </w:pPr>
            <w:r w:rsidRPr="008F79DF">
              <w:rPr>
                <w:b/>
                <w:i/>
                <w:sz w:val="24"/>
                <w:szCs w:val="26"/>
              </w:rPr>
              <w:t>ТРУД</w:t>
            </w:r>
          </w:p>
        </w:tc>
        <w:tc>
          <w:tcPr>
            <w:tcW w:w="4934" w:type="dxa"/>
          </w:tcPr>
          <w:p w:rsidR="000731A7" w:rsidRPr="000731A7" w:rsidRDefault="000731A7" w:rsidP="00172A8F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0731A7">
              <w:rPr>
                <w:szCs w:val="26"/>
              </w:rPr>
              <w:t>Формировани</w:t>
            </w:r>
            <w:r>
              <w:rPr>
                <w:szCs w:val="26"/>
              </w:rPr>
              <w:t>е</w:t>
            </w:r>
            <w:r w:rsidRPr="000731A7">
              <w:rPr>
                <w:szCs w:val="26"/>
              </w:rPr>
              <w:t>ценностного отношения детей к труду, трудолюбия, а также в приобщении ребенка к труду.Можновыделить основныезадачитрудового воспитания.</w:t>
            </w:r>
          </w:p>
        </w:tc>
      </w:tr>
    </w:tbl>
    <w:p w:rsidR="000731A7" w:rsidRPr="0006618D" w:rsidRDefault="000731A7" w:rsidP="0006618D">
      <w:pPr>
        <w:tabs>
          <w:tab w:val="left" w:pos="0"/>
        </w:tabs>
        <w:outlineLvl w:val="1"/>
        <w:rPr>
          <w:b/>
          <w:bCs/>
          <w:sz w:val="14"/>
          <w:szCs w:val="26"/>
        </w:rPr>
      </w:pPr>
    </w:p>
    <w:p w:rsidR="00651801" w:rsidRPr="000731A7" w:rsidRDefault="000731A7" w:rsidP="0006618D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0731A7">
        <w:rPr>
          <w:sz w:val="26"/>
          <w:szCs w:val="26"/>
        </w:rPr>
        <w:t>Каждыйребенокобязательнодолженпринимать участие в труде, и те несложные обязанности, которые он выполняет в детскомсаду и в семье, должны стать повседневными</w:t>
      </w:r>
      <w:r>
        <w:rPr>
          <w:sz w:val="26"/>
          <w:szCs w:val="26"/>
        </w:rPr>
        <w:t>.</w:t>
      </w:r>
      <w:r w:rsidR="00651801" w:rsidRPr="000731A7">
        <w:rPr>
          <w:b/>
          <w:i/>
          <w:sz w:val="26"/>
          <w:szCs w:val="26"/>
        </w:rPr>
        <w:t>Только при этом условии труд оказывает надетейопределенноевоспитательноевоздействиеиподготавливаетихкосознаниюегонравственной стороны.</w:t>
      </w:r>
    </w:p>
    <w:p w:rsidR="00651801" w:rsidRPr="000731A7" w:rsidRDefault="000731A7" w:rsidP="000731A7">
      <w:pPr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0731A7">
        <w:rPr>
          <w:i/>
          <w:sz w:val="26"/>
          <w:szCs w:val="26"/>
        </w:rPr>
        <w:t>О</w:t>
      </w:r>
      <w:r w:rsidR="00651801" w:rsidRPr="000731A7">
        <w:rPr>
          <w:i/>
          <w:sz w:val="26"/>
          <w:szCs w:val="26"/>
        </w:rPr>
        <w:t>сновныезадачитрудового воспитания</w:t>
      </w:r>
      <w:r>
        <w:rPr>
          <w:i/>
          <w:sz w:val="26"/>
          <w:szCs w:val="26"/>
        </w:rPr>
        <w:t>:</w:t>
      </w:r>
    </w:p>
    <w:p w:rsidR="000731A7" w:rsidRPr="000731A7" w:rsidRDefault="000731A7" w:rsidP="000731A7">
      <w:pPr>
        <w:tabs>
          <w:tab w:val="left" w:pos="0"/>
          <w:tab w:val="left" w:pos="1532"/>
        </w:tabs>
        <w:ind w:firstLine="567"/>
        <w:jc w:val="both"/>
        <w:rPr>
          <w:sz w:val="26"/>
          <w:szCs w:val="26"/>
        </w:rPr>
      </w:pPr>
      <w:r w:rsidRPr="000731A7">
        <w:rPr>
          <w:sz w:val="26"/>
          <w:szCs w:val="26"/>
        </w:rPr>
        <w:t>1. </w:t>
      </w:r>
      <w:r w:rsidR="00651801" w:rsidRPr="000731A7">
        <w:rPr>
          <w:sz w:val="26"/>
          <w:szCs w:val="26"/>
        </w:rPr>
        <w:t>Ознакомлениесдоступнымидетямвидамитрудавзрослыхивоспитаниеположительногоотношениякихтруду,познаниеявленийисвойств,связанных</w:t>
      </w:r>
    </w:p>
    <w:p w:rsidR="00651801" w:rsidRPr="000731A7" w:rsidRDefault="00651801" w:rsidP="000731A7">
      <w:pPr>
        <w:tabs>
          <w:tab w:val="left" w:pos="0"/>
        </w:tabs>
        <w:spacing w:before="70"/>
        <w:jc w:val="both"/>
        <w:rPr>
          <w:sz w:val="26"/>
          <w:szCs w:val="26"/>
        </w:rPr>
      </w:pPr>
      <w:r w:rsidRPr="000731A7">
        <w:rPr>
          <w:sz w:val="26"/>
          <w:szCs w:val="26"/>
        </w:rPr>
        <w:t>преобразованиемматериаловиприроднойсреды,котороеявляетсяследствиемтрудовойдеятельности взрослыхитрудасамихдетей.</w:t>
      </w:r>
    </w:p>
    <w:p w:rsidR="00651801" w:rsidRPr="000731A7" w:rsidRDefault="000731A7" w:rsidP="000731A7">
      <w:pPr>
        <w:tabs>
          <w:tab w:val="left" w:pos="0"/>
          <w:tab w:val="left" w:pos="1532"/>
        </w:tabs>
        <w:ind w:firstLine="567"/>
        <w:jc w:val="both"/>
        <w:rPr>
          <w:sz w:val="26"/>
          <w:szCs w:val="26"/>
        </w:rPr>
      </w:pPr>
      <w:r w:rsidRPr="000731A7">
        <w:rPr>
          <w:sz w:val="26"/>
          <w:szCs w:val="26"/>
        </w:rPr>
        <w:t>2. </w:t>
      </w:r>
      <w:r w:rsidR="00651801" w:rsidRPr="000731A7">
        <w:rPr>
          <w:sz w:val="26"/>
          <w:szCs w:val="26"/>
        </w:rPr>
        <w:t>Формированиенавыков,необходимыхдлятрудовойдеятельностидетей,воспитаниенавыковорганизациисвоейработы,формированиеэлементарныхнавыковпланирования.</w:t>
      </w:r>
    </w:p>
    <w:p w:rsidR="00651801" w:rsidRDefault="000731A7" w:rsidP="000731A7">
      <w:pPr>
        <w:tabs>
          <w:tab w:val="left" w:pos="0"/>
          <w:tab w:val="left" w:pos="1532"/>
        </w:tabs>
        <w:ind w:firstLine="567"/>
        <w:jc w:val="both"/>
        <w:rPr>
          <w:sz w:val="26"/>
          <w:szCs w:val="26"/>
        </w:rPr>
      </w:pPr>
      <w:r w:rsidRPr="000731A7">
        <w:rPr>
          <w:sz w:val="26"/>
          <w:szCs w:val="26"/>
        </w:rPr>
        <w:t>3. </w:t>
      </w:r>
      <w:r w:rsidR="00651801" w:rsidRPr="000731A7">
        <w:rPr>
          <w:sz w:val="26"/>
          <w:szCs w:val="26"/>
        </w:rPr>
        <w:t>Формированиетрудовогоусилия(привычкикдоступномудошкольникунапряжениюфизических, умственных инравственныхсилдлярешениятрудовойзадачи).</w:t>
      </w:r>
    </w:p>
    <w:p w:rsidR="000731A7" w:rsidRDefault="000731A7" w:rsidP="000731A7">
      <w:pPr>
        <w:tabs>
          <w:tab w:val="left" w:pos="0"/>
          <w:tab w:val="left" w:pos="1532"/>
        </w:tabs>
        <w:ind w:firstLine="567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0731A7" w:rsidTr="00F61D55">
        <w:tc>
          <w:tcPr>
            <w:tcW w:w="9868" w:type="dxa"/>
            <w:shd w:val="clear" w:color="auto" w:fill="DAEEF3" w:themeFill="accent5" w:themeFillTint="33"/>
          </w:tcPr>
          <w:p w:rsidR="000731A7" w:rsidRPr="00DD12A3" w:rsidRDefault="000731A7" w:rsidP="00172A8F">
            <w:pPr>
              <w:ind w:right="669" w:firstLine="567"/>
              <w:jc w:val="center"/>
              <w:rPr>
                <w:i/>
                <w:sz w:val="24"/>
                <w:szCs w:val="24"/>
              </w:rPr>
            </w:pPr>
            <w:r w:rsidRPr="00DD12A3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8F79DF" w:rsidRPr="00DD12A3" w:rsidTr="004D740A">
        <w:trPr>
          <w:trHeight w:val="2525"/>
        </w:trPr>
        <w:tc>
          <w:tcPr>
            <w:tcW w:w="9868" w:type="dxa"/>
          </w:tcPr>
          <w:p w:rsidR="008F79DF" w:rsidRPr="008F79DF" w:rsidRDefault="008F79DF" w:rsidP="008F79DF">
            <w:pPr>
              <w:tabs>
                <w:tab w:val="left" w:pos="0"/>
              </w:tabs>
              <w:spacing w:before="5" w:line="237" w:lineRule="auto"/>
              <w:jc w:val="both"/>
              <w:rPr>
                <w:szCs w:val="26"/>
              </w:rPr>
            </w:pPr>
            <w:r w:rsidRPr="008F79DF">
              <w:rPr>
                <w:szCs w:val="26"/>
              </w:rPr>
              <w:t>- показатьдетямнеобходимостьпостоянноготрудавповседневнойжизни,использоватьеговозможности для нравственноговоспитания дошкольников;</w:t>
            </w:r>
          </w:p>
          <w:p w:rsidR="008F79DF" w:rsidRPr="008F79DF" w:rsidRDefault="008F79DF" w:rsidP="008F79DF">
            <w:pPr>
              <w:tabs>
                <w:tab w:val="left" w:pos="0"/>
              </w:tabs>
              <w:spacing w:before="2"/>
              <w:jc w:val="both"/>
              <w:rPr>
                <w:szCs w:val="26"/>
              </w:rPr>
            </w:pPr>
            <w:r w:rsidRPr="008F79DF">
              <w:rPr>
                <w:szCs w:val="26"/>
              </w:rPr>
              <w:t>- воспитыватьу ребенкабережливость(беречьигрушки,одежду,трудистаранияродителей,воспитателя,сверстников),таккакданнаячертанепременносопряженаструдолюбием;</w:t>
            </w:r>
          </w:p>
          <w:p w:rsidR="008F79DF" w:rsidRPr="008F79DF" w:rsidRDefault="008F79DF" w:rsidP="008F79DF">
            <w:pPr>
              <w:tabs>
                <w:tab w:val="left" w:pos="0"/>
                <w:tab w:val="left" w:pos="3095"/>
                <w:tab w:val="left" w:pos="3921"/>
                <w:tab w:val="left" w:pos="6086"/>
                <w:tab w:val="left" w:pos="6429"/>
                <w:tab w:val="left" w:pos="7924"/>
                <w:tab w:val="left" w:pos="8946"/>
                <w:tab w:val="left" w:pos="9806"/>
              </w:tabs>
              <w:spacing w:before="3" w:line="237" w:lineRule="auto"/>
              <w:rPr>
                <w:szCs w:val="26"/>
              </w:rPr>
            </w:pPr>
            <w:r w:rsidRPr="008F79DF">
              <w:rPr>
                <w:szCs w:val="26"/>
              </w:rPr>
              <w:t xml:space="preserve">- предоставлять детям самостоятельность в </w:t>
            </w:r>
            <w:r>
              <w:rPr>
                <w:szCs w:val="26"/>
              </w:rPr>
              <w:t xml:space="preserve">выполнении </w:t>
            </w:r>
            <w:r w:rsidRPr="008F79DF">
              <w:rPr>
                <w:szCs w:val="26"/>
              </w:rPr>
              <w:t xml:space="preserve">работы, чтобы </w:t>
            </w:r>
            <w:r w:rsidRPr="008F79DF">
              <w:rPr>
                <w:spacing w:val="-1"/>
                <w:szCs w:val="26"/>
              </w:rPr>
              <w:t>они</w:t>
            </w:r>
            <w:r w:rsidRPr="008F79DF">
              <w:rPr>
                <w:szCs w:val="26"/>
              </w:rPr>
              <w:t>почувствовали ответственность засвоидействия;</w:t>
            </w:r>
          </w:p>
          <w:p w:rsidR="008F79DF" w:rsidRPr="008F79DF" w:rsidRDefault="008F79DF" w:rsidP="008F79DF">
            <w:pPr>
              <w:spacing w:before="5" w:line="237" w:lineRule="auto"/>
              <w:rPr>
                <w:szCs w:val="24"/>
              </w:rPr>
            </w:pPr>
            <w:r w:rsidRPr="008F79DF">
              <w:rPr>
                <w:szCs w:val="26"/>
              </w:rPr>
              <w:t>- собственнымпримеромтрудолюбияизанятостисоздаватьудетей</w:t>
            </w:r>
            <w:r w:rsidRPr="008F79DF">
              <w:rPr>
                <w:szCs w:val="24"/>
              </w:rPr>
              <w:t>соответствующеенастроение,формировать стремлениекполезной деятельности;</w:t>
            </w:r>
          </w:p>
          <w:p w:rsidR="008F79DF" w:rsidRPr="008F79DF" w:rsidRDefault="008F79DF" w:rsidP="008F79DF">
            <w:pPr>
              <w:spacing w:before="4" w:line="237" w:lineRule="auto"/>
              <w:ind w:right="669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F79DF">
              <w:rPr>
                <w:szCs w:val="24"/>
              </w:rPr>
              <w:t>связыватьразвитиетрудолюбиясформированиемобщественныхмотивовтруда,желаниемприноситьпользулюдям.</w:t>
            </w:r>
          </w:p>
        </w:tc>
      </w:tr>
    </w:tbl>
    <w:p w:rsidR="00651801" w:rsidRPr="0006618D" w:rsidRDefault="00651801" w:rsidP="00B0641B">
      <w:pPr>
        <w:numPr>
          <w:ilvl w:val="2"/>
          <w:numId w:val="15"/>
        </w:numPr>
        <w:tabs>
          <w:tab w:val="left" w:pos="2626"/>
        </w:tabs>
        <w:ind w:left="2625" w:hanging="601"/>
        <w:jc w:val="both"/>
        <w:outlineLvl w:val="1"/>
        <w:rPr>
          <w:b/>
          <w:bCs/>
          <w:i/>
          <w:sz w:val="26"/>
          <w:szCs w:val="26"/>
        </w:rPr>
      </w:pPr>
      <w:r w:rsidRPr="0006618D">
        <w:rPr>
          <w:b/>
          <w:bCs/>
          <w:i/>
          <w:sz w:val="26"/>
          <w:szCs w:val="26"/>
        </w:rPr>
        <w:t>Э</w:t>
      </w:r>
      <w:r w:rsidR="00EC3E1B" w:rsidRPr="0006618D">
        <w:rPr>
          <w:b/>
          <w:bCs/>
          <w:i/>
          <w:sz w:val="26"/>
          <w:szCs w:val="26"/>
        </w:rPr>
        <w:t>ти</w:t>
      </w:r>
      <w:r w:rsidR="008F79DF" w:rsidRPr="0006618D">
        <w:rPr>
          <w:b/>
          <w:bCs/>
          <w:i/>
          <w:sz w:val="26"/>
          <w:szCs w:val="26"/>
        </w:rPr>
        <w:t>ко-эстетическое направление воспитания</w:t>
      </w:r>
    </w:p>
    <w:p w:rsidR="008F79DF" w:rsidRDefault="008F79DF" w:rsidP="008F79DF">
      <w:pPr>
        <w:tabs>
          <w:tab w:val="left" w:pos="2626"/>
        </w:tabs>
        <w:jc w:val="both"/>
        <w:outlineLvl w:val="1"/>
        <w:rPr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34"/>
        <w:gridCol w:w="4934"/>
      </w:tblGrid>
      <w:tr w:rsidR="008F79DF" w:rsidTr="004D740A">
        <w:tc>
          <w:tcPr>
            <w:tcW w:w="4934" w:type="dxa"/>
            <w:shd w:val="clear" w:color="auto" w:fill="DAEEF3" w:themeFill="accent5" w:themeFillTint="33"/>
          </w:tcPr>
          <w:p w:rsidR="008F79DF" w:rsidRPr="00DD12A3" w:rsidRDefault="008F79DF" w:rsidP="004D740A">
            <w:pPr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Ценности</w:t>
            </w:r>
          </w:p>
        </w:tc>
        <w:tc>
          <w:tcPr>
            <w:tcW w:w="4934" w:type="dxa"/>
            <w:shd w:val="clear" w:color="auto" w:fill="DAEEF3" w:themeFill="accent5" w:themeFillTint="33"/>
          </w:tcPr>
          <w:p w:rsidR="008F79DF" w:rsidRPr="00DD12A3" w:rsidRDefault="008F79DF" w:rsidP="004D740A">
            <w:pPr>
              <w:jc w:val="center"/>
              <w:outlineLvl w:val="1"/>
              <w:rPr>
                <w:b/>
                <w:bCs/>
                <w:i/>
                <w:szCs w:val="26"/>
              </w:rPr>
            </w:pPr>
            <w:r w:rsidRPr="00DD12A3">
              <w:rPr>
                <w:b/>
                <w:i/>
                <w:szCs w:val="26"/>
              </w:rPr>
              <w:t>Патриотическоенаправление</w:t>
            </w:r>
          </w:p>
        </w:tc>
      </w:tr>
      <w:tr w:rsidR="008F79DF" w:rsidTr="004D740A">
        <w:tc>
          <w:tcPr>
            <w:tcW w:w="4934" w:type="dxa"/>
          </w:tcPr>
          <w:p w:rsidR="00D14F55" w:rsidRDefault="008F79DF" w:rsidP="00EC3E1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F79DF">
              <w:rPr>
                <w:b/>
                <w:i/>
                <w:sz w:val="24"/>
                <w:szCs w:val="24"/>
              </w:rPr>
              <w:t xml:space="preserve">ультура </w:t>
            </w:r>
          </w:p>
          <w:p w:rsidR="00D14F55" w:rsidRDefault="00D14F55" w:rsidP="00EC3E1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F79DF" w:rsidRPr="008F79DF" w:rsidRDefault="00D14F55" w:rsidP="00EC3E1B">
            <w:pPr>
              <w:jc w:val="both"/>
              <w:rPr>
                <w:i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F79DF">
              <w:rPr>
                <w:b/>
                <w:i/>
                <w:sz w:val="24"/>
                <w:szCs w:val="24"/>
              </w:rPr>
              <w:t>расота</w:t>
            </w:r>
          </w:p>
        </w:tc>
        <w:tc>
          <w:tcPr>
            <w:tcW w:w="4934" w:type="dxa"/>
          </w:tcPr>
          <w:p w:rsidR="00D14F55" w:rsidRDefault="009A78C8" w:rsidP="004D740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0731A7">
              <w:rPr>
                <w:szCs w:val="26"/>
              </w:rPr>
              <w:t>Формировани</w:t>
            </w:r>
            <w:r>
              <w:rPr>
                <w:szCs w:val="26"/>
              </w:rPr>
              <w:t>е</w:t>
            </w:r>
            <w:r w:rsidRPr="009A78C8">
              <w:rPr>
                <w:szCs w:val="24"/>
              </w:rPr>
              <w:t>у детей уважение к человеку, к законам человеческого общества</w:t>
            </w:r>
            <w:r w:rsidR="00D14F55">
              <w:rPr>
                <w:szCs w:val="24"/>
              </w:rPr>
              <w:t>.</w:t>
            </w:r>
          </w:p>
          <w:p w:rsidR="00D14F55" w:rsidRPr="000731A7" w:rsidRDefault="00D14F55" w:rsidP="004D740A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0731A7">
              <w:rPr>
                <w:szCs w:val="26"/>
              </w:rPr>
              <w:t>Формировани</w:t>
            </w:r>
            <w:r>
              <w:rPr>
                <w:szCs w:val="26"/>
              </w:rPr>
              <w:t>е</w:t>
            </w:r>
            <w:r w:rsidRPr="009A78C8">
              <w:rPr>
                <w:szCs w:val="24"/>
              </w:rPr>
              <w:t xml:space="preserve">у детей </w:t>
            </w:r>
            <w:r w:rsidRPr="00EC3E1B">
              <w:rPr>
                <w:szCs w:val="24"/>
              </w:rPr>
              <w:t>ценностного отношения ккрасоте</w:t>
            </w:r>
          </w:p>
        </w:tc>
      </w:tr>
    </w:tbl>
    <w:p w:rsidR="008F79DF" w:rsidRDefault="008F79DF" w:rsidP="008F79DF">
      <w:pPr>
        <w:tabs>
          <w:tab w:val="left" w:pos="2626"/>
        </w:tabs>
        <w:jc w:val="both"/>
        <w:outlineLvl w:val="1"/>
        <w:rPr>
          <w:b/>
          <w:bCs/>
          <w:sz w:val="24"/>
          <w:szCs w:val="24"/>
        </w:rPr>
      </w:pPr>
    </w:p>
    <w:p w:rsidR="00651801" w:rsidRPr="00AE44C5" w:rsidRDefault="00651801" w:rsidP="009A78C8">
      <w:pPr>
        <w:ind w:right="-7" w:firstLine="710"/>
        <w:jc w:val="both"/>
        <w:rPr>
          <w:sz w:val="24"/>
          <w:szCs w:val="24"/>
        </w:rPr>
      </w:pPr>
      <w:r w:rsidRPr="00AE44C5">
        <w:rPr>
          <w:sz w:val="24"/>
          <w:szCs w:val="24"/>
        </w:rPr>
        <w:t>Конкретные представления о культуре поведения усваиваются ребенком вместе с опытомповедения,снакоплениемнравственных представлений.</w:t>
      </w:r>
    </w:p>
    <w:p w:rsidR="00651801" w:rsidRPr="008F79DF" w:rsidRDefault="008F79DF" w:rsidP="009A78C8">
      <w:pPr>
        <w:ind w:right="-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51801" w:rsidRPr="008F79DF">
        <w:rPr>
          <w:i/>
          <w:sz w:val="24"/>
          <w:szCs w:val="24"/>
        </w:rPr>
        <w:t>сновныезадачиэтико-эстетическоговоспитания:</w:t>
      </w:r>
    </w:p>
    <w:p w:rsidR="00651801" w:rsidRPr="00AE44C5" w:rsidRDefault="008F79DF" w:rsidP="009A78C8">
      <w:pPr>
        <w:tabs>
          <w:tab w:val="left" w:pos="1814"/>
          <w:tab w:val="left" w:pos="1815"/>
        </w:tabs>
        <w:ind w:right="-7" w:firstLine="709"/>
        <w:jc w:val="both"/>
        <w:rPr>
          <w:sz w:val="24"/>
        </w:rPr>
      </w:pPr>
      <w:r>
        <w:rPr>
          <w:sz w:val="24"/>
        </w:rPr>
        <w:lastRenderedPageBreak/>
        <w:t>1. </w:t>
      </w:r>
      <w:r w:rsidR="00651801" w:rsidRPr="00AE44C5">
        <w:rPr>
          <w:sz w:val="24"/>
        </w:rPr>
        <w:t>формированиекультурыобщения,поведения,этических представлений;</w:t>
      </w:r>
    </w:p>
    <w:p w:rsidR="00651801" w:rsidRPr="00AE44C5" w:rsidRDefault="008F79DF" w:rsidP="009A78C8">
      <w:pPr>
        <w:tabs>
          <w:tab w:val="left" w:pos="1814"/>
          <w:tab w:val="left" w:pos="1815"/>
        </w:tabs>
        <w:ind w:right="-7" w:firstLine="709"/>
        <w:jc w:val="both"/>
        <w:rPr>
          <w:sz w:val="24"/>
        </w:rPr>
      </w:pPr>
      <w:r>
        <w:rPr>
          <w:sz w:val="24"/>
        </w:rPr>
        <w:t>2. </w:t>
      </w:r>
      <w:r w:rsidR="00651801" w:rsidRPr="00AE44C5">
        <w:rPr>
          <w:sz w:val="24"/>
        </w:rPr>
        <w:t>воспитаниепредставленийозначенииопрятностиикрасотывнешней,еевлиянии навнутренниймир человека;</w:t>
      </w:r>
    </w:p>
    <w:p w:rsidR="00651801" w:rsidRPr="00AE44C5" w:rsidRDefault="008F79DF" w:rsidP="009A78C8">
      <w:pPr>
        <w:tabs>
          <w:tab w:val="left" w:pos="1814"/>
          <w:tab w:val="left" w:pos="1815"/>
          <w:tab w:val="left" w:pos="2980"/>
          <w:tab w:val="left" w:pos="4590"/>
          <w:tab w:val="left" w:pos="7221"/>
          <w:tab w:val="left" w:pos="8656"/>
          <w:tab w:val="left" w:pos="9048"/>
        </w:tabs>
        <w:ind w:right="-7" w:firstLine="709"/>
        <w:jc w:val="both"/>
        <w:rPr>
          <w:sz w:val="24"/>
        </w:rPr>
      </w:pPr>
      <w:r>
        <w:rPr>
          <w:sz w:val="24"/>
        </w:rPr>
        <w:t xml:space="preserve">3. развитие предпосылок </w:t>
      </w:r>
      <w:r w:rsidR="00651801" w:rsidRPr="00AE44C5">
        <w:rPr>
          <w:sz w:val="24"/>
        </w:rPr>
        <w:t>це</w:t>
      </w:r>
      <w:r>
        <w:rPr>
          <w:sz w:val="24"/>
        </w:rPr>
        <w:t xml:space="preserve">нностно-смыслового восприятия и </w:t>
      </w:r>
      <w:r w:rsidR="00651801" w:rsidRPr="00AE44C5">
        <w:rPr>
          <w:sz w:val="24"/>
        </w:rPr>
        <w:t>пониманияпроизведений искусства, явленийжизни,отношений междулюдьми;</w:t>
      </w:r>
    </w:p>
    <w:p w:rsidR="00651801" w:rsidRPr="00AE44C5" w:rsidRDefault="008F79DF" w:rsidP="009A78C8">
      <w:pPr>
        <w:tabs>
          <w:tab w:val="left" w:pos="1814"/>
          <w:tab w:val="left" w:pos="1815"/>
        </w:tabs>
        <w:ind w:right="-7" w:firstLine="709"/>
        <w:jc w:val="both"/>
        <w:rPr>
          <w:sz w:val="24"/>
        </w:rPr>
      </w:pPr>
      <w:r>
        <w:rPr>
          <w:sz w:val="24"/>
        </w:rPr>
        <w:t>4. </w:t>
      </w:r>
      <w:r w:rsidR="00651801" w:rsidRPr="00AE44C5">
        <w:rPr>
          <w:sz w:val="24"/>
        </w:rPr>
        <w:t>воспитаниелюбвикпрекрасному,уваженияктрадициямикультурероднойстраныидругихнародов;</w:t>
      </w:r>
    </w:p>
    <w:p w:rsidR="00651801" w:rsidRPr="00AE44C5" w:rsidRDefault="008F79DF" w:rsidP="009A78C8">
      <w:pPr>
        <w:tabs>
          <w:tab w:val="left" w:pos="1814"/>
          <w:tab w:val="left" w:pos="1815"/>
        </w:tabs>
        <w:ind w:right="-7" w:firstLine="709"/>
        <w:jc w:val="both"/>
        <w:rPr>
          <w:sz w:val="24"/>
        </w:rPr>
      </w:pPr>
      <w:r>
        <w:rPr>
          <w:sz w:val="24"/>
        </w:rPr>
        <w:t>5. </w:t>
      </w:r>
      <w:r w:rsidR="00651801" w:rsidRPr="00AE44C5">
        <w:rPr>
          <w:sz w:val="24"/>
        </w:rPr>
        <w:t>развитиетворческогоотношениякмиру,природе,бытуикокружающейребенкадействительности;</w:t>
      </w:r>
    </w:p>
    <w:p w:rsidR="00651801" w:rsidRDefault="008F79DF" w:rsidP="009A78C8">
      <w:pPr>
        <w:tabs>
          <w:tab w:val="left" w:pos="1814"/>
          <w:tab w:val="left" w:pos="1815"/>
          <w:tab w:val="left" w:pos="3532"/>
          <w:tab w:val="left" w:pos="3863"/>
          <w:tab w:val="left" w:pos="4653"/>
          <w:tab w:val="left" w:pos="6312"/>
          <w:tab w:val="left" w:pos="7154"/>
          <w:tab w:val="left" w:pos="8553"/>
          <w:tab w:val="left" w:pos="9734"/>
        </w:tabs>
        <w:ind w:right="-7" w:firstLine="709"/>
        <w:jc w:val="both"/>
        <w:rPr>
          <w:sz w:val="24"/>
        </w:rPr>
      </w:pPr>
      <w:r>
        <w:rPr>
          <w:sz w:val="24"/>
        </w:rPr>
        <w:t xml:space="preserve">6. формирование у </w:t>
      </w:r>
      <w:r w:rsidR="00651801" w:rsidRPr="00AE44C5">
        <w:rPr>
          <w:sz w:val="24"/>
        </w:rPr>
        <w:t>детей</w:t>
      </w:r>
      <w:r w:rsidR="00651801" w:rsidRPr="00AE44C5">
        <w:rPr>
          <w:sz w:val="24"/>
        </w:rPr>
        <w:tab/>
      </w:r>
      <w:r>
        <w:rPr>
          <w:sz w:val="24"/>
        </w:rPr>
        <w:t xml:space="preserve"> эстетического вкуса, </w:t>
      </w:r>
      <w:r w:rsidR="00651801" w:rsidRPr="00AE44C5">
        <w:rPr>
          <w:sz w:val="24"/>
        </w:rPr>
        <w:t>стремления</w:t>
      </w:r>
      <w:r w:rsidR="00651801" w:rsidRPr="00AE44C5">
        <w:rPr>
          <w:sz w:val="24"/>
        </w:rPr>
        <w:tab/>
        <w:t>окружать</w:t>
      </w:r>
      <w:r w:rsidR="00651801" w:rsidRPr="00AE44C5">
        <w:rPr>
          <w:sz w:val="24"/>
        </w:rPr>
        <w:tab/>
        <w:t>себяпрекрасным,создавать его.</w:t>
      </w:r>
    </w:p>
    <w:p w:rsidR="009A78C8" w:rsidRDefault="009A78C8" w:rsidP="009A78C8">
      <w:pPr>
        <w:tabs>
          <w:tab w:val="left" w:pos="1814"/>
          <w:tab w:val="left" w:pos="1815"/>
          <w:tab w:val="left" w:pos="3532"/>
          <w:tab w:val="left" w:pos="3863"/>
          <w:tab w:val="left" w:pos="4653"/>
          <w:tab w:val="left" w:pos="6312"/>
          <w:tab w:val="left" w:pos="7154"/>
          <w:tab w:val="left" w:pos="8553"/>
          <w:tab w:val="left" w:pos="9734"/>
        </w:tabs>
        <w:ind w:right="-7" w:firstLine="709"/>
        <w:jc w:val="both"/>
        <w:rPr>
          <w:sz w:val="24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9A78C8" w:rsidTr="004D740A">
        <w:tc>
          <w:tcPr>
            <w:tcW w:w="9868" w:type="dxa"/>
            <w:shd w:val="clear" w:color="auto" w:fill="DAEEF3" w:themeFill="accent5" w:themeFillTint="33"/>
          </w:tcPr>
          <w:p w:rsidR="009A78C8" w:rsidRPr="00DD12A3" w:rsidRDefault="009A78C8" w:rsidP="004D740A">
            <w:pPr>
              <w:ind w:right="669" w:firstLine="567"/>
              <w:jc w:val="center"/>
              <w:rPr>
                <w:i/>
                <w:sz w:val="24"/>
                <w:szCs w:val="24"/>
              </w:rPr>
            </w:pPr>
            <w:r w:rsidRPr="00DD12A3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9A78C8" w:rsidRPr="00DD12A3" w:rsidTr="004D740A">
        <w:trPr>
          <w:trHeight w:val="2525"/>
        </w:trPr>
        <w:tc>
          <w:tcPr>
            <w:tcW w:w="9868" w:type="dxa"/>
          </w:tcPr>
          <w:p w:rsidR="009A78C8" w:rsidRPr="009A78C8" w:rsidRDefault="009A78C8" w:rsidP="009A78C8">
            <w:pPr>
              <w:jc w:val="both"/>
            </w:pPr>
            <w:r>
              <w:t>-</w:t>
            </w:r>
            <w:r w:rsidRPr="009A78C8">
              <w:t xml:space="preserve"> учить детей уважительно относиться к окружающим людям, считаться с их делами,интересами,удобствами;</w:t>
            </w:r>
          </w:p>
          <w:p w:rsidR="009A78C8" w:rsidRPr="009A78C8" w:rsidRDefault="009A78C8" w:rsidP="009A78C8">
            <w:pPr>
              <w:jc w:val="both"/>
            </w:pPr>
            <w:r>
              <w:t>-</w:t>
            </w:r>
            <w:r w:rsidRPr="009A78C8">
              <w:t xml:space="preserve"> воспитывать культуру общения ребенка, выражающуюся в общительности, этикетвежливости,предупредительности,сдержанности,умениивестисебявобщественныхместах;</w:t>
            </w:r>
          </w:p>
          <w:p w:rsidR="009A78C8" w:rsidRPr="009A78C8" w:rsidRDefault="009A78C8" w:rsidP="009A78C8">
            <w:pPr>
              <w:jc w:val="both"/>
            </w:pPr>
            <w:r>
              <w:t>-</w:t>
            </w:r>
            <w:r w:rsidRPr="009A78C8">
              <w:t xml:space="preserve"> воспитывать культуру речи: называть взрослых на «вы» и по имени и отчеству; неперебиватьговорящихивыслушиватьдругих;говоритьчетко,разборчиво,владетьголосом;</w:t>
            </w:r>
          </w:p>
          <w:p w:rsidR="009A78C8" w:rsidRPr="009A78C8" w:rsidRDefault="009A78C8" w:rsidP="009A78C8">
            <w:pPr>
              <w:jc w:val="both"/>
              <w:rPr>
                <w:spacing w:val="1"/>
              </w:rPr>
            </w:pPr>
            <w:r>
              <w:t>-</w:t>
            </w:r>
            <w:r w:rsidRPr="009A78C8">
              <w:t xml:space="preserve"> воспитыватькультурудеятельности,чтоподразумеваетумениеобращатьсясигрушками,книгами,личнымивещами,имуществомДОО;</w:t>
            </w:r>
          </w:p>
          <w:p w:rsidR="009A78C8" w:rsidRPr="009A78C8" w:rsidRDefault="009A78C8" w:rsidP="009A78C8">
            <w:pPr>
              <w:jc w:val="both"/>
            </w:pPr>
            <w:r w:rsidRPr="009A78C8">
              <w:rPr>
                <w:spacing w:val="1"/>
              </w:rPr>
              <w:t xml:space="preserve">- формировать </w:t>
            </w:r>
            <w:r w:rsidRPr="009A78C8">
              <w:t>умениеподготовитьсякпредстоящейдеятельности,четкоипоследовательновыполнятьизаканчиватьее</w:t>
            </w:r>
            <w:r>
              <w:t>;</w:t>
            </w:r>
          </w:p>
          <w:p w:rsidR="009A78C8" w:rsidRPr="009A78C8" w:rsidRDefault="009A78C8" w:rsidP="009A78C8">
            <w:r w:rsidRPr="009A78C8">
              <w:t xml:space="preserve">- </w:t>
            </w:r>
            <w:r w:rsidRPr="009A78C8">
              <w:rPr>
                <w:spacing w:val="1"/>
              </w:rPr>
              <w:t xml:space="preserve">формировать </w:t>
            </w:r>
            <w:r w:rsidRPr="009A78C8">
              <w:t xml:space="preserve">умение приводить в порядок рабочее место, аккуратно убрать все за собой; </w:t>
            </w:r>
          </w:p>
          <w:p w:rsidR="009A78C8" w:rsidRPr="008F79DF" w:rsidRDefault="009A78C8" w:rsidP="009A78C8">
            <w:pPr>
              <w:rPr>
                <w:szCs w:val="24"/>
              </w:rPr>
            </w:pPr>
            <w:r w:rsidRPr="009A78C8">
              <w:t xml:space="preserve">- </w:t>
            </w:r>
            <w:r w:rsidRPr="009A78C8">
              <w:rPr>
                <w:spacing w:val="1"/>
              </w:rPr>
              <w:t xml:space="preserve">формировать </w:t>
            </w:r>
            <w:r w:rsidRPr="009A78C8">
              <w:t>умение приводить впорядоксвою одежду.</w:t>
            </w:r>
          </w:p>
        </w:tc>
      </w:tr>
    </w:tbl>
    <w:p w:rsidR="009A78C8" w:rsidRPr="0006618D" w:rsidRDefault="009A78C8" w:rsidP="009A78C8">
      <w:pPr>
        <w:ind w:right="-7"/>
        <w:jc w:val="both"/>
        <w:rPr>
          <w:sz w:val="6"/>
          <w:szCs w:val="24"/>
        </w:rPr>
      </w:pPr>
    </w:p>
    <w:p w:rsidR="00651801" w:rsidRDefault="00651801" w:rsidP="009A78C8">
      <w:pPr>
        <w:ind w:right="-7"/>
        <w:jc w:val="both"/>
        <w:rPr>
          <w:sz w:val="24"/>
          <w:szCs w:val="24"/>
        </w:rPr>
      </w:pPr>
      <w:r w:rsidRPr="00AE44C5">
        <w:rPr>
          <w:sz w:val="24"/>
          <w:szCs w:val="24"/>
        </w:rPr>
        <w:t xml:space="preserve">Цель </w:t>
      </w:r>
      <w:r w:rsidRPr="00AE44C5">
        <w:rPr>
          <w:b/>
          <w:sz w:val="24"/>
          <w:szCs w:val="24"/>
        </w:rPr>
        <w:t xml:space="preserve">эстетического </w:t>
      </w:r>
      <w:r w:rsidRPr="00AE44C5">
        <w:rPr>
          <w:sz w:val="24"/>
          <w:szCs w:val="24"/>
        </w:rPr>
        <w:t>воспитания – становление у ребенка ценностного отношения ккрасоте.Эстетическоевоспитаниечерезобогащениечувственногоопытаиразвитиеэмоциональнойсферыличностивлияетнастановлениенравственнойидуховнойсоставляющей внутреннего мираребенка.</w:t>
      </w:r>
    </w:p>
    <w:p w:rsidR="00D14F55" w:rsidRPr="00D14F55" w:rsidRDefault="00D14F55" w:rsidP="009A78C8">
      <w:pPr>
        <w:ind w:right="-7"/>
        <w:jc w:val="both"/>
        <w:rPr>
          <w:sz w:val="18"/>
          <w:szCs w:val="24"/>
        </w:rPr>
      </w:pPr>
    </w:p>
    <w:tbl>
      <w:tblPr>
        <w:tblStyle w:val="ab"/>
        <w:tblW w:w="0" w:type="auto"/>
        <w:tblLook w:val="04A0"/>
      </w:tblPr>
      <w:tblGrid>
        <w:gridCol w:w="10696"/>
      </w:tblGrid>
      <w:tr w:rsidR="00D14F55" w:rsidRPr="00DD12A3" w:rsidTr="004D740A">
        <w:tc>
          <w:tcPr>
            <w:tcW w:w="9868" w:type="dxa"/>
            <w:shd w:val="clear" w:color="auto" w:fill="DAEEF3" w:themeFill="accent5" w:themeFillTint="33"/>
          </w:tcPr>
          <w:p w:rsidR="00D14F55" w:rsidRPr="00DD12A3" w:rsidRDefault="00D14F55" w:rsidP="004D740A">
            <w:pPr>
              <w:ind w:right="669" w:firstLine="567"/>
              <w:jc w:val="center"/>
              <w:rPr>
                <w:i/>
                <w:sz w:val="24"/>
                <w:szCs w:val="24"/>
              </w:rPr>
            </w:pPr>
            <w:r w:rsidRPr="00DD12A3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D14F55" w:rsidRPr="00DD12A3" w:rsidTr="004D740A">
        <w:tc>
          <w:tcPr>
            <w:tcW w:w="9868" w:type="dxa"/>
            <w:shd w:val="clear" w:color="auto" w:fill="DAEEF3" w:themeFill="accent5" w:themeFillTint="33"/>
          </w:tcPr>
          <w:p w:rsidR="00D14F55" w:rsidRPr="00D14F55" w:rsidRDefault="00D14F55" w:rsidP="00D14F55">
            <w:pPr>
              <w:ind w:right="-7"/>
              <w:jc w:val="center"/>
              <w:rPr>
                <w:i/>
                <w:sz w:val="24"/>
                <w:szCs w:val="24"/>
              </w:rPr>
            </w:pPr>
            <w:r w:rsidRPr="00D14F55">
              <w:rPr>
                <w:i/>
                <w:szCs w:val="24"/>
              </w:rPr>
              <w:t>Направления деятельности воспитателя по эстетическому воспитанию</w:t>
            </w:r>
          </w:p>
        </w:tc>
      </w:tr>
      <w:tr w:rsidR="00D14F55" w:rsidRPr="008F79DF" w:rsidTr="0006618D">
        <w:trPr>
          <w:trHeight w:val="272"/>
        </w:trPr>
        <w:tc>
          <w:tcPr>
            <w:tcW w:w="9868" w:type="dxa"/>
          </w:tcPr>
          <w:p w:rsidR="00D14F55" w:rsidRPr="00D14F55" w:rsidRDefault="00D14F55" w:rsidP="00D14F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14F55">
              <w:rPr>
                <w:szCs w:val="24"/>
              </w:rPr>
              <w:t>выстраивание взаимосвязи художественно-творческой деятельности самих детей своспитательной работой через развитие восприятия, образных представлений, воображения итворчества;</w:t>
            </w:r>
          </w:p>
          <w:p w:rsidR="00D14F55" w:rsidRPr="00D14F55" w:rsidRDefault="00D14F55" w:rsidP="00D14F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14F55">
              <w:rPr>
                <w:szCs w:val="24"/>
              </w:rPr>
              <w:t>уважительное отношение к результатам творчества детей, широкое включение ихпроизведений вжизньДОО;</w:t>
            </w:r>
          </w:p>
          <w:p w:rsidR="00D14F55" w:rsidRPr="00D14F55" w:rsidRDefault="00D14F55" w:rsidP="00D14F55">
            <w:pPr>
              <w:jc w:val="both"/>
              <w:rPr>
                <w:szCs w:val="24"/>
              </w:rPr>
            </w:pPr>
            <w:r>
              <w:rPr>
                <w:spacing w:val="-4"/>
                <w:szCs w:val="24"/>
              </w:rPr>
              <w:t>- </w:t>
            </w:r>
            <w:r w:rsidRPr="00D14F55">
              <w:rPr>
                <w:spacing w:val="-4"/>
                <w:szCs w:val="24"/>
              </w:rPr>
              <w:t>организациювыставок,концертов,созданиеэстетической</w:t>
            </w:r>
            <w:r w:rsidRPr="00D14F55">
              <w:rPr>
                <w:spacing w:val="-3"/>
                <w:szCs w:val="24"/>
              </w:rPr>
              <w:t>развивающейсредыидр.;</w:t>
            </w:r>
          </w:p>
          <w:p w:rsidR="00D14F55" w:rsidRPr="00D14F55" w:rsidRDefault="00D14F55" w:rsidP="00D14F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14F55">
              <w:rPr>
                <w:szCs w:val="24"/>
              </w:rPr>
              <w:t>формирование чувства прекрасного на основе восприятия художественного слова нарусскомиродномязыке;</w:t>
            </w:r>
          </w:p>
          <w:p w:rsidR="00D14F55" w:rsidRPr="008F79DF" w:rsidRDefault="00D14F55" w:rsidP="00D14F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D14F55">
              <w:rPr>
                <w:szCs w:val="24"/>
              </w:rPr>
              <w:t>реализация вариативности содержания, форм и методов работы с детьми по разнымнаправлениямэстетическоговоспитания.</w:t>
            </w:r>
          </w:p>
        </w:tc>
      </w:tr>
    </w:tbl>
    <w:p w:rsidR="00651801" w:rsidRPr="0006618D" w:rsidRDefault="00651801" w:rsidP="00B0641B">
      <w:pPr>
        <w:numPr>
          <w:ilvl w:val="1"/>
          <w:numId w:val="15"/>
        </w:numPr>
        <w:ind w:left="0" w:firstLine="0"/>
        <w:jc w:val="center"/>
        <w:rPr>
          <w:b/>
          <w:i/>
          <w:caps/>
          <w:sz w:val="24"/>
          <w:szCs w:val="24"/>
          <w:lang w:eastAsia="ru-RU"/>
        </w:rPr>
      </w:pPr>
      <w:r w:rsidRPr="0006618D">
        <w:rPr>
          <w:b/>
          <w:i/>
          <w:caps/>
          <w:sz w:val="24"/>
          <w:szCs w:val="24"/>
          <w:lang w:eastAsia="ru-RU"/>
        </w:rPr>
        <w:t>Особенности реализации воспитательного процесса</w:t>
      </w:r>
    </w:p>
    <w:p w:rsidR="00D14F55" w:rsidRPr="00377338" w:rsidRDefault="00D14F55" w:rsidP="00D14F55">
      <w:pPr>
        <w:rPr>
          <w:b/>
          <w:i/>
          <w:caps/>
          <w:sz w:val="24"/>
          <w:szCs w:val="24"/>
          <w:lang w:eastAsia="ru-RU"/>
        </w:rPr>
      </w:pPr>
    </w:p>
    <w:p w:rsidR="00651801" w:rsidRPr="0006618D" w:rsidRDefault="00651801" w:rsidP="00377338">
      <w:pPr>
        <w:numPr>
          <w:ilvl w:val="0"/>
          <w:numId w:val="17"/>
        </w:numPr>
        <w:contextualSpacing/>
        <w:jc w:val="center"/>
        <w:rPr>
          <w:b/>
          <w:i/>
          <w:sz w:val="26"/>
          <w:szCs w:val="26"/>
          <w:lang w:eastAsia="ru-RU"/>
        </w:rPr>
      </w:pPr>
      <w:r w:rsidRPr="0006618D">
        <w:rPr>
          <w:b/>
          <w:i/>
          <w:sz w:val="26"/>
          <w:szCs w:val="26"/>
          <w:lang w:eastAsia="ru-RU"/>
        </w:rPr>
        <w:t>Основные психолого-педагогические условия для решения задач воспитательной работы в рамках Программы воспитания</w:t>
      </w:r>
      <w:r w:rsidR="00377338" w:rsidRPr="0006618D">
        <w:rPr>
          <w:b/>
          <w:i/>
          <w:sz w:val="26"/>
          <w:szCs w:val="26"/>
          <w:lang w:eastAsia="ru-RU"/>
        </w:rPr>
        <w:t>.</w:t>
      </w:r>
    </w:p>
    <w:p w:rsidR="00377338" w:rsidRDefault="00377338" w:rsidP="00377338">
      <w:pPr>
        <w:contextualSpacing/>
        <w:jc w:val="center"/>
        <w:rPr>
          <w:i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09"/>
        <w:gridCol w:w="8039"/>
      </w:tblGrid>
      <w:tr w:rsidR="008A3C72" w:rsidTr="004D740A">
        <w:trPr>
          <w:trHeight w:val="2540"/>
        </w:trPr>
        <w:tc>
          <w:tcPr>
            <w:tcW w:w="1809" w:type="dxa"/>
          </w:tcPr>
          <w:p w:rsidR="008A3C72" w:rsidRPr="00377338" w:rsidRDefault="008A3C72" w:rsidP="00377338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377338">
              <w:rPr>
                <w:i/>
                <w:sz w:val="24"/>
                <w:szCs w:val="24"/>
                <w:lang w:eastAsia="ru-RU"/>
              </w:rPr>
              <w:t>Условие 1.</w:t>
            </w:r>
          </w:p>
          <w:p w:rsidR="008A3C72" w:rsidRDefault="008A3C72" w:rsidP="00377338">
            <w:p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shd w:val="clear" w:color="auto" w:fill="FFFFFF" w:themeFill="background1"/>
          </w:tcPr>
          <w:p w:rsidR="008A3C72" w:rsidRPr="008A3C72" w:rsidRDefault="008A3C72" w:rsidP="008A3C72">
            <w:pPr>
              <w:tabs>
                <w:tab w:val="left" w:pos="858"/>
              </w:tabs>
              <w:jc w:val="both"/>
              <w:rPr>
                <w:i/>
                <w:szCs w:val="24"/>
                <w:lang w:eastAsia="ru-RU"/>
              </w:rPr>
            </w:pPr>
            <w:r w:rsidRPr="008A3C72">
              <w:rPr>
                <w:i/>
                <w:szCs w:val="24"/>
                <w:lang w:eastAsia="ru-RU"/>
              </w:rPr>
              <w:t>Взаимодействие и общение между взрослыми и детьми, которое облегчает детям духовно-нравственное саморазвитие и  способствует:</w:t>
            </w:r>
          </w:p>
          <w:p w:rsidR="008A3C72" w:rsidRPr="00377338" w:rsidRDefault="008A3C72" w:rsidP="00377338">
            <w:pPr>
              <w:tabs>
                <w:tab w:val="left" w:pos="858"/>
              </w:tabs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377338">
              <w:rPr>
                <w:szCs w:val="24"/>
                <w:lang w:eastAsia="ru-RU"/>
              </w:rPr>
              <w:t>развитию их интересов и возможностей;</w:t>
            </w:r>
          </w:p>
          <w:p w:rsidR="008A3C72" w:rsidRPr="00377338" w:rsidRDefault="008A3C72" w:rsidP="00377338">
            <w:pPr>
              <w:tabs>
                <w:tab w:val="left" w:pos="858"/>
              </w:tabs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377338">
              <w:rPr>
                <w:szCs w:val="24"/>
                <w:lang w:eastAsia="ru-RU"/>
              </w:rPr>
              <w:t>формированию и поддержке положительной самооценки, уверенности в собственных способностях и возможностях;</w:t>
            </w:r>
          </w:p>
          <w:p w:rsidR="008A3C72" w:rsidRPr="00377338" w:rsidRDefault="008A3C72" w:rsidP="00377338">
            <w:pPr>
              <w:tabs>
                <w:tab w:val="left" w:pos="858"/>
              </w:tabs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377338">
              <w:rPr>
                <w:szCs w:val="24"/>
                <w:lang w:eastAsia="ru-RU"/>
              </w:rPr>
              <w:t>поддержки инициативы и самостоятельности в специфических для дошкольного возраста видах деятельности;</w:t>
            </w:r>
          </w:p>
          <w:p w:rsidR="008A3C72" w:rsidRPr="008A3C72" w:rsidRDefault="008A3C72" w:rsidP="00377338">
            <w:pPr>
              <w:tabs>
                <w:tab w:val="left" w:pos="858"/>
              </w:tabs>
              <w:contextualSpacing/>
              <w:jc w:val="both"/>
              <w:rPr>
                <w:i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377338">
              <w:rPr>
                <w:szCs w:val="24"/>
                <w:lang w:eastAsia="ru-RU"/>
              </w:rPr>
              <w:t>развитию социальных чувств, поддержке положительного, доброжелательного отношения друг к другу и конструктивного взаимодейств</w:t>
            </w:r>
            <w:r>
              <w:rPr>
                <w:szCs w:val="24"/>
                <w:lang w:eastAsia="ru-RU"/>
              </w:rPr>
              <w:t>ия в разных видах деятельности.</w:t>
            </w:r>
          </w:p>
        </w:tc>
      </w:tr>
      <w:tr w:rsidR="00377338" w:rsidTr="00377338">
        <w:tc>
          <w:tcPr>
            <w:tcW w:w="1809" w:type="dxa"/>
          </w:tcPr>
          <w:p w:rsidR="00377338" w:rsidRPr="00377338" w:rsidRDefault="00377338" w:rsidP="00377338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377338">
              <w:rPr>
                <w:i/>
                <w:sz w:val="24"/>
                <w:szCs w:val="24"/>
                <w:lang w:eastAsia="ru-RU"/>
              </w:rPr>
              <w:t>Условие 2.</w:t>
            </w:r>
          </w:p>
          <w:p w:rsidR="00377338" w:rsidRPr="00377338" w:rsidRDefault="00377338" w:rsidP="00377338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</w:tcPr>
          <w:p w:rsidR="008A3C72" w:rsidRPr="008A3C72" w:rsidRDefault="008A3C72" w:rsidP="008A3C72">
            <w:pPr>
              <w:jc w:val="both"/>
              <w:rPr>
                <w:i/>
                <w:szCs w:val="24"/>
                <w:lang w:eastAsia="ru-RU"/>
              </w:rPr>
            </w:pPr>
            <w:r w:rsidRPr="008A3C72">
              <w:rPr>
                <w:i/>
                <w:szCs w:val="24"/>
                <w:lang w:eastAsia="ru-RU"/>
              </w:rPr>
              <w:t>Создание насыщенной эмоциональными стимулами социокультурной среды, которая соответствует возрастным, индивидуальным, психологическим и физиологическим особенностям детей и обеспечивает:</w:t>
            </w:r>
          </w:p>
          <w:p w:rsidR="008A3C72" w:rsidRPr="008A3C72" w:rsidRDefault="008A3C72" w:rsidP="008A3C72">
            <w:pPr>
              <w:ind w:left="34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- </w:t>
            </w:r>
            <w:r w:rsidRPr="008A3C72">
              <w:rPr>
                <w:szCs w:val="24"/>
                <w:lang w:eastAsia="ru-RU"/>
              </w:rPr>
              <w:t xml:space="preserve">возможность выбора видов активности, партнёров в совместной деятельности и общении; материалов для игры и продуктивной деятельности; </w:t>
            </w:r>
          </w:p>
          <w:p w:rsidR="008A3C72" w:rsidRPr="008A3C72" w:rsidRDefault="008A3C72" w:rsidP="008A3C72">
            <w:pPr>
              <w:ind w:left="34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8A3C72">
              <w:rPr>
                <w:szCs w:val="24"/>
                <w:lang w:eastAsia="ru-RU"/>
              </w:rPr>
              <w:t>гибкое зонирование помещения, которое обеспечивает детям возможность заниматься разными видами деятельности в одно и то же во время игры, при рассматривании книг и т.д.;</w:t>
            </w:r>
          </w:p>
          <w:p w:rsidR="008A3C72" w:rsidRPr="008A3C72" w:rsidRDefault="008A3C72" w:rsidP="008A3C72">
            <w:pPr>
              <w:ind w:left="34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8A3C72">
              <w:rPr>
                <w:szCs w:val="24"/>
                <w:lang w:eastAsia="ru-RU"/>
              </w:rPr>
              <w:t>обогащение окружающей детей среды разнообразными, новыми предметами в целях развития у них любознательности и познавательной активности;</w:t>
            </w:r>
          </w:p>
          <w:p w:rsidR="008A3C72" w:rsidRPr="008A3C72" w:rsidRDefault="008A3C72" w:rsidP="008A3C72">
            <w:pPr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8A3C72">
              <w:rPr>
                <w:szCs w:val="24"/>
                <w:lang w:eastAsia="ru-RU"/>
              </w:rPr>
              <w:t xml:space="preserve">представление информации на горизонтальных и вертикальных бумажных и электронных носителях; </w:t>
            </w:r>
          </w:p>
          <w:p w:rsidR="008A3C72" w:rsidRPr="008A3C72" w:rsidRDefault="008A3C72" w:rsidP="008A3C72">
            <w:pPr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8A3C72">
              <w:rPr>
                <w:szCs w:val="24"/>
                <w:lang w:eastAsia="ru-RU"/>
              </w:rPr>
              <w:t xml:space="preserve">использование информационных материалов, которые выходят за рамки непосредственного опыта жизнедеятельности детей (детские энциклопедии, познавательные программы </w:t>
            </w:r>
            <w:r>
              <w:rPr>
                <w:szCs w:val="24"/>
                <w:lang w:eastAsia="ru-RU"/>
              </w:rPr>
              <w:t xml:space="preserve">и передачи и др.), </w:t>
            </w:r>
            <w:r w:rsidRPr="008A3C72">
              <w:rPr>
                <w:szCs w:val="24"/>
                <w:lang w:eastAsia="ru-RU"/>
              </w:rPr>
              <w:t>обобщенных наглядных средств (схем, черте</w:t>
            </w:r>
            <w:r>
              <w:rPr>
                <w:szCs w:val="24"/>
                <w:lang w:eastAsia="ru-RU"/>
              </w:rPr>
              <w:t xml:space="preserve">жей, логических таблиц и др.), </w:t>
            </w:r>
            <w:r w:rsidRPr="008A3C72">
              <w:rPr>
                <w:szCs w:val="24"/>
                <w:lang w:eastAsia="ru-RU"/>
              </w:rPr>
              <w:t xml:space="preserve">полифункциональных предметов, </w:t>
            </w:r>
          </w:p>
          <w:p w:rsidR="008A3C72" w:rsidRPr="008A3C72" w:rsidRDefault="008A3C72" w:rsidP="008A3C72">
            <w:pPr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элементов декораций, костюмов и аксессуаров для создания «волшебного мира» в сюжетно-ролевой и режиссерской играх;</w:t>
            </w:r>
          </w:p>
          <w:p w:rsidR="008A3C72" w:rsidRPr="008A3C72" w:rsidRDefault="008A3C72" w:rsidP="008A3C72">
            <w:pPr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 </w:t>
            </w:r>
            <w:r w:rsidRPr="008A3C72">
              <w:rPr>
                <w:szCs w:val="24"/>
                <w:lang w:eastAsia="ru-RU"/>
              </w:rPr>
              <w:t>своевременную трансформацию с учетом обогащения жизненного и игрового опыта детей, а также их зоны ближайшего развития.</w:t>
            </w:r>
          </w:p>
          <w:p w:rsidR="00377338" w:rsidRDefault="00377338" w:rsidP="00377338">
            <w:p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377338" w:rsidTr="00377338">
        <w:tc>
          <w:tcPr>
            <w:tcW w:w="1809" w:type="dxa"/>
          </w:tcPr>
          <w:p w:rsidR="008A3C72" w:rsidRPr="008A3C72" w:rsidRDefault="008A3C72" w:rsidP="008A3C72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A3C72">
              <w:rPr>
                <w:i/>
                <w:sz w:val="24"/>
                <w:szCs w:val="24"/>
                <w:lang w:eastAsia="ru-RU"/>
              </w:rPr>
              <w:lastRenderedPageBreak/>
              <w:t>Условие 3.</w:t>
            </w:r>
          </w:p>
          <w:p w:rsidR="00377338" w:rsidRPr="00AE44C5" w:rsidRDefault="00377338" w:rsidP="003773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</w:tcPr>
          <w:p w:rsidR="008A3C72" w:rsidRPr="008A3C72" w:rsidRDefault="008A3C72" w:rsidP="008A3C72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A3C72">
              <w:rPr>
                <w:i/>
                <w:sz w:val="24"/>
                <w:szCs w:val="24"/>
                <w:lang w:eastAsia="ru-RU"/>
              </w:rPr>
              <w:t>Использование различных форм организации образовательного процесса, в том числе его воспитательной составляющей: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игра;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наблюдение;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экспериментирование;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реализация проектов;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экскурсия;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создание моделей объектов и ситуаций;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чтение;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r w:rsidRPr="00AE44C5">
              <w:rPr>
                <w:sz w:val="24"/>
                <w:szCs w:val="24"/>
                <w:lang w:eastAsia="ru-RU"/>
              </w:rPr>
              <w:t>решение ситуативных задач;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коллекционирование;</w:t>
            </w:r>
          </w:p>
          <w:p w:rsidR="008A3C72" w:rsidRPr="00AE44C5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мастерская с элементами арт-технологий;</w:t>
            </w:r>
          </w:p>
          <w:p w:rsidR="00377338" w:rsidRPr="008A3C72" w:rsidRDefault="008A3C72" w:rsidP="008A3C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AE44C5">
              <w:rPr>
                <w:sz w:val="24"/>
                <w:szCs w:val="24"/>
                <w:lang w:eastAsia="ru-RU"/>
              </w:rPr>
              <w:t>инсц</w:t>
            </w:r>
            <w:r>
              <w:rPr>
                <w:sz w:val="24"/>
                <w:szCs w:val="24"/>
                <w:lang w:eastAsia="ru-RU"/>
              </w:rPr>
              <w:t>енирование и драматизация и др.</w:t>
            </w:r>
          </w:p>
        </w:tc>
      </w:tr>
      <w:tr w:rsidR="00377338" w:rsidTr="00377338">
        <w:tc>
          <w:tcPr>
            <w:tcW w:w="1809" w:type="dxa"/>
          </w:tcPr>
          <w:p w:rsidR="008A3C72" w:rsidRPr="008A3C72" w:rsidRDefault="008A3C72" w:rsidP="008A3C72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A3C72">
              <w:rPr>
                <w:i/>
                <w:sz w:val="24"/>
                <w:szCs w:val="24"/>
                <w:lang w:eastAsia="ru-RU"/>
              </w:rPr>
              <w:t>Условие 4.</w:t>
            </w:r>
          </w:p>
          <w:p w:rsidR="00377338" w:rsidRPr="00AE44C5" w:rsidRDefault="00377338" w:rsidP="0037733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</w:tcPr>
          <w:p w:rsidR="00377338" w:rsidRDefault="008A3C72" w:rsidP="008A3C72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A3C72">
              <w:rPr>
                <w:i/>
                <w:sz w:val="24"/>
                <w:szCs w:val="24"/>
                <w:lang w:eastAsia="ru-RU"/>
              </w:rPr>
              <w:t>Обеспечение психолого-педагогической поддержки и повышение компетентности родителей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651801" w:rsidRPr="0006618D" w:rsidRDefault="00651801" w:rsidP="008A3C72">
      <w:pPr>
        <w:jc w:val="both"/>
        <w:rPr>
          <w:sz w:val="10"/>
          <w:szCs w:val="24"/>
          <w:lang w:eastAsia="ru-RU"/>
        </w:rPr>
      </w:pPr>
    </w:p>
    <w:p w:rsidR="00651801" w:rsidRPr="008A3C72" w:rsidRDefault="00651801" w:rsidP="00651801">
      <w:pPr>
        <w:contextualSpacing/>
        <w:jc w:val="both"/>
        <w:rPr>
          <w:b/>
          <w:i/>
          <w:sz w:val="24"/>
          <w:szCs w:val="24"/>
          <w:lang w:eastAsia="ru-RU"/>
        </w:rPr>
      </w:pPr>
      <w:r w:rsidRPr="008A3C72">
        <w:rPr>
          <w:b/>
          <w:i/>
          <w:sz w:val="24"/>
          <w:szCs w:val="24"/>
          <w:lang w:eastAsia="ru-RU"/>
        </w:rPr>
        <w:t>Практическая реализация целей и задач воспитания осуществляется  во всех видах детской деятельности в рамах воспитательной работы.</w:t>
      </w:r>
    </w:p>
    <w:p w:rsidR="00565DE1" w:rsidRPr="00AE44C5" w:rsidRDefault="00565DE1" w:rsidP="00651801">
      <w:pPr>
        <w:contextualSpacing/>
        <w:jc w:val="both"/>
        <w:rPr>
          <w:sz w:val="24"/>
          <w:szCs w:val="24"/>
          <w:lang w:eastAsia="ru-RU"/>
        </w:rPr>
      </w:pPr>
    </w:p>
    <w:tbl>
      <w:tblPr>
        <w:tblStyle w:val="12"/>
        <w:tblW w:w="0" w:type="auto"/>
        <w:tblInd w:w="108" w:type="dxa"/>
        <w:tblLook w:val="04A0"/>
      </w:tblPr>
      <w:tblGrid>
        <w:gridCol w:w="3722"/>
        <w:gridCol w:w="3037"/>
        <w:gridCol w:w="2880"/>
      </w:tblGrid>
      <w:tr w:rsidR="00651801" w:rsidRPr="00AE44C5" w:rsidTr="008A3C72">
        <w:trPr>
          <w:trHeight w:val="257"/>
        </w:trPr>
        <w:tc>
          <w:tcPr>
            <w:tcW w:w="9639" w:type="dxa"/>
            <w:gridSpan w:val="3"/>
            <w:shd w:val="clear" w:color="auto" w:fill="DAEEF3" w:themeFill="accent5" w:themeFillTint="33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Социальное воспитание</w:t>
            </w:r>
          </w:p>
        </w:tc>
      </w:tr>
      <w:tr w:rsidR="00651801" w:rsidRPr="00AE44C5" w:rsidTr="008A3C72">
        <w:tc>
          <w:tcPr>
            <w:tcW w:w="3722" w:type="dxa"/>
            <w:shd w:val="clear" w:color="auto" w:fill="F6FFE7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0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3037" w:type="dxa"/>
            <w:shd w:val="clear" w:color="auto" w:fill="F6FFE7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0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Мероприятия учреждения</w:t>
            </w:r>
          </w:p>
        </w:tc>
        <w:tc>
          <w:tcPr>
            <w:tcW w:w="2880" w:type="dxa"/>
            <w:shd w:val="clear" w:color="auto" w:fill="F6FFE7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0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Мероприятия социума</w:t>
            </w:r>
          </w:p>
        </w:tc>
      </w:tr>
      <w:tr w:rsidR="00651801" w:rsidRPr="00AE44C5" w:rsidTr="00565DE1">
        <w:tc>
          <w:tcPr>
            <w:tcW w:w="3722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Ролевые и дидактические игры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Тренинги общения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Игровые ситуации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Обсуждение, обыгрывание проблемных ситуаций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Чтение и обсуждение литературных произведений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Игры народов разных национальностей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Индивидуальные занятия с детьми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Выставка «Портрет моей мамы»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Выпуск фотогазет «Папа может!!», «Лето с семьей!» и др.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Тематический день «День любви и верности»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Конкурс чтецов «Мамочке, любимой посвящается!»</w:t>
            </w:r>
          </w:p>
        </w:tc>
        <w:tc>
          <w:tcPr>
            <w:tcW w:w="3037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Ежегодная тематическая неделя «Здравствуй, детский сад!»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Выставки: «Хобби моей мамы», Хобби моего папы»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Общественные досуги, развлечения, праздники: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«День знаний»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«День защиты детей»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«Пусть осень жизни будет золотой»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Проекты: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«День матери»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«Новогодняя сказка группы»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Конкурсы, викторины, выставки</w:t>
            </w:r>
          </w:p>
          <w:p w:rsidR="00651801" w:rsidRPr="0006618D" w:rsidRDefault="00651801" w:rsidP="0006618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880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Участие в мероприятиях муниципального,  регионального и др. уровней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«Игрушка на новогоднюю ёлку»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«Покормите птиц зимой» и др.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</w:p>
        </w:tc>
      </w:tr>
      <w:tr w:rsidR="00651801" w:rsidRPr="00AE44C5" w:rsidTr="008A3C72">
        <w:tc>
          <w:tcPr>
            <w:tcW w:w="9639" w:type="dxa"/>
            <w:gridSpan w:val="3"/>
            <w:shd w:val="clear" w:color="auto" w:fill="DAEEF3" w:themeFill="accent5" w:themeFillTint="33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Познавательное воспитание, экологическое воспитание</w:t>
            </w:r>
          </w:p>
        </w:tc>
      </w:tr>
      <w:tr w:rsidR="00651801" w:rsidRPr="00AE44C5" w:rsidTr="00565DE1">
        <w:tc>
          <w:tcPr>
            <w:tcW w:w="3722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Опытно-экспериментальная деятельность, наблюдения, игры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lastRenderedPageBreak/>
              <w:t>Тематические развлечения: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«Осень», «Зима», «Весна», «Лето»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Экологические и познавательные проекты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Чтение и обсуждение литературных произведений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Викторины, познавательные Олимпиады, турниры</w:t>
            </w:r>
          </w:p>
        </w:tc>
        <w:tc>
          <w:tcPr>
            <w:tcW w:w="3037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lastRenderedPageBreak/>
              <w:t>Проекты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Математическая Олимпиада,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lastRenderedPageBreak/>
              <w:t>Викторина «Почемучки»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Акции: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«Посади цветок»,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«Цвети, наш сад!»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«Спасибо пешеходу»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Экологические листовки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Тематические дни: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День матери,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День А.С. Пушкина,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День космонавтики</w:t>
            </w:r>
          </w:p>
        </w:tc>
        <w:tc>
          <w:tcPr>
            <w:tcW w:w="2880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lastRenderedPageBreak/>
              <w:t xml:space="preserve">Участие в мероприятиях муниципального,  </w:t>
            </w:r>
            <w:r w:rsidRPr="008A3C72">
              <w:rPr>
                <w:szCs w:val="24"/>
                <w:lang w:eastAsia="ru-RU"/>
              </w:rPr>
              <w:lastRenderedPageBreak/>
              <w:t>регионального и др. уровней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Экскурсии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Акция «Покормите птиц зимой»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Познавательная викторина «Почемучки»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Олимпиада «Юный математик»</w:t>
            </w:r>
          </w:p>
          <w:p w:rsidR="00651801" w:rsidRPr="008A3C72" w:rsidRDefault="00651801" w:rsidP="0006618D">
            <w:pPr>
              <w:spacing w:after="223"/>
              <w:contextualSpacing/>
              <w:jc w:val="both"/>
              <w:rPr>
                <w:szCs w:val="24"/>
                <w:lang w:eastAsia="ru-RU"/>
              </w:rPr>
            </w:pPr>
          </w:p>
        </w:tc>
      </w:tr>
      <w:tr w:rsidR="00651801" w:rsidRPr="00AE44C5" w:rsidTr="008A3C72">
        <w:tc>
          <w:tcPr>
            <w:tcW w:w="9639" w:type="dxa"/>
            <w:gridSpan w:val="3"/>
            <w:shd w:val="clear" w:color="auto" w:fill="DAEEF3" w:themeFill="accent5" w:themeFillTint="33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651801" w:rsidRPr="00AE44C5" w:rsidTr="00565DE1">
        <w:tc>
          <w:tcPr>
            <w:tcW w:w="3722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Беседы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Фотоколлаж «Герои из семейных альбомов»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 xml:space="preserve">Экскурсии 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Тематический день «День Российского флага»</w:t>
            </w:r>
          </w:p>
          <w:p w:rsidR="00651801" w:rsidRPr="008A3C72" w:rsidRDefault="00651801" w:rsidP="000D7D2D">
            <w:p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«День народного единства»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Проекты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Тематические недели: «Мой город, мой край», «Моя страна»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Рассматривание альбомов, слайдовых презентаций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 xml:space="preserve"> Просматривание мультфильмов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Конкурс чтецов «Строки опаленные войной»</w:t>
            </w:r>
          </w:p>
        </w:tc>
        <w:tc>
          <w:tcPr>
            <w:tcW w:w="3037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Праздники и развлечения:</w:t>
            </w:r>
          </w:p>
          <w:p w:rsidR="00651801" w:rsidRPr="008A3C72" w:rsidRDefault="00651801" w:rsidP="000D7D2D">
            <w:p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«Масленица»,</w:t>
            </w:r>
          </w:p>
          <w:p w:rsidR="00651801" w:rsidRPr="008A3C72" w:rsidRDefault="00651801" w:rsidP="000D7D2D">
            <w:p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«9 Мая!»,</w:t>
            </w:r>
          </w:p>
          <w:p w:rsidR="00651801" w:rsidRPr="008A3C72" w:rsidRDefault="00651801" w:rsidP="000D7D2D">
            <w:p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«День защитника Отечества»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Парад, посвященный дню Победы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 xml:space="preserve">Флэш-моб «Салют, Победа!», «Я люблю свой детский сад!», 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Выставка рисунков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Тематический день: «День города», «День области»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Проекты по нравственно-патриотическому воспитанию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-2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Поздравление ветеранов войны и труда</w:t>
            </w:r>
          </w:p>
        </w:tc>
        <w:tc>
          <w:tcPr>
            <w:tcW w:w="2880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Участие в мероприятиях муниципального,  регионального и др. уровней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 xml:space="preserve">Экскурсии 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Конкурс рисунков «Юные огне борцы», «Профессия полицейский» и др.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Конкурс проектов («Детям о войне» и др.)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и др.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42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Поздравление ветеранов (ч/з генеалогический центр)</w:t>
            </w:r>
          </w:p>
        </w:tc>
      </w:tr>
      <w:tr w:rsidR="00651801" w:rsidRPr="00AE44C5" w:rsidTr="008A3C72">
        <w:tc>
          <w:tcPr>
            <w:tcW w:w="9639" w:type="dxa"/>
            <w:gridSpan w:val="3"/>
            <w:shd w:val="clear" w:color="auto" w:fill="DAEEF3" w:themeFill="accent5" w:themeFillTint="33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Трудовое воспитание</w:t>
            </w:r>
          </w:p>
        </w:tc>
      </w:tr>
      <w:tr w:rsidR="00651801" w:rsidRPr="00AE44C5" w:rsidTr="00565DE1">
        <w:tc>
          <w:tcPr>
            <w:tcW w:w="3722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Ролевые и дидактические игры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Игровые ситуации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Обсуждение, обыгрывание проблемных ситуаций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Чтение и обсуждение литературных произведений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Фото коллаж «Профессия моей мамы»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Встречи с мамами в рамках тематического дня «День матери»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Выполнение трудовых поручений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Дежурство</w:t>
            </w:r>
          </w:p>
        </w:tc>
        <w:tc>
          <w:tcPr>
            <w:tcW w:w="3037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Акция (детско-родительская, сезонная) «Трудиться – всегда пригодится»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Выставки «Папа может», «Хобби моей мамы» и др.</w:t>
            </w:r>
          </w:p>
        </w:tc>
        <w:tc>
          <w:tcPr>
            <w:tcW w:w="2880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Участие в мероприятиях муниципального,  регионального и др. уровней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Конкурс рисунков</w:t>
            </w:r>
          </w:p>
          <w:p w:rsidR="00651801" w:rsidRPr="008A3C72" w:rsidRDefault="00651801" w:rsidP="000D7D2D">
            <w:p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(о профессиям)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Конкурс проектов</w:t>
            </w:r>
          </w:p>
        </w:tc>
      </w:tr>
      <w:tr w:rsidR="00651801" w:rsidRPr="00AE44C5" w:rsidTr="008A3C72">
        <w:tc>
          <w:tcPr>
            <w:tcW w:w="9639" w:type="dxa"/>
            <w:gridSpan w:val="3"/>
            <w:shd w:val="clear" w:color="auto" w:fill="DAEEF3" w:themeFill="accent5" w:themeFillTint="33"/>
          </w:tcPr>
          <w:p w:rsidR="00651801" w:rsidRPr="008A3C72" w:rsidRDefault="00651801" w:rsidP="008B0436">
            <w:pPr>
              <w:spacing w:after="223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A3C72">
              <w:rPr>
                <w:b/>
                <w:i/>
                <w:sz w:val="20"/>
                <w:szCs w:val="24"/>
                <w:lang w:eastAsia="ru-RU"/>
              </w:rPr>
              <w:t>Физическое воспитание и развитие навыков ЗОЖ</w:t>
            </w:r>
          </w:p>
        </w:tc>
      </w:tr>
      <w:tr w:rsidR="00651801" w:rsidRPr="00AE44C5" w:rsidTr="00565DE1">
        <w:trPr>
          <w:trHeight w:val="70"/>
        </w:trPr>
        <w:tc>
          <w:tcPr>
            <w:tcW w:w="3722" w:type="dxa"/>
          </w:tcPr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Досуги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Мини-турнир «Весёлые эстафеты»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Беседы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Просмотр слайдовых презентаций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Подвижные, народные игры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Реализация проектов</w:t>
            </w:r>
          </w:p>
        </w:tc>
        <w:tc>
          <w:tcPr>
            <w:tcW w:w="3037" w:type="dxa"/>
          </w:tcPr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Досуг «Папа, мама, я – спортивная семья»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Турнир «Футбол в валенках»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Спортивные праздники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Турниры:</w:t>
            </w:r>
          </w:p>
          <w:p w:rsidR="00651801" w:rsidRPr="008A3C72" w:rsidRDefault="00651801" w:rsidP="008A3C72">
            <w:p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«Фруктовый шахматный», «Шоколадный шахматный», шашечный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Мини олимпиады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Проекты (ЗОЖ)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i/>
                <w:lang w:eastAsia="ru-RU"/>
              </w:rPr>
            </w:pPr>
            <w:r w:rsidRPr="008A3C72">
              <w:rPr>
                <w:i/>
                <w:lang w:eastAsia="ru-RU"/>
              </w:rPr>
              <w:t>Подготовка листовок и буклетов по безопасности</w:t>
            </w:r>
          </w:p>
        </w:tc>
        <w:tc>
          <w:tcPr>
            <w:tcW w:w="2880" w:type="dxa"/>
          </w:tcPr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Участие в мероприятиях муниципального,  регионального и др. уровней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Олимпиада по физической культуре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Спартакиада «Малыш»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Турниры «Чудо-шашки», «Белая ладья»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Фотоконкурс «Безопасное кресло»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Дни здоровья (осенний, зимний)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Турниры «Папа, мама, я – спортивная семья», мини-футбол</w:t>
            </w:r>
          </w:p>
          <w:p w:rsidR="00651801" w:rsidRPr="008A3C72" w:rsidRDefault="00651801" w:rsidP="008A3C72">
            <w:pPr>
              <w:numPr>
                <w:ilvl w:val="0"/>
                <w:numId w:val="16"/>
              </w:numPr>
              <w:spacing w:after="223"/>
              <w:ind w:left="34" w:hanging="142"/>
              <w:contextualSpacing/>
              <w:jc w:val="both"/>
              <w:rPr>
                <w:lang w:eastAsia="ru-RU"/>
              </w:rPr>
            </w:pPr>
            <w:r w:rsidRPr="008A3C72">
              <w:rPr>
                <w:lang w:eastAsia="ru-RU"/>
              </w:rPr>
              <w:t>Конкурс проектов</w:t>
            </w:r>
          </w:p>
        </w:tc>
      </w:tr>
      <w:tr w:rsidR="00651801" w:rsidRPr="00AE44C5" w:rsidTr="008A3C72">
        <w:tc>
          <w:tcPr>
            <w:tcW w:w="9639" w:type="dxa"/>
            <w:gridSpan w:val="3"/>
            <w:shd w:val="clear" w:color="auto" w:fill="DAEEF3" w:themeFill="accent5" w:themeFillTint="33"/>
          </w:tcPr>
          <w:p w:rsidR="00651801" w:rsidRPr="008A3C72" w:rsidRDefault="00651801" w:rsidP="008B0436">
            <w:pPr>
              <w:spacing w:after="223"/>
              <w:ind w:left="720"/>
              <w:contextualSpacing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A3C72">
              <w:rPr>
                <w:b/>
                <w:i/>
                <w:sz w:val="20"/>
                <w:szCs w:val="20"/>
                <w:lang w:eastAsia="ru-RU"/>
              </w:rPr>
              <w:t>Эстетическое воспитание</w:t>
            </w:r>
          </w:p>
        </w:tc>
      </w:tr>
      <w:tr w:rsidR="00651801" w:rsidRPr="00AE44C5" w:rsidTr="00565DE1">
        <w:tc>
          <w:tcPr>
            <w:tcW w:w="3722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lastRenderedPageBreak/>
              <w:t>Реализация проектов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Выставка рисунков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Тематические недели:</w:t>
            </w:r>
          </w:p>
          <w:p w:rsidR="00651801" w:rsidRPr="008A3C72" w:rsidRDefault="00651801" w:rsidP="000D7D2D">
            <w:pPr>
              <w:spacing w:after="223"/>
              <w:ind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«Неделя книги», «Неделя искусства...»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Чтение и обсуждение литературных произведений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Слушание музыкальных произведений</w:t>
            </w:r>
          </w:p>
        </w:tc>
        <w:tc>
          <w:tcPr>
            <w:tcW w:w="3037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Театральная неделя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Выставка коллективных работ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Организация концертов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Подготовка видеопоздравлений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Литературно-музыкальные развлечения и праздники</w:t>
            </w:r>
          </w:p>
        </w:tc>
        <w:tc>
          <w:tcPr>
            <w:tcW w:w="2880" w:type="dxa"/>
          </w:tcPr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Участие в мероприятиях муниципального,  регионального и др. уровней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Областной конкурс «Парад звёзд»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  <w:r w:rsidRPr="008A3C72">
              <w:rPr>
                <w:szCs w:val="24"/>
                <w:lang w:eastAsia="ru-RU"/>
              </w:rPr>
              <w:t>Фестиваль «Радуга»</w:t>
            </w:r>
          </w:p>
          <w:p w:rsidR="00651801" w:rsidRPr="008A3C72" w:rsidRDefault="00651801" w:rsidP="000D7D2D">
            <w:pPr>
              <w:numPr>
                <w:ilvl w:val="0"/>
                <w:numId w:val="16"/>
              </w:numPr>
              <w:spacing w:after="223"/>
              <w:ind w:left="0" w:hanging="108"/>
              <w:contextualSpacing/>
              <w:jc w:val="both"/>
              <w:rPr>
                <w:szCs w:val="24"/>
                <w:lang w:eastAsia="ru-RU"/>
              </w:rPr>
            </w:pPr>
          </w:p>
        </w:tc>
      </w:tr>
    </w:tbl>
    <w:p w:rsidR="00651801" w:rsidRPr="00AE44C5" w:rsidRDefault="00651801" w:rsidP="00651801">
      <w:pPr>
        <w:contextualSpacing/>
        <w:jc w:val="both"/>
        <w:rPr>
          <w:sz w:val="24"/>
          <w:szCs w:val="24"/>
          <w:lang w:eastAsia="ru-RU"/>
        </w:rPr>
      </w:pPr>
    </w:p>
    <w:p w:rsidR="00651801" w:rsidRPr="00AE44C5" w:rsidRDefault="00651801" w:rsidP="00651801">
      <w:pPr>
        <w:ind w:firstLine="720"/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 xml:space="preserve">Воспитательный процесс в ДОУ строится с учетом регионального, муниципального и социокультурного окружения. В ходе реализации Программы включены как традиционные проекты, так и вновь организуемые проекты различного уровня (муниципальные, региональные, федеральные, международные). </w:t>
      </w:r>
    </w:p>
    <w:p w:rsidR="00651801" w:rsidRPr="00AE44C5" w:rsidRDefault="00651801" w:rsidP="00651801">
      <w:pPr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ab/>
        <w:t>Воспитательная работа строится с учетом уклада учреждения, ориентируясь на инновационные, перспективные технологии воспитательно-значимой деятельности.</w:t>
      </w:r>
    </w:p>
    <w:p w:rsidR="00651801" w:rsidRPr="00AE44C5" w:rsidRDefault="00651801" w:rsidP="00651801">
      <w:pPr>
        <w:ind w:firstLine="720"/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 xml:space="preserve">Кроме этого к особенностям организации воспитательного процесса также можно отнести отличие ДОУ от других учреждений города, учитывая специфику дошкольного учреждения (определение проблемных зон, дефицитов, барьеров). </w:t>
      </w:r>
    </w:p>
    <w:p w:rsidR="00651801" w:rsidRPr="00AE44C5" w:rsidRDefault="00651801" w:rsidP="00651801">
      <w:pPr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ab/>
        <w:t xml:space="preserve">Одним из ключевых условий эффективной воспитательной работы ДОУ является партнерство с социальными институтами, такими как: </w:t>
      </w:r>
    </w:p>
    <w:p w:rsidR="00651801" w:rsidRPr="00AE44C5" w:rsidRDefault="00651801" w:rsidP="00B0641B">
      <w:pPr>
        <w:numPr>
          <w:ilvl w:val="0"/>
          <w:numId w:val="18"/>
        </w:numPr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>Спортивными (например, школы олимпийского резерва и др.);</w:t>
      </w:r>
    </w:p>
    <w:p w:rsidR="00651801" w:rsidRPr="00AE44C5" w:rsidRDefault="00651801" w:rsidP="00B0641B">
      <w:pPr>
        <w:numPr>
          <w:ilvl w:val="0"/>
          <w:numId w:val="18"/>
        </w:numPr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 xml:space="preserve">Культурными (библиотеки, театры, дом культуры и т.д.); </w:t>
      </w:r>
    </w:p>
    <w:p w:rsidR="00651801" w:rsidRPr="00AE44C5" w:rsidRDefault="00651801" w:rsidP="00B0641B">
      <w:pPr>
        <w:numPr>
          <w:ilvl w:val="0"/>
          <w:numId w:val="18"/>
        </w:numPr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 xml:space="preserve"> Досуговыми (центры творчества, центры детского развития и т.д.);</w:t>
      </w:r>
    </w:p>
    <w:p w:rsidR="00651801" w:rsidRPr="00AE44C5" w:rsidRDefault="00651801" w:rsidP="00B0641B">
      <w:pPr>
        <w:numPr>
          <w:ilvl w:val="0"/>
          <w:numId w:val="18"/>
        </w:numPr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 xml:space="preserve">Образовательными (гимназии, школы и т.д.). </w:t>
      </w:r>
    </w:p>
    <w:p w:rsidR="00651801" w:rsidRPr="00AE44C5" w:rsidRDefault="00651801" w:rsidP="00651801">
      <w:pPr>
        <w:ind w:firstLine="360"/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 xml:space="preserve">Реализация Программы воспитания доступна всем детям, с одной стороны независима от их индивидуальных возможностей, с другой стороны учитывает их особые потребности. </w:t>
      </w:r>
    </w:p>
    <w:p w:rsidR="00651801" w:rsidRDefault="00651801" w:rsidP="00651801">
      <w:pPr>
        <w:ind w:firstLine="360"/>
        <w:contextualSpacing/>
        <w:jc w:val="both"/>
        <w:rPr>
          <w:sz w:val="24"/>
          <w:szCs w:val="24"/>
          <w:lang w:eastAsia="ru-RU"/>
        </w:rPr>
      </w:pPr>
      <w:r w:rsidRPr="00AE44C5">
        <w:rPr>
          <w:sz w:val="24"/>
          <w:szCs w:val="24"/>
          <w:lang w:eastAsia="ru-RU"/>
        </w:rPr>
        <w:t>В рамках программы в ДОУ успешно реализуется региональный компонент включающий в себя разнообразные детско-взрослые мероприятия.</w:t>
      </w:r>
    </w:p>
    <w:p w:rsidR="000D7D2D" w:rsidRPr="00AE44C5" w:rsidRDefault="000D7D2D" w:rsidP="009817A8">
      <w:pPr>
        <w:contextualSpacing/>
        <w:jc w:val="both"/>
        <w:rPr>
          <w:sz w:val="24"/>
          <w:szCs w:val="24"/>
          <w:lang w:eastAsia="ru-RU"/>
        </w:rPr>
      </w:pPr>
    </w:p>
    <w:p w:rsidR="009817A8" w:rsidRPr="0006618D" w:rsidRDefault="009817A8" w:rsidP="0006618D">
      <w:pPr>
        <w:jc w:val="center"/>
        <w:rPr>
          <w:i/>
          <w:sz w:val="26"/>
          <w:szCs w:val="26"/>
        </w:rPr>
      </w:pPr>
      <w:r w:rsidRPr="009817A8">
        <w:rPr>
          <w:b/>
          <w:bCs/>
          <w:i/>
          <w:color w:val="000000"/>
          <w:sz w:val="26"/>
          <w:szCs w:val="26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9817A8" w:rsidRPr="00663094" w:rsidRDefault="009817A8" w:rsidP="009817A8">
      <w:pPr>
        <w:pStyle w:val="13"/>
        <w:ind w:left="0" w:firstLine="709"/>
        <w:jc w:val="both"/>
        <w:rPr>
          <w:sz w:val="26"/>
          <w:szCs w:val="26"/>
        </w:rPr>
      </w:pPr>
      <w:r w:rsidRPr="00663094">
        <w:rPr>
          <w:color w:val="000000"/>
          <w:sz w:val="26"/>
          <w:szCs w:val="26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9817A8" w:rsidRPr="00663094" w:rsidRDefault="009817A8" w:rsidP="009817A8">
      <w:pPr>
        <w:pStyle w:val="13"/>
        <w:ind w:left="0" w:firstLine="709"/>
        <w:jc w:val="both"/>
        <w:rPr>
          <w:sz w:val="26"/>
          <w:szCs w:val="26"/>
        </w:rPr>
      </w:pPr>
      <w:r w:rsidRPr="00663094">
        <w:rPr>
          <w:color w:val="000000"/>
          <w:sz w:val="26"/>
          <w:szCs w:val="26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9817A8" w:rsidRPr="000D6B98" w:rsidRDefault="009817A8" w:rsidP="009817A8">
      <w:pPr>
        <w:pStyle w:val="a6"/>
        <w:tabs>
          <w:tab w:val="left" w:pos="1841"/>
        </w:tabs>
        <w:ind w:left="680"/>
        <w:jc w:val="center"/>
        <w:rPr>
          <w:i/>
          <w:sz w:val="28"/>
          <w:szCs w:val="28"/>
        </w:rPr>
      </w:pPr>
      <w:r w:rsidRPr="000D6B98">
        <w:rPr>
          <w:i/>
          <w:sz w:val="28"/>
          <w:szCs w:val="28"/>
        </w:rPr>
        <w:t>Обязательная часть</w:t>
      </w:r>
    </w:p>
    <w:p w:rsidR="009817A8" w:rsidRPr="000D6B98" w:rsidRDefault="009817A8" w:rsidP="009817A8">
      <w:pPr>
        <w:pStyle w:val="a3"/>
        <w:ind w:left="0" w:right="-7" w:firstLine="680"/>
      </w:pPr>
      <w:r w:rsidRPr="000D6B98"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817A8" w:rsidRPr="000D6B98" w:rsidRDefault="009817A8" w:rsidP="009817A8">
      <w:pPr>
        <w:pStyle w:val="a3"/>
        <w:ind w:left="0" w:right="-7" w:firstLine="680"/>
      </w:pPr>
      <w:r w:rsidRPr="000D6B98">
        <w:t>Ведущая цель взаимодействия с родителями (законными представителями):</w:t>
      </w:r>
    </w:p>
    <w:p w:rsidR="009817A8" w:rsidRPr="000D6B98" w:rsidRDefault="009817A8" w:rsidP="009817A8">
      <w:pPr>
        <w:pStyle w:val="a3"/>
        <w:ind w:left="0" w:right="-7" w:firstLine="680"/>
      </w:pPr>
      <w:r>
        <w:t xml:space="preserve">- </w:t>
      </w:r>
      <w:r w:rsidRPr="000D6B98"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817A8" w:rsidRPr="000D6B98" w:rsidRDefault="009817A8" w:rsidP="009817A8">
      <w:pPr>
        <w:pStyle w:val="a3"/>
        <w:ind w:left="0" w:right="-7" w:firstLine="680"/>
      </w:pPr>
      <w:r w:rsidRPr="000D6B98">
        <w:t>Родители и воспитатели преодолевают субординацию, монологизм в отношениях друг с другом, отказываются от привычки критиковать друг друга, учатся видеть друг в друге не средство решения своих проблем, а полноправных партнеров, сотрудников.</w:t>
      </w:r>
    </w:p>
    <w:p w:rsidR="0042341B" w:rsidRDefault="0042341B" w:rsidP="0042341B">
      <w:pPr>
        <w:pStyle w:val="a3"/>
        <w:ind w:left="0" w:right="0" w:firstLine="680"/>
      </w:pPr>
      <w:r>
        <w:t xml:space="preserve">Работа строится по 3 направлениям </w:t>
      </w:r>
    </w:p>
    <w:p w:rsidR="0042341B" w:rsidRPr="0042341B" w:rsidRDefault="0042341B" w:rsidP="0042341B">
      <w:pPr>
        <w:pStyle w:val="a3"/>
        <w:ind w:left="0" w:right="0" w:firstLine="680"/>
        <w:rPr>
          <w:sz w:val="18"/>
        </w:rPr>
      </w:pPr>
    </w:p>
    <w:tbl>
      <w:tblPr>
        <w:tblStyle w:val="ab"/>
        <w:tblW w:w="0" w:type="auto"/>
        <w:tblLook w:val="04A0"/>
      </w:tblPr>
      <w:tblGrid>
        <w:gridCol w:w="2943"/>
        <w:gridCol w:w="6905"/>
      </w:tblGrid>
      <w:tr w:rsidR="0042341B" w:rsidTr="0042341B">
        <w:tc>
          <w:tcPr>
            <w:tcW w:w="2943" w:type="dxa"/>
            <w:shd w:val="clear" w:color="auto" w:fill="DAEEF3" w:themeFill="accent5" w:themeFillTint="33"/>
          </w:tcPr>
          <w:p w:rsidR="0042341B" w:rsidRPr="0042341B" w:rsidRDefault="0042341B" w:rsidP="0042341B">
            <w:pPr>
              <w:pStyle w:val="a3"/>
              <w:ind w:left="0" w:right="-7"/>
              <w:jc w:val="center"/>
              <w:rPr>
                <w:b/>
                <w:bCs/>
                <w:i/>
                <w:sz w:val="20"/>
              </w:rPr>
            </w:pPr>
            <w:r w:rsidRPr="0042341B">
              <w:rPr>
                <w:b/>
                <w:bCs/>
                <w:i/>
                <w:sz w:val="20"/>
              </w:rPr>
              <w:t>Направления</w:t>
            </w:r>
            <w:r>
              <w:rPr>
                <w:b/>
                <w:bCs/>
                <w:i/>
                <w:sz w:val="20"/>
              </w:rPr>
              <w:t xml:space="preserve"> работы</w:t>
            </w:r>
          </w:p>
        </w:tc>
        <w:tc>
          <w:tcPr>
            <w:tcW w:w="6905" w:type="dxa"/>
            <w:shd w:val="clear" w:color="auto" w:fill="DAEEF3" w:themeFill="accent5" w:themeFillTint="33"/>
          </w:tcPr>
          <w:p w:rsidR="0042341B" w:rsidRPr="0042341B" w:rsidRDefault="0042341B" w:rsidP="0042341B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341B">
              <w:rPr>
                <w:rFonts w:ascii="Times New Roman" w:hAnsi="Times New Roman" w:cs="Times New Roman"/>
                <w:b/>
                <w:i/>
                <w:sz w:val="20"/>
              </w:rPr>
              <w:t>Содержание работы</w:t>
            </w:r>
          </w:p>
        </w:tc>
      </w:tr>
      <w:tr w:rsidR="0042341B" w:rsidTr="0042341B">
        <w:tc>
          <w:tcPr>
            <w:tcW w:w="2943" w:type="dxa"/>
          </w:tcPr>
          <w:p w:rsidR="0042341B" w:rsidRPr="0042341B" w:rsidRDefault="0042341B" w:rsidP="004D740A">
            <w:pPr>
              <w:pStyle w:val="a3"/>
              <w:ind w:left="0" w:right="-7"/>
              <w:rPr>
                <w:i/>
                <w:u w:val="single"/>
              </w:rPr>
            </w:pPr>
            <w:r w:rsidRPr="0042341B">
              <w:rPr>
                <w:b/>
                <w:bCs/>
                <w:i/>
              </w:rPr>
              <w:t>Информирование родителей о ходе образовательного процесса</w:t>
            </w:r>
          </w:p>
        </w:tc>
        <w:tc>
          <w:tcPr>
            <w:tcW w:w="6905" w:type="dxa"/>
          </w:tcPr>
          <w:p w:rsidR="0042341B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Д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ни открытых дверей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индивидуальные и групповые консультации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оформление информационных стендов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организация выставок детского творчества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приглашение родителей на детские концерты и праздники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P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 xml:space="preserve">создание памяток, интернет-журналов, переписка по электронной почте. </w:t>
            </w:r>
          </w:p>
        </w:tc>
      </w:tr>
      <w:tr w:rsidR="0042341B" w:rsidTr="0042341B">
        <w:tc>
          <w:tcPr>
            <w:tcW w:w="2943" w:type="dxa"/>
          </w:tcPr>
          <w:p w:rsidR="0042341B" w:rsidRPr="0042341B" w:rsidRDefault="0042341B" w:rsidP="0042341B">
            <w:pPr>
              <w:pStyle w:val="a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</w:rPr>
            </w:pPr>
            <w:r w:rsidRPr="0042341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Образование родителей:</w:t>
            </w:r>
          </w:p>
          <w:p w:rsidR="0042341B" w:rsidRDefault="0042341B" w:rsidP="004D740A">
            <w:pPr>
              <w:pStyle w:val="a3"/>
              <w:ind w:left="0" w:right="-7"/>
              <w:rPr>
                <w:b/>
                <w:bCs/>
              </w:rPr>
            </w:pPr>
          </w:p>
        </w:tc>
        <w:tc>
          <w:tcPr>
            <w:tcW w:w="6905" w:type="dxa"/>
          </w:tcPr>
          <w:p w:rsidR="0042341B" w:rsidRPr="0042341B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 w:rsidRPr="004D740A">
              <w:rPr>
                <w:rFonts w:ascii="Times New Roman" w:hAnsi="Times New Roman" w:cs="Times New Roman"/>
                <w:i/>
                <w:sz w:val="22"/>
              </w:rPr>
              <w:t>-</w:t>
            </w:r>
            <w:r w:rsidR="0042341B" w:rsidRPr="004D740A">
              <w:rPr>
                <w:rFonts w:ascii="Times New Roman" w:hAnsi="Times New Roman" w:cs="Times New Roman"/>
                <w:i/>
                <w:sz w:val="22"/>
              </w:rPr>
              <w:t xml:space="preserve"> «</w:t>
            </w:r>
            <w:r w:rsidRPr="004D740A">
              <w:rPr>
                <w:rFonts w:ascii="Times New Roman" w:hAnsi="Times New Roman" w:cs="Times New Roman"/>
                <w:i/>
                <w:sz w:val="22"/>
              </w:rPr>
              <w:t>Ш</w:t>
            </w:r>
            <w:r w:rsidR="0042341B" w:rsidRPr="004D740A">
              <w:rPr>
                <w:rFonts w:ascii="Times New Roman" w:hAnsi="Times New Roman" w:cs="Times New Roman"/>
                <w:i/>
                <w:sz w:val="22"/>
              </w:rPr>
              <w:t>колы для родителей»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 xml:space="preserve"> (лекции, семинары, семинары-практикумы), проведение мастер-классов, тренингов, создание библиотеки (медиатеки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42341B" w:rsidTr="0042341B">
        <w:tc>
          <w:tcPr>
            <w:tcW w:w="2943" w:type="dxa"/>
          </w:tcPr>
          <w:p w:rsidR="0042341B" w:rsidRPr="0042341B" w:rsidRDefault="0042341B" w:rsidP="004D740A">
            <w:pPr>
              <w:pStyle w:val="a3"/>
              <w:ind w:left="0" w:right="-7"/>
              <w:rPr>
                <w:i/>
                <w:u w:val="single"/>
              </w:rPr>
            </w:pPr>
            <w:r w:rsidRPr="0042341B">
              <w:rPr>
                <w:b/>
                <w:bCs/>
                <w:i/>
              </w:rPr>
              <w:t>Совместная деятельность:</w:t>
            </w:r>
          </w:p>
        </w:tc>
        <w:tc>
          <w:tcPr>
            <w:tcW w:w="6905" w:type="dxa"/>
          </w:tcPr>
          <w:p w:rsidR="004D740A" w:rsidRP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D740A">
              <w:rPr>
                <w:rFonts w:ascii="Times New Roman" w:hAnsi="Times New Roman" w:cs="Times New Roman"/>
                <w:i/>
                <w:sz w:val="22"/>
              </w:rPr>
              <w:t>П</w:t>
            </w:r>
            <w:r w:rsidR="0042341B" w:rsidRPr="004D740A">
              <w:rPr>
                <w:rFonts w:ascii="Times New Roman" w:hAnsi="Times New Roman" w:cs="Times New Roman"/>
                <w:i/>
                <w:sz w:val="22"/>
              </w:rPr>
              <w:t>ривлечение родителей к организации</w:t>
            </w:r>
            <w:r w:rsidRPr="004D740A">
              <w:rPr>
                <w:rFonts w:ascii="Times New Roman" w:hAnsi="Times New Roman" w:cs="Times New Roman"/>
                <w:i/>
                <w:sz w:val="22"/>
              </w:rPr>
              <w:t>: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 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вечеров музыки и поэзии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творческих гостинных;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конкурсов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концертов;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маршрутов выходного дня (в театр, музей, библиотеку и пр.)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семейных объединений (клуб, студия, секция)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семейных праздников, прогулок, экскурсий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D740A" w:rsidRDefault="004D740A" w:rsidP="0042341B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семейного театра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42341B" w:rsidRP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к участию в детской ис</w:t>
            </w:r>
            <w:r>
              <w:rPr>
                <w:rFonts w:ascii="Times New Roman" w:hAnsi="Times New Roman" w:cs="Times New Roman"/>
                <w:sz w:val="22"/>
              </w:rPr>
              <w:t>следова</w:t>
            </w:r>
            <w:r w:rsidR="0042341B" w:rsidRPr="0042341B">
              <w:rPr>
                <w:rFonts w:ascii="Times New Roman" w:hAnsi="Times New Roman" w:cs="Times New Roman"/>
                <w:sz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</w:rPr>
              <w:t xml:space="preserve">ской и проектной деятельности. </w:t>
            </w:r>
          </w:p>
        </w:tc>
      </w:tr>
    </w:tbl>
    <w:p w:rsidR="009817A8" w:rsidRPr="000D6B98" w:rsidRDefault="009817A8" w:rsidP="004D740A">
      <w:pPr>
        <w:pStyle w:val="a3"/>
        <w:ind w:left="0" w:right="-7"/>
      </w:pPr>
    </w:p>
    <w:p w:rsidR="009817A8" w:rsidRPr="004D740A" w:rsidRDefault="009817A8" w:rsidP="0006618D">
      <w:pPr>
        <w:pStyle w:val="a3"/>
        <w:ind w:left="0" w:right="-7" w:firstLine="284"/>
        <w:rPr>
          <w:sz w:val="26"/>
          <w:szCs w:val="26"/>
        </w:rPr>
      </w:pPr>
      <w:r w:rsidRPr="004D740A">
        <w:rPr>
          <w:sz w:val="26"/>
          <w:szCs w:val="26"/>
        </w:rPr>
        <w:t>Определяющей целью разнообразной совместной деятельности в триаде</w:t>
      </w:r>
    </w:p>
    <w:p w:rsidR="009817A8" w:rsidRPr="004D740A" w:rsidRDefault="009817A8" w:rsidP="0006618D">
      <w:pPr>
        <w:pStyle w:val="a3"/>
        <w:ind w:left="0" w:right="-7"/>
        <w:rPr>
          <w:sz w:val="26"/>
          <w:szCs w:val="26"/>
        </w:rPr>
      </w:pPr>
      <w:r w:rsidRPr="004D740A">
        <w:rPr>
          <w:sz w:val="26"/>
          <w:szCs w:val="26"/>
        </w:rPr>
        <w:t>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Совместная деятельность воспитывающих взрослых организована в разнообразных традиционных и инновационных формах.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Целью первых собраний-встреч является разностороннее знакомство педагогов с семьями и семей воспитанников между собой, знакомство семей с педагогами.</w:t>
      </w:r>
    </w:p>
    <w:p w:rsidR="009817A8" w:rsidRPr="004D740A" w:rsidRDefault="009817A8" w:rsidP="009817A8">
      <w:pPr>
        <w:pStyle w:val="a3"/>
        <w:ind w:left="0" w:right="-7" w:firstLine="680"/>
        <w:rPr>
          <w:sz w:val="26"/>
          <w:szCs w:val="26"/>
        </w:rPr>
      </w:pPr>
      <w:r w:rsidRPr="004D740A">
        <w:rPr>
          <w:sz w:val="26"/>
          <w:szCs w:val="26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</w:t>
      </w:r>
    </w:p>
    <w:p w:rsidR="009817A8" w:rsidRPr="004D740A" w:rsidRDefault="009817A8" w:rsidP="009817A8">
      <w:pPr>
        <w:pStyle w:val="a3"/>
        <w:ind w:left="0" w:right="-7" w:firstLine="680"/>
        <w:rPr>
          <w:sz w:val="26"/>
          <w:szCs w:val="26"/>
        </w:rPr>
      </w:pPr>
      <w:r w:rsidRPr="004D740A">
        <w:rPr>
          <w:sz w:val="26"/>
          <w:szCs w:val="26"/>
        </w:rPr>
        <w:t>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Основными формами просвещения выступают: конференции (в том числе и онлайн-конференции), родительские собрания (общие, групповые). Родителям предоставляется право выбора форм и содержания взаимодействия с педагогами, обеспечивающими их образование (воспитателем, узким специалистом, педагогом-психологом, старшим воспитателем, группой родителей и пр.),</w:t>
      </w:r>
    </w:p>
    <w:p w:rsidR="009817A8" w:rsidRPr="004D740A" w:rsidRDefault="009817A8" w:rsidP="009817A8">
      <w:pPr>
        <w:pStyle w:val="a3"/>
        <w:ind w:left="0" w:right="-7" w:firstLine="680"/>
        <w:rPr>
          <w:sz w:val="26"/>
          <w:szCs w:val="26"/>
        </w:rPr>
      </w:pPr>
      <w:r w:rsidRPr="004D740A">
        <w:rPr>
          <w:sz w:val="26"/>
          <w:szCs w:val="26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становятся любые предложения, направленные на улучшение отношений педагогов, детей и родителей, на развитие ответственности, инициативности, создание сетевого интернет-сообщества воспитывающих взрослых и др.</w:t>
      </w:r>
    </w:p>
    <w:p w:rsidR="009817A8" w:rsidRPr="004D740A" w:rsidRDefault="009817A8" w:rsidP="009817A8">
      <w:pPr>
        <w:ind w:firstLine="680"/>
        <w:jc w:val="both"/>
        <w:rPr>
          <w:i/>
          <w:sz w:val="26"/>
          <w:szCs w:val="26"/>
        </w:rPr>
      </w:pPr>
      <w:r w:rsidRPr="004D740A">
        <w:rPr>
          <w:i/>
          <w:sz w:val="26"/>
          <w:szCs w:val="26"/>
        </w:rPr>
        <w:lastRenderedPageBreak/>
        <w:t>Часть, формируемая участниками образовательных отношений.</w:t>
      </w:r>
    </w:p>
    <w:p w:rsidR="009817A8" w:rsidRPr="004D740A" w:rsidRDefault="009817A8" w:rsidP="009817A8">
      <w:pPr>
        <w:ind w:firstLine="680"/>
        <w:jc w:val="both"/>
        <w:rPr>
          <w:sz w:val="26"/>
          <w:szCs w:val="26"/>
        </w:rPr>
      </w:pPr>
      <w:r w:rsidRPr="004D740A">
        <w:rPr>
          <w:sz w:val="26"/>
          <w:szCs w:val="26"/>
        </w:rPr>
        <w:t>В компонент ДОУ включены:</w:t>
      </w:r>
    </w:p>
    <w:p w:rsidR="004D740A" w:rsidRPr="004D740A" w:rsidRDefault="009817A8" w:rsidP="009817A8">
      <w:pPr>
        <w:pStyle w:val="a6"/>
        <w:tabs>
          <w:tab w:val="left" w:pos="2411"/>
          <w:tab w:val="left" w:pos="2413"/>
        </w:tabs>
        <w:ind w:left="680"/>
        <w:rPr>
          <w:sz w:val="26"/>
          <w:szCs w:val="26"/>
        </w:rPr>
      </w:pPr>
      <w:r w:rsidRPr="004D740A">
        <w:rPr>
          <w:sz w:val="26"/>
          <w:szCs w:val="26"/>
        </w:rPr>
        <w:t>- Заседания «Школы родителей»</w:t>
      </w:r>
      <w:r w:rsidR="004D740A" w:rsidRPr="004D740A">
        <w:rPr>
          <w:sz w:val="26"/>
          <w:szCs w:val="26"/>
        </w:rPr>
        <w:t>;</w:t>
      </w:r>
    </w:p>
    <w:p w:rsidR="009817A8" w:rsidRPr="004D740A" w:rsidRDefault="009817A8" w:rsidP="009817A8">
      <w:pPr>
        <w:pStyle w:val="a6"/>
        <w:tabs>
          <w:tab w:val="left" w:pos="2411"/>
          <w:tab w:val="left" w:pos="2413"/>
        </w:tabs>
        <w:ind w:left="680"/>
        <w:rPr>
          <w:sz w:val="26"/>
          <w:szCs w:val="26"/>
        </w:rPr>
      </w:pPr>
      <w:r w:rsidRPr="004D740A">
        <w:rPr>
          <w:sz w:val="26"/>
          <w:szCs w:val="26"/>
        </w:rPr>
        <w:t xml:space="preserve">- </w:t>
      </w:r>
      <w:r w:rsidR="004D740A" w:rsidRPr="004D740A">
        <w:rPr>
          <w:sz w:val="26"/>
          <w:szCs w:val="26"/>
        </w:rPr>
        <w:t xml:space="preserve">Конференция для родителей </w:t>
      </w:r>
    </w:p>
    <w:p w:rsidR="009817A8" w:rsidRPr="004D740A" w:rsidRDefault="009817A8" w:rsidP="009817A8">
      <w:pPr>
        <w:pStyle w:val="a6"/>
        <w:tabs>
          <w:tab w:val="left" w:pos="2411"/>
          <w:tab w:val="left" w:pos="2413"/>
        </w:tabs>
        <w:ind w:left="680"/>
        <w:rPr>
          <w:sz w:val="26"/>
          <w:szCs w:val="26"/>
        </w:rPr>
      </w:pPr>
      <w:r w:rsidRPr="004D740A">
        <w:rPr>
          <w:sz w:val="26"/>
          <w:szCs w:val="26"/>
        </w:rPr>
        <w:t>- Организация консультационно-методического пункта для родителей.</w:t>
      </w:r>
    </w:p>
    <w:p w:rsidR="004D740A" w:rsidRDefault="004D740A" w:rsidP="00CF6647">
      <w:pPr>
        <w:pStyle w:val="TableParagraph"/>
        <w:tabs>
          <w:tab w:val="left" w:pos="1724"/>
          <w:tab w:val="left" w:pos="3628"/>
          <w:tab w:val="left" w:pos="5595"/>
          <w:tab w:val="left" w:pos="7017"/>
          <w:tab w:val="left" w:pos="7392"/>
        </w:tabs>
        <w:ind w:right="113"/>
        <w:jc w:val="both"/>
        <w:rPr>
          <w:b/>
          <w:i/>
          <w:sz w:val="26"/>
          <w:szCs w:val="26"/>
        </w:rPr>
      </w:pPr>
    </w:p>
    <w:p w:rsidR="004D740A" w:rsidRDefault="004D740A" w:rsidP="004D740A">
      <w:pPr>
        <w:pStyle w:val="21"/>
        <w:ind w:left="0" w:firstLine="680"/>
        <w:jc w:val="center"/>
      </w:pPr>
      <w:r w:rsidRPr="0065009F">
        <w:t>III. ОРГАНИЗАЦИОННЫЙ РАЗДЕЛ</w:t>
      </w:r>
    </w:p>
    <w:p w:rsidR="005A427A" w:rsidRDefault="005A427A" w:rsidP="004D740A">
      <w:pPr>
        <w:pStyle w:val="21"/>
        <w:ind w:left="0" w:firstLine="680"/>
        <w:jc w:val="center"/>
      </w:pPr>
    </w:p>
    <w:p w:rsidR="005A427A" w:rsidRPr="005A427A" w:rsidRDefault="005A427A" w:rsidP="004D740A">
      <w:pPr>
        <w:pStyle w:val="21"/>
        <w:ind w:left="0" w:firstLine="680"/>
        <w:jc w:val="center"/>
        <w:rPr>
          <w:i/>
          <w:sz w:val="26"/>
          <w:szCs w:val="26"/>
        </w:rPr>
      </w:pPr>
      <w:r w:rsidRPr="005A427A">
        <w:rPr>
          <w:i/>
          <w:sz w:val="26"/>
          <w:szCs w:val="26"/>
        </w:rPr>
        <w:t>3.1. Общие требования к условиям реализации Программы воспитания.</w:t>
      </w:r>
    </w:p>
    <w:p w:rsidR="004D740A" w:rsidRPr="00CF6647" w:rsidRDefault="004D740A" w:rsidP="004D740A">
      <w:pPr>
        <w:pStyle w:val="21"/>
        <w:ind w:left="0" w:firstLine="680"/>
        <w:jc w:val="center"/>
        <w:rPr>
          <w:sz w:val="26"/>
          <w:szCs w:val="26"/>
        </w:rPr>
      </w:pPr>
    </w:p>
    <w:p w:rsidR="004D740A" w:rsidRPr="00CF6647" w:rsidRDefault="004D740A" w:rsidP="0006618D">
      <w:pPr>
        <w:pStyle w:val="a3"/>
        <w:ind w:left="0" w:right="-7" w:firstLine="680"/>
        <w:rPr>
          <w:sz w:val="26"/>
          <w:szCs w:val="26"/>
        </w:rPr>
      </w:pPr>
      <w:r w:rsidRPr="00CF6647">
        <w:rPr>
          <w:sz w:val="26"/>
          <w:szCs w:val="26"/>
        </w:rPr>
        <w:t>Организационный раздел даёт представление о том, в каких условиях реализуется рабочая программа воспитания ДО.</w:t>
      </w:r>
    </w:p>
    <w:p w:rsidR="004D740A" w:rsidRPr="00CF6647" w:rsidRDefault="004D740A" w:rsidP="0006618D">
      <w:pPr>
        <w:ind w:right="-7"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4D740A" w:rsidRPr="00CF6647" w:rsidRDefault="004D740A" w:rsidP="004D740A">
      <w:pPr>
        <w:pStyle w:val="14"/>
        <w:numPr>
          <w:ilvl w:val="0"/>
          <w:numId w:val="20"/>
        </w:numPr>
        <w:tabs>
          <w:tab w:val="right" w:pos="993"/>
        </w:tabs>
        <w:ind w:left="0" w:firstLine="698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4D740A" w:rsidRPr="00CF6647" w:rsidRDefault="004D740A" w:rsidP="004D740A">
      <w:pPr>
        <w:pStyle w:val="14"/>
        <w:numPr>
          <w:ilvl w:val="0"/>
          <w:numId w:val="20"/>
        </w:numPr>
        <w:tabs>
          <w:tab w:val="right" w:pos="993"/>
        </w:tabs>
        <w:ind w:left="0" w:firstLine="698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4D740A" w:rsidRPr="00CF6647" w:rsidRDefault="004D740A" w:rsidP="004D740A">
      <w:pPr>
        <w:pStyle w:val="14"/>
        <w:numPr>
          <w:ilvl w:val="0"/>
          <w:numId w:val="20"/>
        </w:numPr>
        <w:shd w:val="clear" w:color="auto" w:fill="FFFFFF" w:themeFill="background1"/>
        <w:tabs>
          <w:tab w:val="right" w:pos="993"/>
        </w:tabs>
        <w:ind w:left="0" w:firstLine="698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Взаимодействие с родителями по вопросам воспитания.</w:t>
      </w:r>
    </w:p>
    <w:p w:rsidR="004D740A" w:rsidRPr="00CF6647" w:rsidRDefault="004D740A" w:rsidP="004D740A">
      <w:pPr>
        <w:pStyle w:val="14"/>
        <w:numPr>
          <w:ilvl w:val="0"/>
          <w:numId w:val="20"/>
        </w:numPr>
        <w:tabs>
          <w:tab w:val="right" w:pos="993"/>
        </w:tabs>
        <w:ind w:left="0" w:firstLine="698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4D740A" w:rsidRPr="00CF6647" w:rsidRDefault="004D740A" w:rsidP="004D740A">
      <w:pPr>
        <w:pStyle w:val="a6"/>
        <w:numPr>
          <w:ilvl w:val="0"/>
          <w:numId w:val="20"/>
        </w:numPr>
        <w:ind w:left="0" w:right="0" w:firstLine="0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 xml:space="preserve">Уклад задает и удерживает ценности воспитания – как инвариантные, так и </w:t>
      </w:r>
      <w:r w:rsidRPr="00CF6647">
        <w:rPr>
          <w:i/>
          <w:color w:val="000000"/>
          <w:sz w:val="26"/>
          <w:szCs w:val="26"/>
        </w:rPr>
        <w:t>свои собственные,</w:t>
      </w:r>
      <w:r w:rsidRPr="00CF6647">
        <w:rPr>
          <w:color w:val="000000"/>
          <w:sz w:val="26"/>
          <w:szCs w:val="26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4D740A" w:rsidRPr="00CF6647" w:rsidRDefault="004D740A" w:rsidP="004D740A">
      <w:pPr>
        <w:pStyle w:val="a6"/>
        <w:numPr>
          <w:ilvl w:val="0"/>
          <w:numId w:val="20"/>
        </w:numPr>
        <w:ind w:left="0" w:right="0" w:firstLine="709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4D740A" w:rsidRPr="00CF6647" w:rsidRDefault="004D740A" w:rsidP="004D740A">
      <w:pPr>
        <w:pStyle w:val="a6"/>
        <w:numPr>
          <w:ilvl w:val="0"/>
          <w:numId w:val="20"/>
        </w:numPr>
        <w:shd w:val="clear" w:color="auto" w:fill="FFFFFF" w:themeFill="background1"/>
        <w:ind w:left="0" w:right="0" w:firstLine="709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4D740A" w:rsidRPr="0065009F" w:rsidRDefault="004D740A" w:rsidP="004D740A">
      <w:pPr>
        <w:pStyle w:val="a6"/>
        <w:tabs>
          <w:tab w:val="left" w:pos="4642"/>
        </w:tabs>
        <w:ind w:left="0" w:firstLine="680"/>
        <w:jc w:val="center"/>
        <w:rPr>
          <w:i/>
          <w:sz w:val="28"/>
          <w:szCs w:val="28"/>
        </w:rPr>
      </w:pPr>
    </w:p>
    <w:p w:rsidR="004D740A" w:rsidRPr="00CF6647" w:rsidRDefault="004D740A" w:rsidP="004D740A">
      <w:pPr>
        <w:tabs>
          <w:tab w:val="left" w:pos="993"/>
        </w:tabs>
        <w:contextualSpacing/>
        <w:jc w:val="center"/>
        <w:rPr>
          <w:b/>
          <w:bCs/>
          <w:color w:val="000000"/>
          <w:sz w:val="26"/>
          <w:szCs w:val="26"/>
        </w:rPr>
      </w:pPr>
      <w:r w:rsidRPr="00CF6647">
        <w:rPr>
          <w:b/>
          <w:bCs/>
          <w:color w:val="000000"/>
          <w:sz w:val="26"/>
          <w:szCs w:val="26"/>
        </w:rPr>
        <w:t xml:space="preserve">3.2. </w:t>
      </w:r>
      <w:r w:rsidRPr="0006618D">
        <w:rPr>
          <w:b/>
          <w:bCs/>
          <w:i/>
          <w:color w:val="000000"/>
          <w:sz w:val="26"/>
          <w:szCs w:val="26"/>
        </w:rPr>
        <w:t>Взаимодействия взрослого с детьми. События ДОО</w:t>
      </w:r>
    </w:p>
    <w:p w:rsidR="004D740A" w:rsidRPr="00CF6647" w:rsidRDefault="004D740A" w:rsidP="004D740A">
      <w:pPr>
        <w:ind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:rsidR="004D740A" w:rsidRPr="00CF6647" w:rsidRDefault="004D740A" w:rsidP="004D740A">
      <w:pPr>
        <w:ind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 xml:space="preserve">Воспитательное событие  в учреждении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4D740A" w:rsidRPr="00CF6647" w:rsidRDefault="004D740A" w:rsidP="004D740A">
      <w:pPr>
        <w:ind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 xml:space="preserve">События может быть не только организованное мероприятие, но и спонтанно </w:t>
      </w:r>
      <w:r w:rsidRPr="00CF6647">
        <w:rPr>
          <w:color w:val="000000"/>
          <w:sz w:val="26"/>
          <w:szCs w:val="26"/>
        </w:rPr>
        <w:lastRenderedPageBreak/>
        <w:t xml:space="preserve">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:rsidR="004D740A" w:rsidRPr="0006618D" w:rsidRDefault="004D740A" w:rsidP="004D740A">
      <w:pPr>
        <w:ind w:firstLine="709"/>
        <w:jc w:val="both"/>
        <w:rPr>
          <w:color w:val="000000"/>
          <w:sz w:val="16"/>
          <w:szCs w:val="28"/>
        </w:rPr>
      </w:pPr>
    </w:p>
    <w:p w:rsidR="004D740A" w:rsidRPr="00CF6647" w:rsidRDefault="004D740A" w:rsidP="004D740A">
      <w:pPr>
        <w:ind w:firstLine="709"/>
        <w:jc w:val="both"/>
        <w:rPr>
          <w:b/>
          <w:i/>
          <w:color w:val="000000"/>
          <w:sz w:val="26"/>
          <w:szCs w:val="26"/>
        </w:rPr>
      </w:pPr>
      <w:r w:rsidRPr="00CF6647">
        <w:rPr>
          <w:b/>
          <w:i/>
          <w:color w:val="000000"/>
          <w:sz w:val="26"/>
          <w:szCs w:val="26"/>
        </w:rPr>
        <w:t xml:space="preserve">События, спонтанно возникшие ситуации, любые, общие дела </w:t>
      </w:r>
    </w:p>
    <w:p w:rsidR="004D740A" w:rsidRPr="009423DF" w:rsidRDefault="004D740A" w:rsidP="004D740A">
      <w:pPr>
        <w:jc w:val="both"/>
        <w:rPr>
          <w:color w:val="000000"/>
          <w:sz w:val="12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3794"/>
        <w:gridCol w:w="6095"/>
      </w:tblGrid>
      <w:tr w:rsidR="004D740A" w:rsidRPr="0065009F" w:rsidTr="00CF6647">
        <w:tc>
          <w:tcPr>
            <w:tcW w:w="3794" w:type="dxa"/>
            <w:shd w:val="clear" w:color="auto" w:fill="DAEEF3" w:themeFill="accent5" w:themeFillTint="33"/>
          </w:tcPr>
          <w:p w:rsidR="004D740A" w:rsidRPr="00CF6647" w:rsidRDefault="004D740A" w:rsidP="004D740A">
            <w:pPr>
              <w:tabs>
                <w:tab w:val="left" w:pos="993"/>
              </w:tabs>
              <w:jc w:val="center"/>
              <w:rPr>
                <w:b/>
                <w:i/>
                <w:sz w:val="20"/>
                <w:szCs w:val="28"/>
              </w:rPr>
            </w:pPr>
            <w:r w:rsidRPr="00CF6647">
              <w:rPr>
                <w:b/>
                <w:i/>
                <w:sz w:val="20"/>
                <w:szCs w:val="28"/>
              </w:rPr>
              <w:t>события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4D740A" w:rsidRPr="00CF6647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b/>
                <w:i/>
                <w:sz w:val="20"/>
                <w:szCs w:val="28"/>
              </w:rPr>
            </w:pPr>
            <w:r w:rsidRPr="00CF6647">
              <w:rPr>
                <w:b/>
                <w:i/>
                <w:sz w:val="20"/>
                <w:szCs w:val="28"/>
              </w:rPr>
              <w:t>форма проведения</w:t>
            </w:r>
          </w:p>
        </w:tc>
      </w:tr>
      <w:tr w:rsidR="004D740A" w:rsidRPr="0065009F" w:rsidTr="004D740A">
        <w:tc>
          <w:tcPr>
            <w:tcW w:w="9889" w:type="dxa"/>
            <w:gridSpan w:val="2"/>
            <w:shd w:val="clear" w:color="auto" w:fill="DAEEF3" w:themeFill="accent5" w:themeFillTint="33"/>
          </w:tcPr>
          <w:p w:rsidR="004D740A" w:rsidRPr="00022460" w:rsidRDefault="004D740A" w:rsidP="004D740A">
            <w:pPr>
              <w:tabs>
                <w:tab w:val="left" w:pos="993"/>
              </w:tabs>
              <w:jc w:val="center"/>
              <w:rPr>
                <w:b/>
                <w:i/>
                <w:color w:val="000000"/>
                <w:szCs w:val="28"/>
              </w:rPr>
            </w:pPr>
            <w:r w:rsidRPr="00022460">
              <w:rPr>
                <w:i/>
                <w:color w:val="000000"/>
                <w:szCs w:val="28"/>
              </w:rPr>
              <w:t>режимный момент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DB1083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Cs w:val="28"/>
              </w:rPr>
            </w:pPr>
            <w:r w:rsidRPr="00DB1083">
              <w:rPr>
                <w:color w:val="000000"/>
                <w:szCs w:val="28"/>
              </w:rPr>
              <w:t>Конфликтная ситуация между детьми</w:t>
            </w:r>
          </w:p>
        </w:tc>
        <w:tc>
          <w:tcPr>
            <w:tcW w:w="6095" w:type="dxa"/>
          </w:tcPr>
          <w:p w:rsidR="004D740A" w:rsidRPr="00DB1083" w:rsidRDefault="004D740A" w:rsidP="004D740A">
            <w:pPr>
              <w:pStyle w:val="a6"/>
              <w:tabs>
                <w:tab w:val="left" w:pos="4642"/>
              </w:tabs>
              <w:ind w:left="0"/>
              <w:rPr>
                <w:szCs w:val="28"/>
              </w:rPr>
            </w:pPr>
            <w:r w:rsidRPr="00DB1083">
              <w:rPr>
                <w:color w:val="000000"/>
                <w:szCs w:val="28"/>
              </w:rPr>
              <w:t>- беседа «Кто виноват, давайте разберемся»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DB1083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Cs w:val="28"/>
              </w:rPr>
            </w:pPr>
            <w:r w:rsidRPr="00DB1083">
              <w:rPr>
                <w:color w:val="000000"/>
                <w:szCs w:val="28"/>
              </w:rPr>
              <w:t>Ребенок не хочет делиться игрушкой</w:t>
            </w:r>
          </w:p>
        </w:tc>
        <w:tc>
          <w:tcPr>
            <w:tcW w:w="6095" w:type="dxa"/>
          </w:tcPr>
          <w:p w:rsidR="004D740A" w:rsidRPr="00DB1083" w:rsidRDefault="004D740A" w:rsidP="004D740A">
            <w:pPr>
              <w:pStyle w:val="a6"/>
              <w:tabs>
                <w:tab w:val="left" w:pos="4642"/>
              </w:tabs>
              <w:ind w:left="0"/>
              <w:rPr>
                <w:szCs w:val="28"/>
              </w:rPr>
            </w:pPr>
            <w:r w:rsidRPr="00DB1083">
              <w:rPr>
                <w:color w:val="000000"/>
                <w:szCs w:val="28"/>
              </w:rPr>
              <w:t xml:space="preserve">- 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DB1083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Cs w:val="28"/>
              </w:rPr>
            </w:pPr>
            <w:r w:rsidRPr="00DB1083">
              <w:rPr>
                <w:color w:val="000000"/>
                <w:szCs w:val="28"/>
              </w:rPr>
              <w:t>Разбросанные игрушки</w:t>
            </w:r>
          </w:p>
        </w:tc>
        <w:tc>
          <w:tcPr>
            <w:tcW w:w="6095" w:type="dxa"/>
          </w:tcPr>
          <w:p w:rsidR="004D740A" w:rsidRPr="00DB1083" w:rsidRDefault="004D740A" w:rsidP="004D740A">
            <w:pPr>
              <w:pStyle w:val="a6"/>
              <w:tabs>
                <w:tab w:val="left" w:pos="4642"/>
              </w:tabs>
              <w:ind w:left="0"/>
              <w:rPr>
                <w:szCs w:val="28"/>
              </w:rPr>
            </w:pPr>
            <w:r w:rsidRPr="00DB1083">
              <w:rPr>
                <w:color w:val="000000"/>
                <w:szCs w:val="28"/>
              </w:rPr>
              <w:t>- просмотр мультфильма «»</w:t>
            </w:r>
          </w:p>
        </w:tc>
      </w:tr>
      <w:tr w:rsidR="004D740A" w:rsidRPr="0065009F" w:rsidTr="0006618D">
        <w:trPr>
          <w:trHeight w:val="192"/>
        </w:trPr>
        <w:tc>
          <w:tcPr>
            <w:tcW w:w="3794" w:type="dxa"/>
          </w:tcPr>
          <w:p w:rsidR="004D740A" w:rsidRPr="00DB1083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6095" w:type="dxa"/>
          </w:tcPr>
          <w:p w:rsidR="004D740A" w:rsidRPr="00DB1083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szCs w:val="28"/>
              </w:rPr>
            </w:pPr>
            <w:r w:rsidRPr="00DB1083">
              <w:rPr>
                <w:color w:val="000000"/>
                <w:szCs w:val="28"/>
              </w:rPr>
              <w:t>и.т.д.</w:t>
            </w:r>
          </w:p>
        </w:tc>
      </w:tr>
      <w:tr w:rsidR="004D740A" w:rsidRPr="0065009F" w:rsidTr="004D740A">
        <w:trPr>
          <w:trHeight w:val="355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4D740A" w:rsidRPr="00022460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i/>
                <w:sz w:val="24"/>
                <w:szCs w:val="28"/>
              </w:rPr>
            </w:pPr>
            <w:r w:rsidRPr="00022460">
              <w:rPr>
                <w:i/>
                <w:color w:val="000000"/>
                <w:sz w:val="24"/>
                <w:szCs w:val="28"/>
              </w:rPr>
              <w:t>традиции утренней встречи детей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4D740A" w:rsidRPr="0065009F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4D740A" w:rsidRPr="00DB1083" w:rsidRDefault="004D740A" w:rsidP="004D740A">
            <w:pPr>
              <w:pStyle w:val="a6"/>
              <w:tabs>
                <w:tab w:val="left" w:pos="4642"/>
              </w:tabs>
              <w:ind w:left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DB1083">
              <w:rPr>
                <w:color w:val="000000"/>
                <w:szCs w:val="28"/>
              </w:rPr>
              <w:t>утренний круг «»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  <w:tcBorders>
              <w:top w:val="single" w:sz="4" w:space="0" w:color="000000" w:themeColor="text1"/>
            </w:tcBorders>
          </w:tcPr>
          <w:p w:rsidR="004D740A" w:rsidRPr="0065009F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4D740A" w:rsidRPr="003F4A18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и.т.д.</w:t>
            </w:r>
          </w:p>
        </w:tc>
      </w:tr>
      <w:tr w:rsidR="004D740A" w:rsidRPr="0065009F" w:rsidTr="004D740A">
        <w:trPr>
          <w:trHeight w:val="355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4D740A" w:rsidRPr="00022460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i/>
                <w:sz w:val="24"/>
                <w:szCs w:val="28"/>
              </w:rPr>
            </w:pPr>
            <w:r w:rsidRPr="00022460">
              <w:rPr>
                <w:i/>
                <w:color w:val="000000"/>
                <w:sz w:val="24"/>
                <w:szCs w:val="28"/>
              </w:rPr>
              <w:t>индивидуальные беседы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65009F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3F4A18">
              <w:rPr>
                <w:color w:val="000000"/>
                <w:szCs w:val="28"/>
              </w:rPr>
              <w:t>Ребенка не берут в игру дети</w:t>
            </w:r>
          </w:p>
        </w:tc>
        <w:tc>
          <w:tcPr>
            <w:tcW w:w="6095" w:type="dxa"/>
          </w:tcPr>
          <w:p w:rsidR="004D740A" w:rsidRPr="003F4A18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65009F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D740A" w:rsidRPr="003F4A18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и.т.д.</w:t>
            </w:r>
          </w:p>
        </w:tc>
      </w:tr>
      <w:tr w:rsidR="004D740A" w:rsidRPr="0065009F" w:rsidTr="004D740A">
        <w:trPr>
          <w:trHeight w:val="355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4D740A" w:rsidRPr="00022460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i/>
                <w:sz w:val="24"/>
                <w:szCs w:val="28"/>
              </w:rPr>
            </w:pPr>
            <w:r w:rsidRPr="00022460">
              <w:rPr>
                <w:i/>
                <w:color w:val="000000"/>
                <w:sz w:val="24"/>
                <w:szCs w:val="28"/>
              </w:rPr>
              <w:t>совместные реализуемые проекты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65009F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3F4A18">
              <w:rPr>
                <w:color w:val="000000"/>
                <w:szCs w:val="28"/>
              </w:rPr>
              <w:t>Агрессивные дети</w:t>
            </w:r>
          </w:p>
        </w:tc>
        <w:tc>
          <w:tcPr>
            <w:tcW w:w="6095" w:type="dxa"/>
          </w:tcPr>
          <w:p w:rsidR="004D740A" w:rsidRPr="003F4A18" w:rsidRDefault="004D740A" w:rsidP="004D740A">
            <w:pPr>
              <w:pStyle w:val="a6"/>
              <w:tabs>
                <w:tab w:val="left" w:pos="4642"/>
              </w:tabs>
              <w:ind w:left="0"/>
              <w:rPr>
                <w:sz w:val="24"/>
                <w:szCs w:val="28"/>
              </w:rPr>
            </w:pPr>
            <w:r>
              <w:rPr>
                <w:color w:val="000000"/>
                <w:szCs w:val="28"/>
              </w:rPr>
              <w:t>«»</w:t>
            </w:r>
          </w:p>
        </w:tc>
      </w:tr>
      <w:tr w:rsidR="004D740A" w:rsidRPr="0065009F" w:rsidTr="004D740A">
        <w:trPr>
          <w:trHeight w:val="355"/>
        </w:trPr>
        <w:tc>
          <w:tcPr>
            <w:tcW w:w="3794" w:type="dxa"/>
          </w:tcPr>
          <w:p w:rsidR="004D740A" w:rsidRPr="0065009F" w:rsidRDefault="004D740A" w:rsidP="004D740A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D740A" w:rsidRPr="003F4A18" w:rsidRDefault="004D740A" w:rsidP="004D740A">
            <w:pPr>
              <w:pStyle w:val="a6"/>
              <w:tabs>
                <w:tab w:val="left" w:pos="4642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и.т.д</w:t>
            </w:r>
          </w:p>
        </w:tc>
      </w:tr>
    </w:tbl>
    <w:p w:rsidR="004D740A" w:rsidRPr="0065009F" w:rsidRDefault="004D740A" w:rsidP="004D740A">
      <w:pPr>
        <w:jc w:val="center"/>
        <w:rPr>
          <w:sz w:val="28"/>
          <w:szCs w:val="28"/>
        </w:rPr>
      </w:pPr>
      <w:r w:rsidRPr="0006618D">
        <w:rPr>
          <w:b/>
          <w:i/>
          <w:iCs/>
          <w:color w:val="000000"/>
          <w:sz w:val="28"/>
          <w:szCs w:val="28"/>
        </w:rPr>
        <w:t>3.3. Организация предметно-пространственной среды</w:t>
      </w:r>
    </w:p>
    <w:p w:rsidR="004D740A" w:rsidRPr="0065009F" w:rsidRDefault="004D740A" w:rsidP="004D740A">
      <w:pPr>
        <w:pStyle w:val="a6"/>
        <w:tabs>
          <w:tab w:val="left" w:pos="2360"/>
        </w:tabs>
        <w:ind w:left="0"/>
        <w:jc w:val="center"/>
        <w:rPr>
          <w:i/>
          <w:sz w:val="28"/>
          <w:szCs w:val="28"/>
        </w:rPr>
      </w:pPr>
      <w:r w:rsidRPr="0065009F">
        <w:rPr>
          <w:i/>
          <w:sz w:val="28"/>
          <w:szCs w:val="28"/>
        </w:rPr>
        <w:t>Обязательная часть</w:t>
      </w:r>
    </w:p>
    <w:p w:rsidR="004D740A" w:rsidRPr="00CF6647" w:rsidRDefault="004D740A" w:rsidP="00CF6647">
      <w:pPr>
        <w:pStyle w:val="a3"/>
        <w:ind w:left="0" w:right="-7" w:firstLine="680"/>
        <w:rPr>
          <w:sz w:val="26"/>
          <w:szCs w:val="26"/>
        </w:rPr>
      </w:pPr>
      <w:r w:rsidRPr="00CF6647">
        <w:rPr>
          <w:sz w:val="26"/>
          <w:szCs w:val="26"/>
        </w:rPr>
        <w:t>Современное понимание развивающей предметно-пространственной среды (далее РППС)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D740A" w:rsidRPr="00CF6647" w:rsidRDefault="004D740A" w:rsidP="00CF6647">
      <w:pPr>
        <w:pStyle w:val="a3"/>
        <w:tabs>
          <w:tab w:val="left" w:pos="4940"/>
          <w:tab w:val="left" w:pos="7374"/>
          <w:tab w:val="left" w:pos="9551"/>
        </w:tabs>
        <w:ind w:left="0" w:right="-7" w:firstLine="680"/>
        <w:rPr>
          <w:sz w:val="26"/>
          <w:szCs w:val="26"/>
        </w:rPr>
      </w:pPr>
      <w:r w:rsidRPr="00CF6647">
        <w:rPr>
          <w:sz w:val="26"/>
          <w:szCs w:val="26"/>
        </w:rPr>
        <w:t xml:space="preserve">Развивающая предметно-пространственная среда дошкольной организации должна быть: содержательно-насыщенной, развивающей, трансформируемой, полифункциональной, вариативной; доступной; </w:t>
      </w:r>
      <w:r w:rsidRPr="00CF6647">
        <w:rPr>
          <w:spacing w:val="-3"/>
          <w:sz w:val="26"/>
          <w:szCs w:val="26"/>
        </w:rPr>
        <w:t xml:space="preserve">безопасной; </w:t>
      </w:r>
      <w:r w:rsidRPr="00CF6647">
        <w:rPr>
          <w:sz w:val="26"/>
          <w:szCs w:val="26"/>
        </w:rPr>
        <w:t>здоровьесберегающей, эстетически привлекательной.</w:t>
      </w:r>
    </w:p>
    <w:p w:rsidR="004D740A" w:rsidRPr="00CF6647" w:rsidRDefault="004D740A" w:rsidP="00CF6647">
      <w:pPr>
        <w:pStyle w:val="a3"/>
        <w:ind w:left="0" w:right="-7" w:firstLine="680"/>
        <w:rPr>
          <w:sz w:val="26"/>
          <w:szCs w:val="26"/>
        </w:rPr>
      </w:pPr>
      <w:r w:rsidRPr="00CF6647">
        <w:rPr>
          <w:sz w:val="26"/>
          <w:szCs w:val="26"/>
        </w:rPr>
        <w:t>Инновационная программа ДО «От рождения до школы» содержит подробное описание организации данной среды в группе.</w:t>
      </w:r>
    </w:p>
    <w:p w:rsidR="004D740A" w:rsidRPr="00CF6647" w:rsidRDefault="004D740A" w:rsidP="00CF6647">
      <w:pPr>
        <w:ind w:right="-7" w:firstLine="709"/>
        <w:jc w:val="both"/>
        <w:rPr>
          <w:sz w:val="26"/>
          <w:szCs w:val="26"/>
        </w:rPr>
      </w:pPr>
      <w:r w:rsidRPr="00CF6647">
        <w:rPr>
          <w:iCs/>
          <w:color w:val="000000"/>
          <w:sz w:val="26"/>
          <w:szCs w:val="26"/>
        </w:rPr>
        <w:t>Предметно-пространственная среда (далее – ППС) отражает федеральную, региональную специфику, а также специфику ДОУ и включает в себя:</w:t>
      </w:r>
    </w:p>
    <w:p w:rsidR="004D740A" w:rsidRPr="00CF6647" w:rsidRDefault="004D740A" w:rsidP="00CF6647">
      <w:pPr>
        <w:pStyle w:val="14"/>
        <w:numPr>
          <w:ilvl w:val="0"/>
          <w:numId w:val="25"/>
        </w:numPr>
        <w:tabs>
          <w:tab w:val="right" w:pos="993"/>
        </w:tabs>
        <w:ind w:left="0" w:right="-7" w:firstLine="709"/>
        <w:rPr>
          <w:sz w:val="26"/>
          <w:szCs w:val="26"/>
        </w:rPr>
      </w:pPr>
      <w:r w:rsidRPr="00CF6647">
        <w:rPr>
          <w:iCs/>
          <w:color w:val="000000"/>
          <w:sz w:val="26"/>
          <w:szCs w:val="26"/>
        </w:rPr>
        <w:t>оформление помещений;</w:t>
      </w:r>
    </w:p>
    <w:p w:rsidR="004D740A" w:rsidRPr="00CF6647" w:rsidRDefault="004D740A" w:rsidP="00CF6647">
      <w:pPr>
        <w:pStyle w:val="14"/>
        <w:numPr>
          <w:ilvl w:val="0"/>
          <w:numId w:val="25"/>
        </w:numPr>
        <w:tabs>
          <w:tab w:val="right" w:pos="993"/>
        </w:tabs>
        <w:ind w:left="0" w:right="-7" w:firstLine="709"/>
        <w:rPr>
          <w:sz w:val="26"/>
          <w:szCs w:val="26"/>
        </w:rPr>
      </w:pPr>
      <w:r w:rsidRPr="00CF6647">
        <w:rPr>
          <w:iCs/>
          <w:color w:val="000000"/>
          <w:sz w:val="26"/>
          <w:szCs w:val="26"/>
        </w:rPr>
        <w:t>оборудование;</w:t>
      </w:r>
    </w:p>
    <w:p w:rsidR="004D740A" w:rsidRPr="00CF6647" w:rsidRDefault="004D740A" w:rsidP="00CF6647">
      <w:pPr>
        <w:pStyle w:val="14"/>
        <w:numPr>
          <w:ilvl w:val="0"/>
          <w:numId w:val="25"/>
        </w:numPr>
        <w:tabs>
          <w:tab w:val="right" w:pos="993"/>
        </w:tabs>
        <w:ind w:left="0" w:right="-7" w:firstLine="709"/>
        <w:rPr>
          <w:sz w:val="26"/>
          <w:szCs w:val="26"/>
        </w:rPr>
      </w:pPr>
      <w:r w:rsidRPr="00CF6647">
        <w:rPr>
          <w:iCs/>
          <w:color w:val="000000"/>
          <w:sz w:val="26"/>
          <w:szCs w:val="26"/>
        </w:rPr>
        <w:t>игрушки</w:t>
      </w:r>
    </w:p>
    <w:p w:rsidR="004D740A" w:rsidRPr="00CF6647" w:rsidRDefault="004D740A" w:rsidP="00CF6647">
      <w:pPr>
        <w:pStyle w:val="14"/>
        <w:tabs>
          <w:tab w:val="right" w:pos="993"/>
        </w:tabs>
        <w:ind w:left="0" w:right="-7"/>
        <w:rPr>
          <w:sz w:val="26"/>
          <w:szCs w:val="26"/>
        </w:rPr>
      </w:pPr>
    </w:p>
    <w:p w:rsidR="004D740A" w:rsidRPr="00CF6647" w:rsidRDefault="004D740A" w:rsidP="00CF6647">
      <w:pPr>
        <w:ind w:right="-7" w:firstLine="709"/>
        <w:jc w:val="both"/>
        <w:rPr>
          <w:iCs/>
          <w:color w:val="000000"/>
          <w:sz w:val="26"/>
          <w:szCs w:val="26"/>
        </w:rPr>
      </w:pPr>
      <w:r w:rsidRPr="00CF6647">
        <w:rPr>
          <w:iCs/>
          <w:color w:val="000000"/>
          <w:sz w:val="26"/>
          <w:szCs w:val="26"/>
        </w:rPr>
        <w:t>ППС в учреждении отражает ценности, на которых строится программа воспитания, способствует их принятию и раскрытию ребенком.</w:t>
      </w:r>
    </w:p>
    <w:p w:rsidR="004D740A" w:rsidRPr="00107B66" w:rsidRDefault="004D740A" w:rsidP="004D740A">
      <w:pPr>
        <w:ind w:firstLine="709"/>
        <w:jc w:val="both"/>
        <w:rPr>
          <w:sz w:val="16"/>
          <w:szCs w:val="28"/>
        </w:rPr>
      </w:pP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1695"/>
        <w:gridCol w:w="1982"/>
        <w:gridCol w:w="2831"/>
        <w:gridCol w:w="741"/>
        <w:gridCol w:w="741"/>
        <w:gridCol w:w="737"/>
        <w:gridCol w:w="741"/>
        <w:gridCol w:w="739"/>
      </w:tblGrid>
      <w:tr w:rsidR="004D740A" w:rsidRPr="0065009F" w:rsidTr="004D740A">
        <w:tc>
          <w:tcPr>
            <w:tcW w:w="1695" w:type="dxa"/>
            <w:shd w:val="clear" w:color="auto" w:fill="DAEEF3" w:themeFill="accent5" w:themeFillTint="33"/>
          </w:tcPr>
          <w:p w:rsidR="004D740A" w:rsidRPr="003B37DD" w:rsidRDefault="004D740A" w:rsidP="004D740A">
            <w:pPr>
              <w:pStyle w:val="TableParagraph"/>
              <w:kinsoku w:val="0"/>
              <w:overflowPunct w:val="0"/>
              <w:ind w:hanging="80"/>
              <w:jc w:val="center"/>
              <w:rPr>
                <w:b/>
                <w:i/>
                <w:sz w:val="18"/>
              </w:rPr>
            </w:pPr>
            <w:r w:rsidRPr="003B37DD">
              <w:rPr>
                <w:b/>
                <w:bCs/>
                <w:i/>
                <w:sz w:val="18"/>
              </w:rPr>
              <w:t>Функциональная зона (центр)</w:t>
            </w:r>
          </w:p>
        </w:tc>
        <w:tc>
          <w:tcPr>
            <w:tcW w:w="1982" w:type="dxa"/>
            <w:shd w:val="clear" w:color="auto" w:fill="DAEEF3" w:themeFill="accent5" w:themeFillTint="33"/>
          </w:tcPr>
          <w:p w:rsidR="004D740A" w:rsidRPr="003B37DD" w:rsidRDefault="004D740A" w:rsidP="004D740A">
            <w:pPr>
              <w:pStyle w:val="TableParagraph"/>
              <w:kinsoku w:val="0"/>
              <w:overflowPunct w:val="0"/>
              <w:jc w:val="center"/>
              <w:rPr>
                <w:b/>
                <w:i/>
                <w:sz w:val="18"/>
              </w:rPr>
            </w:pPr>
            <w:r w:rsidRPr="003B37DD">
              <w:rPr>
                <w:b/>
                <w:bCs/>
                <w:i/>
                <w:sz w:val="18"/>
              </w:rPr>
              <w:t>Основное предназначение</w:t>
            </w:r>
          </w:p>
        </w:tc>
        <w:tc>
          <w:tcPr>
            <w:tcW w:w="2831" w:type="dxa"/>
            <w:shd w:val="clear" w:color="auto" w:fill="DAEEF3" w:themeFill="accent5" w:themeFillTint="33"/>
          </w:tcPr>
          <w:p w:rsidR="004D740A" w:rsidRPr="003B37DD" w:rsidRDefault="004D740A" w:rsidP="004D740A">
            <w:pPr>
              <w:pStyle w:val="TableParagraph"/>
              <w:kinsoku w:val="0"/>
              <w:overflowPunct w:val="0"/>
              <w:jc w:val="center"/>
              <w:rPr>
                <w:b/>
                <w:i/>
                <w:sz w:val="18"/>
              </w:rPr>
            </w:pPr>
            <w:r w:rsidRPr="003B37DD">
              <w:rPr>
                <w:b/>
                <w:bCs/>
                <w:i/>
                <w:sz w:val="18"/>
              </w:rPr>
              <w:t>Оснащение</w:t>
            </w:r>
          </w:p>
        </w:tc>
        <w:tc>
          <w:tcPr>
            <w:tcW w:w="741" w:type="dxa"/>
            <w:shd w:val="clear" w:color="auto" w:fill="DAEEF3" w:themeFill="accent5" w:themeFillTint="33"/>
          </w:tcPr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F1C3F">
              <w:rPr>
                <w:b/>
                <w:i/>
                <w:sz w:val="16"/>
                <w:szCs w:val="16"/>
              </w:rPr>
              <w:t xml:space="preserve"> группа раннего возр. (2-3 года)</w:t>
            </w:r>
          </w:p>
        </w:tc>
        <w:tc>
          <w:tcPr>
            <w:tcW w:w="741" w:type="dxa"/>
            <w:shd w:val="clear" w:color="auto" w:fill="DAEEF3" w:themeFill="accent5" w:themeFillTint="33"/>
          </w:tcPr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Младшая группа                         (3-4года)</w:t>
            </w:r>
          </w:p>
        </w:tc>
        <w:tc>
          <w:tcPr>
            <w:tcW w:w="737" w:type="dxa"/>
            <w:shd w:val="clear" w:color="auto" w:fill="DAEEF3" w:themeFill="accent5" w:themeFillTint="33"/>
          </w:tcPr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Средняя группа</w:t>
            </w:r>
          </w:p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(4-5 лет)</w:t>
            </w:r>
          </w:p>
        </w:tc>
        <w:tc>
          <w:tcPr>
            <w:tcW w:w="741" w:type="dxa"/>
            <w:shd w:val="clear" w:color="auto" w:fill="DAEEF3" w:themeFill="accent5" w:themeFillTint="33"/>
          </w:tcPr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Старшая группа</w:t>
            </w:r>
          </w:p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(5-6 лет)</w:t>
            </w:r>
          </w:p>
        </w:tc>
        <w:tc>
          <w:tcPr>
            <w:tcW w:w="739" w:type="dxa"/>
            <w:shd w:val="clear" w:color="auto" w:fill="DAEEF3" w:themeFill="accent5" w:themeFillTint="33"/>
          </w:tcPr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Подготовительная группа</w:t>
            </w:r>
          </w:p>
          <w:p w:rsidR="004D740A" w:rsidRPr="00BF1C3F" w:rsidRDefault="004D740A" w:rsidP="004D740A">
            <w:pPr>
              <w:jc w:val="center"/>
              <w:rPr>
                <w:b/>
                <w:i/>
                <w:sz w:val="16"/>
                <w:szCs w:val="16"/>
              </w:rPr>
            </w:pPr>
            <w:r w:rsidRPr="00BF1C3F">
              <w:rPr>
                <w:b/>
                <w:i/>
                <w:sz w:val="16"/>
                <w:szCs w:val="16"/>
              </w:rPr>
              <w:t>(6-7 лет)</w:t>
            </w:r>
          </w:p>
        </w:tc>
      </w:tr>
      <w:tr w:rsidR="004D740A" w:rsidRPr="0065009F" w:rsidTr="004D740A">
        <w:tc>
          <w:tcPr>
            <w:tcW w:w="10207" w:type="dxa"/>
            <w:gridSpan w:val="8"/>
            <w:shd w:val="clear" w:color="auto" w:fill="F3FED6"/>
          </w:tcPr>
          <w:p w:rsidR="004D740A" w:rsidRPr="00340862" w:rsidRDefault="004D740A" w:rsidP="004D740A">
            <w:pPr>
              <w:jc w:val="center"/>
              <w:rPr>
                <w:b/>
                <w:i/>
                <w:iCs/>
                <w:color w:val="000000"/>
                <w:sz w:val="20"/>
                <w:szCs w:val="28"/>
              </w:rPr>
            </w:pP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Среда включаетзнаки и символы государства, региона, города и организации</w:t>
            </w:r>
          </w:p>
          <w:p w:rsidR="004D740A" w:rsidRPr="002671D3" w:rsidRDefault="004D740A" w:rsidP="004D740A">
            <w:pPr>
              <w:jc w:val="center"/>
              <w:rPr>
                <w:b/>
                <w:i/>
                <w:sz w:val="28"/>
                <w:szCs w:val="28"/>
              </w:rPr>
            </w:pP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Среда отражаетрегиональные, этнографические, конфессиональные и другие особенности социокультурных условий, в которых находится организация, возможность погружения в культуру России, знакомства с особенностями региональной культурной традиции</w:t>
            </w:r>
          </w:p>
        </w:tc>
      </w:tr>
      <w:tr w:rsidR="004D740A" w:rsidRPr="0065009F" w:rsidTr="004D740A">
        <w:trPr>
          <w:trHeight w:val="408"/>
        </w:trPr>
        <w:tc>
          <w:tcPr>
            <w:tcW w:w="1695" w:type="dxa"/>
            <w:vMerge w:val="restart"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«Патриотический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уголок»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4D740A" w:rsidRPr="00107B6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lastRenderedPageBreak/>
              <w:t>Расширение  краеведческих</w:t>
            </w:r>
          </w:p>
          <w:p w:rsidR="004D740A" w:rsidRDefault="004D740A" w:rsidP="004D740A">
            <w:pPr>
              <w:pStyle w:val="TableParagraph"/>
              <w:tabs>
                <w:tab w:val="left" w:pos="237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 xml:space="preserve">представлений </w:t>
            </w:r>
            <w:r w:rsidRPr="00107B66">
              <w:rPr>
                <w:spacing w:val="-1"/>
                <w:sz w:val="18"/>
                <w:szCs w:val="18"/>
              </w:rPr>
              <w:t xml:space="preserve">детей, </w:t>
            </w:r>
            <w:r w:rsidRPr="00107B66">
              <w:rPr>
                <w:sz w:val="18"/>
                <w:szCs w:val="18"/>
              </w:rPr>
              <w:t xml:space="preserve">накопление познавательного </w:t>
            </w:r>
            <w:r w:rsidRPr="00107B66">
              <w:rPr>
                <w:sz w:val="18"/>
                <w:szCs w:val="18"/>
              </w:rPr>
              <w:lastRenderedPageBreak/>
              <w:t>опыта</w:t>
            </w:r>
          </w:p>
          <w:p w:rsidR="004D740A" w:rsidRDefault="004D740A" w:rsidP="004D740A">
            <w:pPr>
              <w:pStyle w:val="TableParagraph"/>
              <w:tabs>
                <w:tab w:val="left" w:pos="237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tabs>
                <w:tab w:val="left" w:pos="237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tabs>
                <w:tab w:val="left" w:pos="237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Pr="00107B66" w:rsidRDefault="004D740A" w:rsidP="004D740A">
            <w:pPr>
              <w:pStyle w:val="TableParagraph"/>
              <w:tabs>
                <w:tab w:val="left" w:pos="237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2842"/>
                <w:tab w:val="left" w:pos="3607"/>
              </w:tabs>
              <w:kinsoku w:val="0"/>
              <w:overflowPunct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lastRenderedPageBreak/>
              <w:t>- Государственная и Тюменская</w:t>
            </w:r>
          </w:p>
          <w:p w:rsidR="004D740A" w:rsidRPr="00107B6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символика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15"/>
        </w:trPr>
        <w:tc>
          <w:tcPr>
            <w:tcW w:w="1695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Образцы русских костюмов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40"/>
        </w:trPr>
        <w:tc>
          <w:tcPr>
            <w:tcW w:w="1695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Наглядный материала: альбомы, картины, фотоиллюстрации и др.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30"/>
        </w:trPr>
        <w:tc>
          <w:tcPr>
            <w:tcW w:w="1695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Предметы народно – прикладного искусства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09"/>
        </w:trPr>
        <w:tc>
          <w:tcPr>
            <w:tcW w:w="1695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Предметы русского быта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72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Детская художественн</w:t>
            </w:r>
            <w:r>
              <w:rPr>
                <w:sz w:val="18"/>
                <w:szCs w:val="18"/>
              </w:rPr>
              <w:t xml:space="preserve">ая </w:t>
            </w:r>
            <w:r w:rsidRPr="00107B66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39"/>
        </w:trPr>
        <w:tc>
          <w:tcPr>
            <w:tcW w:w="1695" w:type="dxa"/>
            <w:vMerge w:val="restart"/>
          </w:tcPr>
          <w:p w:rsidR="004D740A" w:rsidRPr="00107B66" w:rsidRDefault="004D740A" w:rsidP="004D740A">
            <w:pPr>
              <w:ind w:right="-115"/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«Уголок Тюменской области»</w:t>
            </w:r>
          </w:p>
        </w:tc>
        <w:tc>
          <w:tcPr>
            <w:tcW w:w="1982" w:type="dxa"/>
            <w:vMerge w:val="restart"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Расширение  краеведческих</w:t>
            </w:r>
          </w:p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 w:rsidRPr="00107B66">
              <w:rPr>
                <w:sz w:val="18"/>
                <w:szCs w:val="18"/>
              </w:rPr>
              <w:t xml:space="preserve">представлений </w:t>
            </w:r>
            <w:r w:rsidRPr="00107B66">
              <w:rPr>
                <w:spacing w:val="-1"/>
                <w:sz w:val="18"/>
                <w:szCs w:val="18"/>
              </w:rPr>
              <w:t>детей</w:t>
            </w:r>
            <w:r>
              <w:rPr>
                <w:spacing w:val="-1"/>
                <w:sz w:val="18"/>
                <w:szCs w:val="18"/>
              </w:rPr>
              <w:t xml:space="preserve"> о Тюменской области</w:t>
            </w:r>
          </w:p>
        </w:tc>
        <w:tc>
          <w:tcPr>
            <w:tcW w:w="283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Набор открыток «Тюмень»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CF0306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CF0306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5"/>
        </w:trPr>
        <w:tc>
          <w:tcPr>
            <w:tcW w:w="1695" w:type="dxa"/>
            <w:vMerge/>
          </w:tcPr>
          <w:p w:rsidR="004D740A" w:rsidRDefault="004D740A" w:rsidP="004D740A">
            <w:pPr>
              <w:ind w:right="-115"/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Дидактическая игра «Животные Тюменской области»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Default="004D740A" w:rsidP="004D740A">
            <w:pPr>
              <w:ind w:right="-115"/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Настольно-печатная игра «»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30"/>
        </w:trPr>
        <w:tc>
          <w:tcPr>
            <w:tcW w:w="1695" w:type="dxa"/>
            <w:vMerge/>
          </w:tcPr>
          <w:p w:rsidR="004D740A" w:rsidRDefault="004D740A" w:rsidP="004D740A">
            <w:pPr>
              <w:ind w:right="-115"/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Альбом «Предметы быта жителей Тюмени»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387"/>
        </w:trPr>
        <w:tc>
          <w:tcPr>
            <w:tcW w:w="1695" w:type="dxa"/>
            <w:vMerge/>
          </w:tcPr>
          <w:p w:rsidR="004D740A" w:rsidRDefault="004D740A" w:rsidP="004D740A">
            <w:pPr>
              <w:ind w:right="-115"/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Книга «Деревянное зодчество Тюмени»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</w:tcBorders>
          </w:tcPr>
          <w:p w:rsidR="004D740A" w:rsidRPr="00A210A8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61"/>
        </w:trPr>
        <w:tc>
          <w:tcPr>
            <w:tcW w:w="1695" w:type="dxa"/>
            <w:vMerge w:val="restart"/>
          </w:tcPr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Уголок «Русская изба»</w:t>
            </w:r>
          </w:p>
        </w:tc>
        <w:tc>
          <w:tcPr>
            <w:tcW w:w="1982" w:type="dxa"/>
            <w:vMerge w:val="restart"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Расширение  краеведческих</w:t>
            </w:r>
          </w:p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 w:rsidRPr="00107B66">
              <w:rPr>
                <w:sz w:val="18"/>
                <w:szCs w:val="18"/>
              </w:rPr>
              <w:t xml:space="preserve">представлений </w:t>
            </w:r>
            <w:r w:rsidRPr="00107B66">
              <w:rPr>
                <w:spacing w:val="-1"/>
                <w:sz w:val="18"/>
                <w:szCs w:val="18"/>
              </w:rPr>
              <w:t>детей</w:t>
            </w:r>
            <w:r>
              <w:rPr>
                <w:spacing w:val="-1"/>
                <w:sz w:val="18"/>
                <w:szCs w:val="18"/>
              </w:rPr>
              <w:t xml:space="preserve"> о быте народов севера</w:t>
            </w:r>
          </w:p>
        </w:tc>
        <w:tc>
          <w:tcPr>
            <w:tcW w:w="283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Предметы народно – прикладного искусства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210A8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107B66">
              <w:rPr>
                <w:sz w:val="18"/>
                <w:szCs w:val="18"/>
              </w:rPr>
              <w:t>- Предметы русского быта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4B0F15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4B0F15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Аудиотека «Старинные русские  песни»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A37E8F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A37E8F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A37E8F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A37E8F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107B6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- Дидактическая игра «Русская изба»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07B66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A37E8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A37E8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A37E8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A37E8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c>
          <w:tcPr>
            <w:tcW w:w="10207" w:type="dxa"/>
            <w:gridSpan w:val="8"/>
            <w:shd w:val="clear" w:color="auto" w:fill="F3FED6"/>
          </w:tcPr>
          <w:p w:rsidR="004D740A" w:rsidRPr="00D732F4" w:rsidRDefault="004D740A" w:rsidP="004D740A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Среда экологична, природосообразна и безопасна.</w:t>
            </w:r>
          </w:p>
        </w:tc>
      </w:tr>
      <w:tr w:rsidR="004D740A" w:rsidRPr="0065009F" w:rsidTr="004D740A">
        <w:trPr>
          <w:trHeight w:val="430"/>
        </w:trPr>
        <w:tc>
          <w:tcPr>
            <w:tcW w:w="1695" w:type="dxa"/>
            <w:vMerge w:val="restart"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20"/>
              </w:rPr>
            </w:pPr>
            <w:r w:rsidRPr="00F36D6F">
              <w:rPr>
                <w:sz w:val="18"/>
                <w:szCs w:val="20"/>
              </w:rPr>
              <w:t>«Уголок</w:t>
            </w:r>
          </w:p>
          <w:p w:rsidR="004D740A" w:rsidRPr="00B9772E" w:rsidRDefault="004D740A" w:rsidP="004D740A">
            <w:pPr>
              <w:jc w:val="center"/>
              <w:rPr>
                <w:sz w:val="20"/>
                <w:szCs w:val="20"/>
              </w:rPr>
            </w:pPr>
            <w:r w:rsidRPr="00F36D6F">
              <w:rPr>
                <w:sz w:val="18"/>
                <w:szCs w:val="20"/>
              </w:rPr>
              <w:t>природы»</w:t>
            </w:r>
          </w:p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4D740A" w:rsidRPr="00B9772E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87A44">
              <w:rPr>
                <w:sz w:val="18"/>
                <w:szCs w:val="18"/>
              </w:rPr>
              <w:t>Расширение</w:t>
            </w:r>
          </w:p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87A44">
              <w:rPr>
                <w:sz w:val="18"/>
                <w:szCs w:val="18"/>
              </w:rPr>
              <w:t>познавательного  опыта, его</w:t>
            </w:r>
          </w:p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87A44">
              <w:rPr>
                <w:sz w:val="18"/>
                <w:szCs w:val="18"/>
              </w:rPr>
              <w:t>использование   в  трудовой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187A44">
              <w:rPr>
                <w:sz w:val="18"/>
                <w:szCs w:val="18"/>
              </w:rPr>
              <w:t>деятельности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Pr="00B9772E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341"/>
                <w:tab w:val="left" w:pos="1561"/>
                <w:tab w:val="left" w:pos="2130"/>
                <w:tab w:val="left" w:pos="3533"/>
              </w:tabs>
              <w:kinsoku w:val="0"/>
              <w:overflowPunct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B9772E">
              <w:rPr>
                <w:sz w:val="18"/>
                <w:szCs w:val="20"/>
              </w:rPr>
              <w:t>Материал для </w:t>
            </w:r>
            <w:r>
              <w:rPr>
                <w:sz w:val="18"/>
                <w:szCs w:val="20"/>
              </w:rPr>
              <w:t>проведения</w:t>
            </w:r>
          </w:p>
          <w:p w:rsidR="004D740A" w:rsidRPr="00B9772E" w:rsidRDefault="004D740A" w:rsidP="004D740A">
            <w:pPr>
              <w:pStyle w:val="TableParagraph"/>
              <w:tabs>
                <w:tab w:val="left" w:pos="341"/>
                <w:tab w:val="left" w:pos="1561"/>
                <w:tab w:val="left" w:pos="2130"/>
                <w:tab w:val="left" w:pos="3533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r w:rsidRPr="00B9772E">
              <w:rPr>
                <w:spacing w:val="-1"/>
                <w:sz w:val="18"/>
                <w:szCs w:val="20"/>
              </w:rPr>
              <w:t xml:space="preserve">элементарных </w:t>
            </w:r>
            <w:r w:rsidRPr="00B9772E">
              <w:rPr>
                <w:sz w:val="18"/>
                <w:szCs w:val="20"/>
              </w:rPr>
              <w:t>опытов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62"/>
        </w:trPr>
        <w:tc>
          <w:tcPr>
            <w:tcW w:w="1695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341"/>
                <w:tab w:val="left" w:pos="1832"/>
                <w:tab w:val="left" w:pos="2213"/>
                <w:tab w:val="left" w:pos="3980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B9772E">
              <w:rPr>
                <w:sz w:val="18"/>
                <w:szCs w:val="20"/>
              </w:rPr>
              <w:t>Обучающие дидактические </w:t>
            </w:r>
          </w:p>
          <w:p w:rsidR="004D740A" w:rsidRPr="00B9772E" w:rsidRDefault="004D740A" w:rsidP="004D740A">
            <w:pPr>
              <w:pStyle w:val="TableParagraph"/>
              <w:tabs>
                <w:tab w:val="left" w:pos="341"/>
                <w:tab w:val="left" w:pos="1832"/>
                <w:tab w:val="left" w:pos="2213"/>
                <w:tab w:val="left" w:pos="3980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20"/>
              </w:rPr>
            </w:pPr>
            <w:r w:rsidRPr="00B9772E">
              <w:rPr>
                <w:sz w:val="18"/>
                <w:szCs w:val="20"/>
              </w:rPr>
              <w:t>игры по экологии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8"/>
        </w:trPr>
        <w:tc>
          <w:tcPr>
            <w:tcW w:w="1695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B9772E" w:rsidRDefault="004D740A" w:rsidP="004D740A">
            <w:pPr>
              <w:pStyle w:val="TableParagraph"/>
              <w:tabs>
                <w:tab w:val="left" w:pos="341"/>
              </w:tabs>
              <w:kinsoku w:val="0"/>
              <w:overflowPunct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B9772E">
              <w:rPr>
                <w:sz w:val="18"/>
                <w:szCs w:val="20"/>
              </w:rPr>
              <w:t>Инвентарь для  трудовой деятельностив уголке природы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78"/>
        </w:trPr>
        <w:tc>
          <w:tcPr>
            <w:tcW w:w="1695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tabs>
                <w:tab w:val="left" w:pos="341"/>
              </w:tabs>
              <w:kinsoku w:val="0"/>
              <w:overflowPunct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B9772E">
              <w:rPr>
                <w:sz w:val="18"/>
                <w:szCs w:val="20"/>
              </w:rPr>
              <w:t>Природный  и бросовый материал.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58"/>
        </w:trPr>
        <w:tc>
          <w:tcPr>
            <w:tcW w:w="1695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B9772E" w:rsidRDefault="004D740A" w:rsidP="004D740A">
            <w:pPr>
              <w:pStyle w:val="TableParagraph"/>
              <w:tabs>
                <w:tab w:val="left" w:pos="341"/>
              </w:tabs>
              <w:kinsoku w:val="0"/>
              <w:overflowPunct w:val="0"/>
              <w:adjustRightInd w:val="0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B9772E">
              <w:rPr>
                <w:sz w:val="18"/>
                <w:szCs w:val="20"/>
              </w:rPr>
              <w:t>Материал по астрономии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47"/>
        </w:trPr>
        <w:tc>
          <w:tcPr>
            <w:tcW w:w="1695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4D740A" w:rsidRPr="00B9772E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Pr="00B9772E" w:rsidRDefault="004D740A" w:rsidP="004D740A">
            <w:pPr>
              <w:pStyle w:val="TableParagraph"/>
              <w:tabs>
                <w:tab w:val="left" w:pos="341"/>
              </w:tabs>
              <w:kinsoku w:val="0"/>
              <w:overflowPunct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B9772E">
              <w:rPr>
                <w:sz w:val="18"/>
                <w:szCs w:val="20"/>
              </w:rPr>
              <w:t>Коллекции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5"/>
        </w:trPr>
        <w:tc>
          <w:tcPr>
            <w:tcW w:w="1695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7A44">
              <w:rPr>
                <w:sz w:val="18"/>
                <w:szCs w:val="18"/>
              </w:rPr>
              <w:t>Календарь природы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623"/>
        </w:trPr>
        <w:tc>
          <w:tcPr>
            <w:tcW w:w="1695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tabs>
                <w:tab w:val="left" w:pos="341"/>
                <w:tab w:val="left" w:pos="1759"/>
                <w:tab w:val="left" w:pos="2917"/>
                <w:tab w:val="left" w:pos="3279"/>
                <w:tab w:val="left" w:pos="4886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7A44">
              <w:rPr>
                <w:sz w:val="18"/>
                <w:szCs w:val="18"/>
              </w:rPr>
              <w:t>Комнатные растения в соответствии с возрастными рекомендациями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62"/>
        </w:trPr>
        <w:tc>
          <w:tcPr>
            <w:tcW w:w="1695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tabs>
                <w:tab w:val="left" w:pos="34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7A44">
              <w:rPr>
                <w:sz w:val="18"/>
                <w:szCs w:val="18"/>
              </w:rPr>
              <w:t>Сезонный материал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634"/>
        </w:trPr>
        <w:tc>
          <w:tcPr>
            <w:tcW w:w="1695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tabs>
                <w:tab w:val="left" w:pos="341"/>
                <w:tab w:val="left" w:pos="1184"/>
                <w:tab w:val="left" w:pos="1630"/>
                <w:tab w:val="left" w:pos="3313"/>
                <w:tab w:val="left" w:pos="475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7A44">
              <w:rPr>
                <w:sz w:val="18"/>
                <w:szCs w:val="18"/>
              </w:rPr>
              <w:t>Стенд со сменяющимся материалом на экологическую тематику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37"/>
        </w:trPr>
        <w:tc>
          <w:tcPr>
            <w:tcW w:w="1695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tabs>
                <w:tab w:val="left" w:pos="34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7A44">
              <w:rPr>
                <w:sz w:val="18"/>
                <w:szCs w:val="18"/>
              </w:rPr>
              <w:t>Макеты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527"/>
        </w:trPr>
        <w:tc>
          <w:tcPr>
            <w:tcW w:w="1695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187A4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pStyle w:val="TableParagraph"/>
              <w:tabs>
                <w:tab w:val="left" w:pos="341"/>
                <w:tab w:val="left" w:pos="300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87A44">
              <w:rPr>
                <w:sz w:val="18"/>
                <w:szCs w:val="18"/>
              </w:rPr>
              <w:t xml:space="preserve">Литература </w:t>
            </w:r>
            <w:r w:rsidRPr="00187A44">
              <w:rPr>
                <w:spacing w:val="-1"/>
                <w:sz w:val="18"/>
                <w:szCs w:val="18"/>
              </w:rPr>
              <w:t xml:space="preserve">природоведческого </w:t>
            </w:r>
            <w:r w:rsidRPr="00187A44">
              <w:rPr>
                <w:sz w:val="18"/>
                <w:szCs w:val="18"/>
              </w:rPr>
              <w:t>содержания, набор картинок, альбомы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c>
          <w:tcPr>
            <w:tcW w:w="10207" w:type="dxa"/>
            <w:gridSpan w:val="8"/>
            <w:shd w:val="clear" w:color="auto" w:fill="F3FED6"/>
          </w:tcPr>
          <w:p w:rsidR="004D740A" w:rsidRPr="000154C0" w:rsidRDefault="004D740A" w:rsidP="004D740A">
            <w:pPr>
              <w:ind w:firstLine="709"/>
              <w:jc w:val="both"/>
              <w:rPr>
                <w:b/>
                <w:i/>
                <w:szCs w:val="28"/>
              </w:rPr>
            </w:pP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Среда</w:t>
            </w:r>
            <w:r w:rsidRPr="00CF6647">
              <w:rPr>
                <w:b/>
                <w:i/>
                <w:iCs/>
                <w:sz w:val="20"/>
                <w:szCs w:val="28"/>
              </w:rPr>
              <w:t xml:space="preserve"> обеспечивает </w:t>
            </w: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ребенку возможность общения, игры и совместной деятельности. Отражает ценность семьи, людей разных поколений, радость общения с семьей.</w:t>
            </w:r>
          </w:p>
        </w:tc>
      </w:tr>
      <w:tr w:rsidR="004D740A" w:rsidRPr="0065009F" w:rsidTr="004D740A">
        <w:trPr>
          <w:trHeight w:val="416"/>
        </w:trPr>
        <w:tc>
          <w:tcPr>
            <w:tcW w:w="1695" w:type="dxa"/>
            <w:vMerge w:val="restart"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«Игровая зона»</w:t>
            </w:r>
          </w:p>
        </w:tc>
        <w:tc>
          <w:tcPr>
            <w:tcW w:w="1982" w:type="dxa"/>
            <w:vMerge w:val="restart"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F44E6">
              <w:rPr>
                <w:sz w:val="18"/>
                <w:szCs w:val="18"/>
              </w:rPr>
              <w:t xml:space="preserve"> Атрибутика для с-р игр </w:t>
            </w:r>
          </w:p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«Семья»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27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«Больница»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36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«Магазин»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«Школа»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5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tabs>
                <w:tab w:val="left" w:pos="2698"/>
                <w:tab w:val="left" w:pos="4006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«Парикмахерская»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5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tabs>
                <w:tab w:val="left" w:pos="2698"/>
                <w:tab w:val="left" w:pos="4006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F44E6">
              <w:rPr>
                <w:sz w:val="18"/>
                <w:szCs w:val="18"/>
              </w:rPr>
              <w:t>«Почта»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2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tabs>
                <w:tab w:val="left" w:pos="2698"/>
                <w:tab w:val="left" w:pos="4006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-«Армия»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0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F44E6">
              <w:rPr>
                <w:sz w:val="18"/>
                <w:szCs w:val="18"/>
              </w:rPr>
              <w:t>«Космонавты»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7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F44E6">
              <w:rPr>
                <w:sz w:val="18"/>
                <w:szCs w:val="18"/>
              </w:rPr>
              <w:t xml:space="preserve"> «Б</w:t>
            </w:r>
            <w:r>
              <w:rPr>
                <w:sz w:val="18"/>
                <w:szCs w:val="18"/>
              </w:rPr>
              <w:t>иблиотека»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26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«Ателье»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40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F44E6">
              <w:rPr>
                <w:sz w:val="18"/>
                <w:szCs w:val="18"/>
              </w:rPr>
              <w:t>Предметы- заместители, атрибуты.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72"/>
        </w:trPr>
        <w:tc>
          <w:tcPr>
            <w:tcW w:w="1695" w:type="dxa"/>
            <w:vMerge/>
          </w:tcPr>
          <w:p w:rsidR="004D740A" w:rsidRPr="003F44E6" w:rsidRDefault="004D740A" w:rsidP="004D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3F44E6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F44E6">
              <w:rPr>
                <w:sz w:val="18"/>
                <w:szCs w:val="18"/>
              </w:rPr>
              <w:t xml:space="preserve"> Дидактические  игры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right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right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 w:val="restart"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2F4520">
              <w:rPr>
                <w:sz w:val="18"/>
                <w:szCs w:val="18"/>
              </w:rPr>
              <w:t>«Уголок</w:t>
            </w:r>
          </w:p>
          <w:p w:rsidR="004D740A" w:rsidRPr="002F4520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2F4520">
              <w:rPr>
                <w:sz w:val="18"/>
                <w:szCs w:val="18"/>
              </w:rPr>
              <w:t>уединения»</w:t>
            </w:r>
          </w:p>
        </w:tc>
        <w:tc>
          <w:tcPr>
            <w:tcW w:w="1982" w:type="dxa"/>
            <w:vMerge w:val="restart"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2F4520">
              <w:rPr>
                <w:sz w:val="18"/>
                <w:szCs w:val="18"/>
              </w:rPr>
              <w:t>Облегчение процесса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2F4520">
              <w:rPr>
                <w:sz w:val="18"/>
                <w:szCs w:val="18"/>
              </w:rPr>
              <w:t xml:space="preserve">привыкания ребенка 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2F452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детскому саду</w:t>
            </w:r>
          </w:p>
          <w:p w:rsidR="004D740A" w:rsidRPr="002F452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Pr="002F4520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2F4520">
              <w:rPr>
                <w:sz w:val="18"/>
                <w:szCs w:val="18"/>
              </w:rPr>
              <w:t>Подушки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83"/>
        </w:trPr>
        <w:tc>
          <w:tcPr>
            <w:tcW w:w="1695" w:type="dxa"/>
            <w:vMerge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2F4520">
              <w:rPr>
                <w:sz w:val="18"/>
                <w:szCs w:val="18"/>
              </w:rPr>
              <w:t>Фотографии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2F4520">
              <w:rPr>
                <w:sz w:val="18"/>
                <w:szCs w:val="18"/>
              </w:rPr>
              <w:t>Любимые игрушки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19"/>
        </w:trPr>
        <w:tc>
          <w:tcPr>
            <w:tcW w:w="1695" w:type="dxa"/>
            <w:vMerge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000000" w:themeColor="text1"/>
            </w:tcBorders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000000" w:themeColor="text1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568"/>
                <w:tab w:val="left" w:pos="2008"/>
                <w:tab w:val="left" w:pos="2640"/>
                <w:tab w:val="left" w:pos="3319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2F4520">
              <w:rPr>
                <w:sz w:val="18"/>
                <w:szCs w:val="18"/>
              </w:rPr>
              <w:t>«Ков</w:t>
            </w:r>
            <w:r>
              <w:rPr>
                <w:sz w:val="18"/>
                <w:szCs w:val="18"/>
              </w:rPr>
              <w:t>рик злости», </w:t>
            </w:r>
            <w:r w:rsidRPr="002F4520">
              <w:rPr>
                <w:sz w:val="18"/>
                <w:szCs w:val="18"/>
              </w:rPr>
              <w:t>подушки коробочки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340"/>
        </w:trPr>
        <w:tc>
          <w:tcPr>
            <w:tcW w:w="1695" w:type="dxa"/>
            <w:vMerge w:val="restart"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80D76">
              <w:rPr>
                <w:sz w:val="18"/>
                <w:szCs w:val="18"/>
              </w:rPr>
              <w:t>«Музыкальный уголок»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  <w:r w:rsidRPr="00880D76">
              <w:rPr>
                <w:sz w:val="18"/>
                <w:szCs w:val="18"/>
              </w:rPr>
              <w:t>–</w:t>
            </w:r>
            <w:r w:rsidRPr="00880D76">
              <w:rPr>
                <w:sz w:val="18"/>
                <w:szCs w:val="18"/>
              </w:rPr>
              <w:tab/>
              <w:t>Развитие</w:t>
            </w:r>
          </w:p>
          <w:p w:rsidR="004D740A" w:rsidRPr="00880D76" w:rsidRDefault="004D740A" w:rsidP="004D740A">
            <w:pPr>
              <w:pStyle w:val="TableParagraph"/>
              <w:tabs>
                <w:tab w:val="left" w:pos="1312"/>
              </w:tabs>
              <w:kinsoku w:val="0"/>
              <w:overflowPunct w:val="0"/>
              <w:ind w:left="143"/>
              <w:jc w:val="both"/>
              <w:rPr>
                <w:sz w:val="18"/>
                <w:szCs w:val="18"/>
              </w:rPr>
            </w:pPr>
            <w:r w:rsidRPr="00880D76">
              <w:rPr>
                <w:sz w:val="18"/>
                <w:szCs w:val="18"/>
              </w:rPr>
              <w:t>творческих    способностей в</w:t>
            </w:r>
            <w:r w:rsidRPr="00880D76">
              <w:rPr>
                <w:sz w:val="18"/>
                <w:szCs w:val="18"/>
              </w:rPr>
              <w:tab/>
              <w:t>самостоятельно- ритмической деятельности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880D76">
              <w:rPr>
                <w:sz w:val="18"/>
                <w:szCs w:val="18"/>
              </w:rPr>
              <w:t>Детские музыкальные инструменты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61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880D76">
              <w:rPr>
                <w:sz w:val="18"/>
                <w:szCs w:val="18"/>
              </w:rPr>
              <w:t>Портрет композитора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97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880D76">
              <w:rPr>
                <w:sz w:val="18"/>
                <w:szCs w:val="18"/>
              </w:rPr>
              <w:t>Магнитофон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16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80D76">
              <w:rPr>
                <w:sz w:val="18"/>
                <w:szCs w:val="18"/>
              </w:rPr>
              <w:t>Набора аудиозаписей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319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  <w:tab w:val="left" w:pos="2110"/>
                <w:tab w:val="left" w:pos="3211"/>
                <w:tab w:val="left" w:pos="475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 Музыкальные игрушки </w:t>
            </w:r>
            <w:r w:rsidRPr="00880D76">
              <w:rPr>
                <w:sz w:val="18"/>
                <w:szCs w:val="18"/>
              </w:rPr>
              <w:t>(озвученные</w:t>
            </w:r>
            <w:r>
              <w:rPr>
                <w:sz w:val="18"/>
                <w:szCs w:val="18"/>
              </w:rPr>
              <w:t xml:space="preserve">, </w:t>
            </w:r>
            <w:r w:rsidRPr="00880D76">
              <w:rPr>
                <w:sz w:val="18"/>
                <w:szCs w:val="18"/>
              </w:rPr>
              <w:t>не озвученные)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5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80D76">
              <w:rPr>
                <w:sz w:val="18"/>
                <w:szCs w:val="18"/>
              </w:rPr>
              <w:t>Игрушки-самоделки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80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80D76">
              <w:rPr>
                <w:sz w:val="18"/>
                <w:szCs w:val="18"/>
              </w:rPr>
              <w:t>Музыкально- дидактические игры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8"/>
        </w:trPr>
        <w:tc>
          <w:tcPr>
            <w:tcW w:w="1695" w:type="dxa"/>
            <w:vMerge/>
          </w:tcPr>
          <w:p w:rsidR="004D740A" w:rsidRPr="00880D76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814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880D76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80D76">
              <w:rPr>
                <w:sz w:val="18"/>
                <w:szCs w:val="18"/>
              </w:rPr>
              <w:t>Музыкально- дидактические пособия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 w:val="restart"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ind w:right="-115"/>
              <w:jc w:val="center"/>
              <w:rPr>
                <w:sz w:val="18"/>
              </w:rPr>
            </w:pPr>
            <w:r w:rsidRPr="00DB1083">
              <w:rPr>
                <w:sz w:val="18"/>
              </w:rPr>
              <w:t>«Театрализованный</w:t>
            </w:r>
          </w:p>
          <w:p w:rsidR="004D740A" w:rsidRPr="00DB1083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</w:rPr>
            </w:pPr>
            <w:r w:rsidRPr="00DB1083">
              <w:rPr>
                <w:sz w:val="18"/>
              </w:rPr>
              <w:t>уголок»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</w:tcBorders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  <w:r w:rsidRPr="00566550">
              <w:rPr>
                <w:sz w:val="18"/>
                <w:szCs w:val="24"/>
              </w:rPr>
              <w:t>Развитие</w:t>
            </w:r>
          </w:p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  <w:r w:rsidRPr="00566550">
              <w:rPr>
                <w:sz w:val="18"/>
                <w:szCs w:val="24"/>
              </w:rPr>
              <w:t>способностей творческих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  <w:r w:rsidRPr="00566550">
              <w:rPr>
                <w:sz w:val="18"/>
                <w:szCs w:val="24"/>
              </w:rPr>
              <w:t>ребенка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24"/>
              </w:rPr>
            </w:pPr>
          </w:p>
          <w:p w:rsidR="004D740A" w:rsidRPr="002243DA" w:rsidRDefault="004D740A" w:rsidP="004D740A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 w:rsidRPr="00A048EC">
              <w:rPr>
                <w:sz w:val="18"/>
                <w:szCs w:val="24"/>
              </w:rPr>
              <w:t>- Ширмы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85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 w:rsidRPr="00A048EC">
              <w:rPr>
                <w:sz w:val="18"/>
                <w:szCs w:val="24"/>
              </w:rPr>
              <w:t>Различные виды театров:</w:t>
            </w:r>
          </w:p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 w:rsidRPr="00A048EC">
              <w:rPr>
                <w:sz w:val="18"/>
                <w:szCs w:val="24"/>
              </w:rPr>
              <w:t>-теневой</w:t>
            </w:r>
            <w:r>
              <w:rPr>
                <w:sz w:val="18"/>
                <w:szCs w:val="24"/>
              </w:rPr>
              <w:t xml:space="preserve"> театр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61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 w:rsidRPr="00A048EC">
              <w:rPr>
                <w:sz w:val="18"/>
                <w:szCs w:val="24"/>
              </w:rPr>
              <w:t>-би-ба-бо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69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настольный театр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69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плоскостной театр </w:t>
            </w:r>
          </w:p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 на фланелеграфе)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50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кукольный театр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50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конусный театр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50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пальчиковый театр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39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 w:rsidRPr="00A048EC">
              <w:rPr>
                <w:sz w:val="18"/>
                <w:szCs w:val="24"/>
              </w:rPr>
              <w:t xml:space="preserve">- </w:t>
            </w:r>
            <w:r>
              <w:rPr>
                <w:sz w:val="18"/>
                <w:szCs w:val="24"/>
              </w:rPr>
              <w:t>К</w:t>
            </w:r>
            <w:r w:rsidRPr="00A048EC">
              <w:rPr>
                <w:sz w:val="18"/>
                <w:szCs w:val="24"/>
              </w:rPr>
              <w:t>остюмерная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 w:rsidRPr="00A048EC">
              <w:rPr>
                <w:sz w:val="18"/>
                <w:szCs w:val="24"/>
              </w:rPr>
              <w:t xml:space="preserve">- </w:t>
            </w:r>
            <w:r>
              <w:rPr>
                <w:sz w:val="18"/>
                <w:szCs w:val="24"/>
              </w:rPr>
              <w:t>С</w:t>
            </w:r>
            <w:r w:rsidRPr="00A048EC">
              <w:rPr>
                <w:sz w:val="18"/>
                <w:szCs w:val="24"/>
              </w:rPr>
              <w:t>ундук для ряженья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22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48EC">
              <w:rPr>
                <w:sz w:val="18"/>
                <w:szCs w:val="24"/>
              </w:rPr>
              <w:t>Предметы декорации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5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vMerge/>
          </w:tcPr>
          <w:p w:rsidR="004D740A" w:rsidRPr="00566550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Pr="00A048EC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48EC">
              <w:rPr>
                <w:sz w:val="18"/>
                <w:szCs w:val="24"/>
              </w:rPr>
              <w:t>Декоративная атрибутика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6"/>
        </w:trPr>
        <w:tc>
          <w:tcPr>
            <w:tcW w:w="1695" w:type="dxa"/>
            <w:vMerge w:val="restart"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«Семейный уголок»</w:t>
            </w:r>
          </w:p>
        </w:tc>
        <w:tc>
          <w:tcPr>
            <w:tcW w:w="1982" w:type="dxa"/>
            <w:vMerge w:val="restart"/>
          </w:tcPr>
          <w:p w:rsidR="004D740A" w:rsidRPr="002F4520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06BBF">
              <w:rPr>
                <w:sz w:val="18"/>
              </w:rPr>
              <w:t>Расширять представления детей об истории семьи в контекст истории родной страны</w:t>
            </w: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a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Семейный альбом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37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568"/>
                <w:tab w:val="left" w:pos="2008"/>
                <w:tab w:val="left" w:pos="2640"/>
                <w:tab w:val="left" w:pos="3319"/>
              </w:tabs>
              <w:kinsoku w:val="0"/>
              <w:overflowPunct w:val="0"/>
              <w:adjustRightInd w:val="0"/>
              <w:rPr>
                <w:sz w:val="18"/>
              </w:rPr>
            </w:pPr>
            <w:r>
              <w:rPr>
                <w:sz w:val="18"/>
              </w:rPr>
              <w:t>- Семейные фотовыставки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Default="004D740A" w:rsidP="004D740A">
            <w:pPr>
              <w:jc w:val="center"/>
            </w:pPr>
            <w:r w:rsidRPr="00316E8C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37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568"/>
                <w:tab w:val="left" w:pos="2008"/>
                <w:tab w:val="left" w:pos="2640"/>
                <w:tab w:val="left" w:pos="3319"/>
              </w:tabs>
              <w:kinsoku w:val="0"/>
              <w:overflowPunct w:val="0"/>
              <w:adjustRightInd w:val="0"/>
              <w:rPr>
                <w:sz w:val="18"/>
              </w:rPr>
            </w:pPr>
            <w:r>
              <w:rPr>
                <w:sz w:val="18"/>
              </w:rPr>
              <w:t>- Альбомы «Семейное древо»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16E8C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16E8C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397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Альбом о</w:t>
            </w:r>
            <w:r w:rsidRPr="00F06BBF">
              <w:rPr>
                <w:rFonts w:ascii="Times New Roman" w:hAnsi="Times New Roman" w:cs="Times New Roman"/>
                <w:sz w:val="18"/>
              </w:rPr>
              <w:t xml:space="preserve"> воинских наградах дедушек, бабушек родителей. 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8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Серия дидактических игр:</w:t>
            </w:r>
          </w:p>
          <w:p w:rsid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«Где ты живешь?»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40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 «Знаешь ли ты свое имя и фамилию?»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72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«А кто твои родители?»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bottom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6"/>
        </w:trPr>
        <w:tc>
          <w:tcPr>
            <w:tcW w:w="1695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06BBF" w:rsidRDefault="004D740A" w:rsidP="004D740A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pStyle w:val="af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 Настольно печатная игра «Профессии»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left w:val="single" w:sz="4" w:space="0" w:color="000000" w:themeColor="text1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left w:val="single" w:sz="4" w:space="0" w:color="000000" w:themeColor="text1"/>
              <w:right w:val="single" w:sz="4" w:space="0" w:color="000000" w:themeColor="text1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c>
          <w:tcPr>
            <w:tcW w:w="10207" w:type="dxa"/>
            <w:gridSpan w:val="8"/>
            <w:shd w:val="clear" w:color="auto" w:fill="F3FED6"/>
          </w:tcPr>
          <w:p w:rsidR="004D740A" w:rsidRPr="000154C0" w:rsidRDefault="004D740A" w:rsidP="004D740A">
            <w:pPr>
              <w:ind w:firstLine="709"/>
              <w:jc w:val="both"/>
              <w:rPr>
                <w:b/>
                <w:i/>
                <w:szCs w:val="28"/>
              </w:rPr>
            </w:pPr>
            <w:r w:rsidRPr="00A73EB9">
              <w:rPr>
                <w:b/>
                <w:i/>
                <w:iCs/>
                <w:sz w:val="20"/>
                <w:szCs w:val="28"/>
              </w:rPr>
              <w:t>Среда обеспечивае</w:t>
            </w: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      </w:r>
          </w:p>
        </w:tc>
      </w:tr>
      <w:tr w:rsidR="004D740A" w:rsidRPr="0065009F" w:rsidTr="004D740A">
        <w:trPr>
          <w:trHeight w:val="386"/>
        </w:trPr>
        <w:tc>
          <w:tcPr>
            <w:tcW w:w="1695" w:type="dxa"/>
            <w:vMerge w:val="restart"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«Строительная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мастерская»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Проживание,</w:t>
            </w:r>
          </w:p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преобразование</w:t>
            </w:r>
          </w:p>
          <w:p w:rsidR="004D740A" w:rsidRDefault="004D740A" w:rsidP="004D740A">
            <w:pPr>
              <w:pStyle w:val="TableParagraph"/>
              <w:tabs>
                <w:tab w:val="left" w:pos="2043"/>
                <w:tab w:val="left" w:pos="288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познавательного</w:t>
            </w:r>
            <w:r>
              <w:rPr>
                <w:sz w:val="18"/>
                <w:szCs w:val="18"/>
              </w:rPr>
              <w:t> </w:t>
            </w:r>
          </w:p>
          <w:p w:rsidR="004D740A" w:rsidRPr="003F44E6" w:rsidRDefault="004D740A" w:rsidP="004D740A">
            <w:pPr>
              <w:pStyle w:val="TableParagraph"/>
              <w:tabs>
                <w:tab w:val="left" w:pos="2043"/>
                <w:tab w:val="left" w:pos="2889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опытав</w:t>
            </w:r>
          </w:p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продуктивной</w:t>
            </w:r>
          </w:p>
          <w:p w:rsidR="004D740A" w:rsidRDefault="004D740A" w:rsidP="004D740A">
            <w:pPr>
              <w:pStyle w:val="TableParagraph"/>
              <w:tabs>
                <w:tab w:val="left" w:pos="2091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деятельности.</w:t>
            </w:r>
            <w:r>
              <w:rPr>
                <w:sz w:val="18"/>
                <w:szCs w:val="18"/>
              </w:rPr>
              <w:t> </w:t>
            </w:r>
          </w:p>
          <w:p w:rsidR="004D740A" w:rsidRPr="003F44E6" w:rsidRDefault="004D740A" w:rsidP="004D740A">
            <w:pPr>
              <w:pStyle w:val="TableParagraph"/>
              <w:tabs>
                <w:tab w:val="left" w:pos="2091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Развитие</w:t>
            </w:r>
          </w:p>
          <w:p w:rsidR="004D740A" w:rsidRPr="003F44E6" w:rsidRDefault="004D740A" w:rsidP="004D740A">
            <w:pPr>
              <w:pStyle w:val="TableParagraph"/>
              <w:tabs>
                <w:tab w:val="left" w:pos="1990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ручной</w:t>
            </w:r>
            <w:r>
              <w:rPr>
                <w:sz w:val="18"/>
                <w:szCs w:val="18"/>
              </w:rPr>
              <w:t> </w:t>
            </w:r>
            <w:r w:rsidRPr="003F44E6">
              <w:rPr>
                <w:sz w:val="18"/>
                <w:szCs w:val="18"/>
              </w:rPr>
              <w:t>умелости,</w:t>
            </w:r>
          </w:p>
          <w:p w:rsidR="004D740A" w:rsidRPr="003F44E6" w:rsidRDefault="004D740A" w:rsidP="004D740A">
            <w:pPr>
              <w:pStyle w:val="TableParagraph"/>
              <w:tabs>
                <w:tab w:val="left" w:pos="1888"/>
              </w:tabs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творчества. Выработка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позиции творца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– Напольный  строительный материал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87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–Настольный строительный материал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634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–Пластмассовые конструкторы</w:t>
            </w:r>
          </w:p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ind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D86783">
              <w:rPr>
                <w:sz w:val="12"/>
                <w:szCs w:val="18"/>
              </w:rPr>
              <w:t>(младший возраст- с крупными деталями)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83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Пирамидки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33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 xml:space="preserve">– Конструкторы с металлическими деталями- 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08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tabs>
                <w:tab w:val="left" w:pos="1367"/>
                <w:tab w:val="left" w:pos="1834"/>
                <w:tab w:val="left" w:pos="2919"/>
                <w:tab w:val="left" w:pos="3610"/>
                <w:tab w:val="left" w:pos="4394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–Схемы и модели</w:t>
            </w:r>
            <w:r>
              <w:rPr>
                <w:sz w:val="18"/>
                <w:szCs w:val="18"/>
              </w:rPr>
              <w:tab/>
              <w:t xml:space="preserve"> для </w:t>
            </w:r>
            <w:r w:rsidRPr="003F44E6">
              <w:rPr>
                <w:sz w:val="18"/>
                <w:szCs w:val="18"/>
              </w:rPr>
              <w:t xml:space="preserve">всехвидов конструкторов 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87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1386"/>
                <w:tab w:val="left" w:pos="3019"/>
                <w:tab w:val="left" w:pos="4149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–Мягкие </w:t>
            </w:r>
            <w:r w:rsidRPr="003F44E6">
              <w:rPr>
                <w:sz w:val="18"/>
                <w:szCs w:val="18"/>
              </w:rPr>
              <w:t>строительно</w:t>
            </w:r>
            <w:r>
              <w:rPr>
                <w:sz w:val="18"/>
                <w:szCs w:val="18"/>
              </w:rPr>
              <w:t xml:space="preserve">- </w:t>
            </w:r>
            <w:r w:rsidRPr="003F44E6">
              <w:rPr>
                <w:sz w:val="18"/>
                <w:szCs w:val="18"/>
              </w:rPr>
              <w:t>игровые модули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10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– Транспортные игрушки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73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3F44E6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F44E6">
              <w:rPr>
                <w:sz w:val="18"/>
                <w:szCs w:val="18"/>
              </w:rPr>
              <w:t>–Схемы, иллюстрации</w:t>
            </w:r>
            <w:r>
              <w:rPr>
                <w:sz w:val="18"/>
                <w:szCs w:val="18"/>
              </w:rPr>
              <w:t> </w:t>
            </w:r>
            <w:r w:rsidRPr="003F44E6">
              <w:rPr>
                <w:sz w:val="18"/>
                <w:szCs w:val="18"/>
              </w:rPr>
              <w:t>отдельных построек (мосты, дома, корабли, самолёт и др.)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73"/>
        </w:trPr>
        <w:tc>
          <w:tcPr>
            <w:tcW w:w="1695" w:type="dxa"/>
            <w:vMerge w:val="restart"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 xml:space="preserve"> «Логико-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ind w:right="-115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математический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центр»</w:t>
            </w:r>
          </w:p>
        </w:tc>
        <w:tc>
          <w:tcPr>
            <w:tcW w:w="1982" w:type="dxa"/>
            <w:vMerge w:val="restart"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Целенаправленное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формирование у детей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интереса к элементарной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математической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41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2831" w:type="dxa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-Матема</w:t>
            </w:r>
            <w:r>
              <w:rPr>
                <w:sz w:val="18"/>
                <w:szCs w:val="18"/>
              </w:rPr>
              <w:t>тические головоломки «Танграм»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22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«блоки Дьенеша»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-«Палочки Кюизенера»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30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 Деревянные геометрические тела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51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 Коллекции часов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42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 календарей головоломок (кубик Руби-ка, змейка, цилиндр и т.д)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92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 Математические детские книги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37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- Раздаточный математический материал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8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Дидактические игры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40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righ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F36D6F">
              <w:rPr>
                <w:sz w:val="18"/>
                <w:szCs w:val="18"/>
              </w:rPr>
              <w:t>ото, домино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187A44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87A44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40"/>
        </w:trPr>
        <w:tc>
          <w:tcPr>
            <w:tcW w:w="1695" w:type="dxa"/>
            <w:vMerge w:val="restart"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Центр сенсорного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развития</w:t>
            </w:r>
          </w:p>
        </w:tc>
        <w:tc>
          <w:tcPr>
            <w:tcW w:w="1982" w:type="dxa"/>
            <w:vMerge w:val="restart"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Расширение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познавательного</w:t>
            </w:r>
          </w:p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сенсорного  опыта детей</w:t>
            </w: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36D6F">
              <w:rPr>
                <w:sz w:val="18"/>
                <w:szCs w:val="18"/>
              </w:rPr>
              <w:t>– Дидактический материал по сенсорному воспитанию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72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Пазлы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07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Домино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483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pStyle w:val="a6"/>
              <w:ind w:left="0" w:firstLine="4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28"/>
              </w:rPr>
              <w:t>- </w:t>
            </w:r>
            <w:r w:rsidRPr="00A26A9C">
              <w:rPr>
                <w:sz w:val="18"/>
                <w:szCs w:val="28"/>
              </w:rPr>
              <w:t>Сборно-разборные, состоящие из трансформирующихся частей и деталей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981F5B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981F5B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981F5B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981F5B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981F5B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79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A26A9C" w:rsidRDefault="004D740A" w:rsidP="004D740A">
            <w:pPr>
              <w:contextualSpacing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 </w:t>
            </w:r>
            <w:r w:rsidRPr="00A26A9C">
              <w:rPr>
                <w:sz w:val="18"/>
                <w:szCs w:val="28"/>
              </w:rPr>
              <w:t>Заготовки и полуфабрикаты для игрушек-самоделок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84"/>
        </w:trPr>
        <w:tc>
          <w:tcPr>
            <w:tcW w:w="1695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</w:tcBorders>
          </w:tcPr>
          <w:p w:rsidR="004D740A" w:rsidRPr="00A26A9C" w:rsidRDefault="004D740A" w:rsidP="004D740A">
            <w:pPr>
              <w:pStyle w:val="TableParagraph"/>
              <w:kinsoku w:val="0"/>
              <w:overflowPunct w:val="0"/>
              <w:ind w:firstLine="43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- </w:t>
            </w:r>
            <w:r w:rsidRPr="00A26A9C">
              <w:rPr>
                <w:sz w:val="18"/>
                <w:szCs w:val="28"/>
              </w:rPr>
              <w:t>Набор различных материалов для создания игрушек-самоделок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2"/>
        </w:trPr>
        <w:tc>
          <w:tcPr>
            <w:tcW w:w="1695" w:type="dxa"/>
            <w:vMerge w:val="restart"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7608B">
              <w:rPr>
                <w:sz w:val="18"/>
                <w:szCs w:val="18"/>
              </w:rPr>
              <w:t>«Уголок</w:t>
            </w:r>
          </w:p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7608B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1982" w:type="dxa"/>
            <w:vMerge w:val="restart"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7608B">
              <w:rPr>
                <w:sz w:val="18"/>
                <w:szCs w:val="18"/>
              </w:rPr>
              <w:t>Расширение</w:t>
            </w:r>
          </w:p>
          <w:p w:rsidR="004D740A" w:rsidRPr="0087608B" w:rsidRDefault="004D740A" w:rsidP="004D740A">
            <w:pPr>
              <w:pStyle w:val="TableParagraph"/>
              <w:tabs>
                <w:tab w:val="left" w:pos="2326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7608B">
              <w:rPr>
                <w:sz w:val="18"/>
                <w:szCs w:val="18"/>
              </w:rPr>
              <w:t>ознавательного опыта,</w:t>
            </w: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3851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7608B">
              <w:rPr>
                <w:sz w:val="18"/>
                <w:szCs w:val="18"/>
              </w:rPr>
              <w:t>Дидактические,  настольные</w:t>
            </w:r>
          </w:p>
          <w:p w:rsidR="004D740A" w:rsidRPr="0087608B" w:rsidRDefault="004D740A" w:rsidP="004D740A">
            <w:pPr>
              <w:pStyle w:val="TableParagraph"/>
              <w:tabs>
                <w:tab w:val="left" w:pos="471"/>
                <w:tab w:val="left" w:pos="3851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87608B">
              <w:rPr>
                <w:sz w:val="18"/>
                <w:szCs w:val="18"/>
              </w:rPr>
              <w:t>игры по профилактике ДТП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58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3851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Настольно печатные игра «Светофор»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3851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Набор видов транспорта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4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3851"/>
                <w:tab w:val="left" w:pos="4740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 Набор мелких игрушек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6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7608B">
              <w:rPr>
                <w:sz w:val="18"/>
                <w:szCs w:val="18"/>
              </w:rPr>
              <w:t>Макеты</w:t>
            </w:r>
            <w:r>
              <w:rPr>
                <w:sz w:val="18"/>
                <w:szCs w:val="18"/>
              </w:rPr>
              <w:t xml:space="preserve">  перекрестков,  районов города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36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7608B">
              <w:rPr>
                <w:sz w:val="18"/>
                <w:szCs w:val="18"/>
              </w:rPr>
              <w:t>Дорожные знаки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67"/>
        </w:trPr>
        <w:tc>
          <w:tcPr>
            <w:tcW w:w="1695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87608B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7608B">
              <w:rPr>
                <w:sz w:val="18"/>
                <w:szCs w:val="18"/>
              </w:rPr>
              <w:t>Литература по ПДД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9"/>
        </w:trPr>
        <w:tc>
          <w:tcPr>
            <w:tcW w:w="1695" w:type="dxa"/>
            <w:vMerge w:val="restart"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D732F4">
              <w:rPr>
                <w:sz w:val="18"/>
                <w:szCs w:val="18"/>
              </w:rPr>
              <w:t>«Речевой центр»</w:t>
            </w:r>
          </w:p>
        </w:tc>
        <w:tc>
          <w:tcPr>
            <w:tcW w:w="1982" w:type="dxa"/>
            <w:vMerge w:val="restart"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32F4">
              <w:rPr>
                <w:sz w:val="18"/>
                <w:szCs w:val="18"/>
              </w:rPr>
              <w:t>Развитие и коррекция речи воспитанников</w:t>
            </w: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930"/>
                <w:tab w:val="left" w:pos="2280"/>
                <w:tab w:val="left" w:pos="4014"/>
                <w:tab w:val="left" w:pos="4743"/>
              </w:tabs>
              <w:kinsoku w:val="0"/>
              <w:overflowPunct w:val="0"/>
              <w:adjustRightInd w:val="0"/>
              <w:ind w:right="-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Обучающие дидактические игры</w:t>
            </w:r>
          </w:p>
          <w:p w:rsidR="004D740A" w:rsidRPr="00D732F4" w:rsidRDefault="004D740A" w:rsidP="004D740A">
            <w:pPr>
              <w:pStyle w:val="TableParagraph"/>
              <w:tabs>
                <w:tab w:val="left" w:pos="471"/>
                <w:tab w:val="left" w:pos="1930"/>
                <w:tab w:val="left" w:pos="2280"/>
                <w:tab w:val="left" w:pos="4014"/>
                <w:tab w:val="left" w:pos="4743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D732F4">
              <w:rPr>
                <w:sz w:val="18"/>
                <w:szCs w:val="18"/>
              </w:rPr>
              <w:t>по развитию и коррекции речи.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129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930"/>
                <w:tab w:val="left" w:pos="2280"/>
                <w:tab w:val="left" w:pos="4014"/>
                <w:tab w:val="left" w:pos="4743"/>
              </w:tabs>
              <w:kinsoku w:val="0"/>
              <w:overflowPunct w:val="0"/>
              <w:adjustRightInd w:val="0"/>
              <w:ind w:right="-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Настольно-печатные речевые игры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29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930"/>
                <w:tab w:val="left" w:pos="2280"/>
                <w:tab w:val="left" w:pos="4014"/>
                <w:tab w:val="left" w:pos="4743"/>
              </w:tabs>
              <w:kinsoku w:val="0"/>
              <w:overflowPunct w:val="0"/>
              <w:adjustRightInd w:val="0"/>
              <w:ind w:right="-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Дидактические речевые игры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29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1930"/>
                <w:tab w:val="left" w:pos="2280"/>
                <w:tab w:val="left" w:pos="4014"/>
                <w:tab w:val="left" w:pos="4743"/>
              </w:tabs>
              <w:kinsoku w:val="0"/>
              <w:overflowPunct w:val="0"/>
              <w:adjustRightInd w:val="0"/>
              <w:ind w:right="-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Пазлы (таинграмы)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Мозаика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00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732F4" w:rsidRDefault="004D740A" w:rsidP="004D740A">
            <w:pPr>
              <w:pStyle w:val="TableParagraph"/>
              <w:tabs>
                <w:tab w:val="left" w:pos="471"/>
                <w:tab w:val="left" w:pos="2363"/>
                <w:tab w:val="left" w:pos="3604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Домино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29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2363"/>
                <w:tab w:val="left" w:pos="3604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Пальчиковый театр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40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2363"/>
                <w:tab w:val="left" w:pos="3604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732F4">
              <w:rPr>
                <w:sz w:val="18"/>
                <w:szCs w:val="18"/>
              </w:rPr>
              <w:t>Иллюстративный тематический материал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5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  <w:tab w:val="left" w:pos="2363"/>
                <w:tab w:val="left" w:pos="3604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Материал для </w:t>
            </w:r>
            <w:r w:rsidRPr="00D732F4">
              <w:rPr>
                <w:sz w:val="18"/>
                <w:szCs w:val="18"/>
              </w:rPr>
              <w:t>дыхательной, артикуляционной, пальчиковой гимнастик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613"/>
        </w:trPr>
        <w:tc>
          <w:tcPr>
            <w:tcW w:w="1695" w:type="dxa"/>
            <w:vMerge w:val="restart"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D732F4">
              <w:rPr>
                <w:sz w:val="18"/>
                <w:szCs w:val="18"/>
              </w:rPr>
              <w:t>«Книжный</w:t>
            </w:r>
          </w:p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D732F4">
              <w:rPr>
                <w:sz w:val="18"/>
                <w:szCs w:val="18"/>
              </w:rPr>
              <w:t>уголок»</w:t>
            </w:r>
          </w:p>
        </w:tc>
        <w:tc>
          <w:tcPr>
            <w:tcW w:w="1982" w:type="dxa"/>
            <w:vMerge w:val="restart"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32F4">
              <w:rPr>
                <w:sz w:val="18"/>
                <w:szCs w:val="18"/>
              </w:rPr>
              <w:t>Формирование</w:t>
            </w:r>
          </w:p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32F4">
              <w:rPr>
                <w:sz w:val="18"/>
                <w:szCs w:val="18"/>
              </w:rPr>
              <w:t>умения самостоятельно  работать  с</w:t>
            </w:r>
            <w:r>
              <w:rPr>
                <w:sz w:val="18"/>
                <w:szCs w:val="18"/>
              </w:rPr>
              <w:t xml:space="preserve"> книгой</w:t>
            </w:r>
          </w:p>
        </w:tc>
        <w:tc>
          <w:tcPr>
            <w:tcW w:w="2831" w:type="dxa"/>
            <w:tcBorders>
              <w:bottom w:val="single" w:sz="4" w:space="0" w:color="C4BC96" w:themeColor="background2" w:themeShade="BF"/>
            </w:tcBorders>
          </w:tcPr>
          <w:p w:rsidR="004D740A" w:rsidRPr="002243DA" w:rsidRDefault="004D740A" w:rsidP="004D740A">
            <w:pPr>
              <w:pStyle w:val="TableParagraph"/>
              <w:tabs>
                <w:tab w:val="left" w:pos="564"/>
              </w:tabs>
              <w:kinsoku w:val="0"/>
              <w:overflowPunct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- </w:t>
            </w:r>
            <w:r w:rsidRPr="00D732F4">
              <w:rPr>
                <w:sz w:val="18"/>
                <w:szCs w:val="18"/>
              </w:rPr>
              <w:t>Детская художественная литература в соответствии с возрастом детей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53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D732F4">
              <w:rPr>
                <w:sz w:val="18"/>
                <w:szCs w:val="18"/>
              </w:rPr>
              <w:t>Наличие художественной литературы</w:t>
            </w:r>
            <w:r>
              <w:rPr>
                <w:sz w:val="18"/>
                <w:szCs w:val="18"/>
              </w:rPr>
              <w:t>, детских энциклопедий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031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D732F4">
              <w:rPr>
                <w:sz w:val="18"/>
                <w:szCs w:val="18"/>
              </w:rPr>
              <w:t>Иллюстрации по темам образовательной деятельности по  ознакомлению  с окружающим миром и ознакомлению с художественной литературой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22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D732F4">
              <w:rPr>
                <w:sz w:val="18"/>
                <w:szCs w:val="18"/>
              </w:rPr>
              <w:t>Материалы о художниках – иллюстраторах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56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D732F4">
              <w:rPr>
                <w:sz w:val="18"/>
                <w:szCs w:val="18"/>
              </w:rPr>
              <w:t xml:space="preserve">Портрет поэтов, писателей 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30"/>
        </w:trPr>
        <w:tc>
          <w:tcPr>
            <w:tcW w:w="1695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732F4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D732F4">
              <w:rPr>
                <w:sz w:val="18"/>
                <w:szCs w:val="18"/>
              </w:rPr>
              <w:t>Тематические выставки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c>
          <w:tcPr>
            <w:tcW w:w="1695" w:type="dxa"/>
            <w:vMerge/>
          </w:tcPr>
          <w:p w:rsidR="004D740A" w:rsidRPr="00D1561D" w:rsidRDefault="004D740A" w:rsidP="004D740A">
            <w:pPr>
              <w:jc w:val="center"/>
            </w:pPr>
          </w:p>
        </w:tc>
        <w:tc>
          <w:tcPr>
            <w:tcW w:w="1982" w:type="dxa"/>
            <w:vMerge/>
          </w:tcPr>
          <w:p w:rsidR="004D740A" w:rsidRPr="002243DA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</w:tcBorders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«Книжкина больница»</w:t>
            </w:r>
          </w:p>
        </w:tc>
        <w:tc>
          <w:tcPr>
            <w:tcW w:w="741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75"/>
        </w:trPr>
        <w:tc>
          <w:tcPr>
            <w:tcW w:w="1695" w:type="dxa"/>
            <w:vMerge/>
          </w:tcPr>
          <w:p w:rsidR="004D740A" w:rsidRPr="00D1561D" w:rsidRDefault="004D740A" w:rsidP="004D740A">
            <w:pPr>
              <w:jc w:val="center"/>
            </w:pPr>
          </w:p>
        </w:tc>
        <w:tc>
          <w:tcPr>
            <w:tcW w:w="1982" w:type="dxa"/>
            <w:vMerge/>
          </w:tcPr>
          <w:p w:rsidR="004D740A" w:rsidRPr="002243DA" w:rsidRDefault="004D740A" w:rsidP="004D740A">
            <w:pPr>
              <w:pStyle w:val="TableParagraph"/>
              <w:tabs>
                <w:tab w:val="left" w:pos="2038"/>
              </w:tabs>
              <w:kinsoku w:val="0"/>
              <w:overflowPunct w:val="0"/>
              <w:ind w:left="143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4D740A" w:rsidRPr="00F36D6F" w:rsidRDefault="004D740A" w:rsidP="004D740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Игра «Библиотека»</w:t>
            </w:r>
          </w:p>
        </w:tc>
        <w:tc>
          <w:tcPr>
            <w:tcW w:w="741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39" w:type="dxa"/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62"/>
        </w:trPr>
        <w:tc>
          <w:tcPr>
            <w:tcW w:w="1695" w:type="dxa"/>
            <w:vMerge w:val="restart"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Центр</w:t>
            </w:r>
          </w:p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продуктивной</w:t>
            </w:r>
          </w:p>
          <w:p w:rsidR="004D740A" w:rsidRPr="00EA3101" w:rsidRDefault="004D740A" w:rsidP="004D740A">
            <w:pPr>
              <w:jc w:val="center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деятельности мастерская</w:t>
            </w:r>
          </w:p>
          <w:p w:rsidR="004D740A" w:rsidRPr="00EA3101" w:rsidRDefault="004D740A" w:rsidP="004D740A">
            <w:pPr>
              <w:jc w:val="center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"Творческая мастерская»</w:t>
            </w:r>
          </w:p>
          <w:p w:rsidR="004D740A" w:rsidRPr="00EA3101" w:rsidRDefault="004D740A" w:rsidP="004D740A">
            <w:pPr>
              <w:jc w:val="center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мастерская»</w:t>
            </w:r>
          </w:p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 xml:space="preserve"> Проживание,</w:t>
            </w:r>
          </w:p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преобразование</w:t>
            </w:r>
          </w:p>
          <w:p w:rsidR="004D740A" w:rsidRDefault="004D740A" w:rsidP="004D740A">
            <w:pPr>
              <w:pStyle w:val="TableParagraph"/>
              <w:tabs>
                <w:tab w:val="left" w:pos="2043"/>
                <w:tab w:val="left" w:pos="2889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познавательного </w:t>
            </w:r>
          </w:p>
          <w:p w:rsidR="004D740A" w:rsidRPr="00EA3101" w:rsidRDefault="004D740A" w:rsidP="004D740A">
            <w:pPr>
              <w:pStyle w:val="TableParagraph"/>
              <w:tabs>
                <w:tab w:val="left" w:pos="2043"/>
                <w:tab w:val="left" w:pos="2889"/>
              </w:tabs>
              <w:kinsoku w:val="0"/>
              <w:overflowPunct w:val="0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опыта </w:t>
            </w:r>
            <w:r w:rsidRPr="00EA3101">
              <w:rPr>
                <w:sz w:val="18"/>
                <w:szCs w:val="18"/>
              </w:rPr>
              <w:t>в</w:t>
            </w:r>
          </w:p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продуктивной</w:t>
            </w:r>
          </w:p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деятельности.</w:t>
            </w:r>
          </w:p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  <w:r w:rsidRPr="00EA3101">
              <w:rPr>
                <w:sz w:val="18"/>
                <w:szCs w:val="18"/>
              </w:rPr>
              <w:t>Развитие ручной умелости,</w:t>
            </w:r>
          </w:p>
        </w:tc>
        <w:tc>
          <w:tcPr>
            <w:tcW w:w="2831" w:type="dxa"/>
            <w:tcBorders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3101">
              <w:rPr>
                <w:sz w:val="18"/>
                <w:szCs w:val="18"/>
              </w:rPr>
              <w:t>Бумага разного формата, разной формы, разного тона</w:t>
            </w:r>
            <w:r>
              <w:rPr>
                <w:sz w:val="18"/>
                <w:szCs w:val="18"/>
              </w:rPr>
              <w:t xml:space="preserve"> для рисования (формат А-4)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50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EA3101">
              <w:rPr>
                <w:sz w:val="18"/>
                <w:szCs w:val="18"/>
              </w:rPr>
              <w:t xml:space="preserve"> цветных карандаш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36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Краски (кисти)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Сангина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Восковые мелки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Мелки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Тушь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330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Пластилин</w:t>
            </w:r>
            <w:r w:rsidRPr="00EA3101">
              <w:rPr>
                <w:sz w:val="18"/>
                <w:szCs w:val="18"/>
              </w:rPr>
              <w:t xml:space="preserve"> (стеки, доски для лепки)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F36D6F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61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глина (тесто)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47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</w:t>
            </w:r>
            <w:r w:rsidRPr="00EA3101">
              <w:rPr>
                <w:sz w:val="18"/>
                <w:szCs w:val="18"/>
              </w:rPr>
              <w:t>ветн</w:t>
            </w:r>
            <w:r>
              <w:rPr>
                <w:sz w:val="18"/>
                <w:szCs w:val="18"/>
              </w:rPr>
              <w:t xml:space="preserve">ая бумаги 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56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Картон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08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</w:t>
            </w:r>
            <w:r w:rsidRPr="00EA3101">
              <w:rPr>
                <w:sz w:val="18"/>
                <w:szCs w:val="18"/>
              </w:rPr>
              <w:t>ожниц</w:t>
            </w:r>
            <w:r>
              <w:rPr>
                <w:sz w:val="18"/>
                <w:szCs w:val="18"/>
              </w:rPr>
              <w:t>ы с закругленными концами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54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EA3101">
              <w:rPr>
                <w:sz w:val="18"/>
                <w:szCs w:val="18"/>
              </w:rPr>
              <w:t>Бросовый материал (фольга, фантики от конфет и др.)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A3101">
              <w:rPr>
                <w:sz w:val="18"/>
                <w:szCs w:val="18"/>
              </w:rPr>
              <w:t xml:space="preserve">Альбомы-раскраски 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40A" w:rsidRPr="0065009F" w:rsidTr="004D740A">
        <w:trPr>
          <w:trHeight w:val="343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Выстав</w:t>
            </w:r>
            <w:r w:rsidRPr="00EA310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 w:rsidRPr="00EA3101">
              <w:rPr>
                <w:sz w:val="18"/>
                <w:szCs w:val="18"/>
              </w:rPr>
              <w:t xml:space="preserve"> произведений изоискусства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90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Выстав</w:t>
            </w:r>
            <w:r w:rsidRPr="00EA310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 w:rsidRPr="00EA3101">
              <w:rPr>
                <w:sz w:val="18"/>
                <w:szCs w:val="18"/>
              </w:rPr>
              <w:t xml:space="preserve"> детских работ, </w:t>
            </w:r>
            <w:r w:rsidRPr="00EA3101">
              <w:rPr>
                <w:sz w:val="18"/>
                <w:szCs w:val="18"/>
              </w:rPr>
              <w:lastRenderedPageBreak/>
              <w:t>совместных работ детей и родителей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31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EA3101">
              <w:rPr>
                <w:sz w:val="18"/>
                <w:szCs w:val="18"/>
              </w:rPr>
              <w:t>Наборы открыток, картинки, книги и альбомы с иллюстрациями, предметные картинки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430"/>
        </w:trPr>
        <w:tc>
          <w:tcPr>
            <w:tcW w:w="1695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EA3101" w:rsidRDefault="004D740A" w:rsidP="004D740A">
            <w:pPr>
              <w:pStyle w:val="TableParagraph"/>
              <w:kinsoku w:val="0"/>
              <w:overflowPunct w:val="0"/>
              <w:ind w:left="143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</w:tcBorders>
          </w:tcPr>
          <w:p w:rsidR="004D740A" w:rsidRPr="00EA3101" w:rsidRDefault="004D740A" w:rsidP="004D740A">
            <w:pPr>
              <w:pStyle w:val="TableParagraph"/>
              <w:tabs>
                <w:tab w:val="left" w:pos="471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EA3101">
              <w:rPr>
                <w:sz w:val="18"/>
                <w:szCs w:val="18"/>
              </w:rPr>
              <w:t>Предметы народно – прикладного искусства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c>
          <w:tcPr>
            <w:tcW w:w="10207" w:type="dxa"/>
            <w:gridSpan w:val="8"/>
            <w:shd w:val="clear" w:color="auto" w:fill="F3FED6"/>
          </w:tcPr>
          <w:p w:rsidR="004D740A" w:rsidRPr="000154C0" w:rsidRDefault="004D740A" w:rsidP="004D740A">
            <w:pPr>
              <w:ind w:firstLine="709"/>
              <w:jc w:val="both"/>
              <w:rPr>
                <w:b/>
                <w:i/>
                <w:iCs/>
                <w:color w:val="000000"/>
                <w:szCs w:val="28"/>
              </w:rPr>
            </w:pPr>
            <w:r w:rsidRPr="00A73EB9">
              <w:rPr>
                <w:b/>
                <w:i/>
                <w:iCs/>
                <w:sz w:val="20"/>
                <w:szCs w:val="28"/>
              </w:rPr>
              <w:t xml:space="preserve">Среда обеспечивает </w:t>
            </w:r>
            <w:r w:rsidRPr="00340862">
              <w:rPr>
                <w:b/>
                <w:i/>
                <w:iCs/>
                <w:color w:val="000000"/>
                <w:sz w:val="20"/>
                <w:szCs w:val="28"/>
              </w:rPr>
              <w:t>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 w:val="restart"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Уголок труда</w:t>
            </w: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4D740A" w:rsidRPr="00F54066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54066">
              <w:rPr>
                <w:sz w:val="18"/>
                <w:szCs w:val="18"/>
              </w:rPr>
              <w:t>ормирования положительного отношения к труду Расширение</w:t>
            </w:r>
          </w:p>
          <w:p w:rsidR="004D740A" w:rsidRPr="00F54066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F54066">
              <w:rPr>
                <w:sz w:val="18"/>
                <w:szCs w:val="18"/>
              </w:rPr>
              <w:t>индивидуального</w:t>
            </w: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  <w:r w:rsidRPr="00F54066">
              <w:rPr>
                <w:sz w:val="18"/>
                <w:szCs w:val="18"/>
              </w:rPr>
              <w:t>трудового опыта</w:t>
            </w:r>
            <w:r w:rsidRPr="00DB1083">
              <w:rPr>
                <w:sz w:val="18"/>
                <w:szCs w:val="18"/>
              </w:rPr>
              <w:t> </w:t>
            </w: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jc w:val="both"/>
              <w:rPr>
                <w:sz w:val="18"/>
                <w:szCs w:val="18"/>
              </w:rPr>
            </w:pPr>
          </w:p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6530" w:type="dxa"/>
            <w:gridSpan w:val="6"/>
            <w:tcBorders>
              <w:bottom w:val="single" w:sz="4" w:space="0" w:color="DDD9C3" w:themeColor="background2" w:themeShade="E6"/>
            </w:tcBorders>
            <w:shd w:val="clear" w:color="auto" w:fill="EFFFEF"/>
          </w:tcPr>
          <w:p w:rsidR="004D740A" w:rsidRPr="00D80BE5" w:rsidRDefault="004D740A" w:rsidP="004D7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0BE5">
              <w:rPr>
                <w:bCs/>
                <w:i/>
                <w:sz w:val="18"/>
              </w:rPr>
              <w:t>Самообслуживание</w:t>
            </w:r>
          </w:p>
        </w:tc>
      </w:tr>
      <w:tr w:rsidR="004D740A" w:rsidRPr="0065009F" w:rsidTr="004D740A">
        <w:trPr>
          <w:trHeight w:val="236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 Дидактическая игра «Поиграл убери на место»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5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 Дидактическая игра «Порядок в доме»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15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 Дежурство в группе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EFFFEF"/>
          </w:tcPr>
          <w:p w:rsidR="004D740A" w:rsidRPr="00D80BE5" w:rsidRDefault="004D740A" w:rsidP="004D740A">
            <w:pPr>
              <w:jc w:val="center"/>
              <w:rPr>
                <w:bCs/>
                <w:i/>
                <w:sz w:val="18"/>
              </w:rPr>
            </w:pPr>
            <w:r w:rsidRPr="00D80BE5">
              <w:rPr>
                <w:bCs/>
                <w:i/>
                <w:sz w:val="18"/>
              </w:rPr>
              <w:t>Хозяйственно бытовой труд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80BE5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80BE5">
              <w:rPr>
                <w:sz w:val="18"/>
                <w:szCs w:val="18"/>
              </w:rPr>
              <w:t>- Дежурство по столовой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 Лото «Инвентарь для уборки помещений»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-Настольно-печатная игра «Стираем белье»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 Дидактическая игра «Сервируем стол»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 «Книжкина больница» (ремонтируем книги)»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B1083">
              <w:rPr>
                <w:iCs/>
                <w:color w:val="000000"/>
                <w:sz w:val="10"/>
                <w:szCs w:val="18"/>
              </w:rPr>
              <w:t>2 полугодие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6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EFFFEF"/>
          </w:tcPr>
          <w:p w:rsidR="004D740A" w:rsidRPr="00D80BE5" w:rsidRDefault="004D740A" w:rsidP="004D7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0BE5">
              <w:rPr>
                <w:bCs/>
                <w:i/>
                <w:sz w:val="18"/>
              </w:rPr>
              <w:t>Труд в природе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80BE5">
              <w:rPr>
                <w:sz w:val="18"/>
                <w:szCs w:val="18"/>
              </w:rPr>
              <w:t xml:space="preserve">- Дежурство </w:t>
            </w:r>
            <w:r>
              <w:rPr>
                <w:sz w:val="18"/>
                <w:szCs w:val="18"/>
              </w:rPr>
              <w:t>в уголке природы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 Инвентарь для ухода за комнатными растениями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18"/>
        </w:trPr>
        <w:tc>
          <w:tcPr>
            <w:tcW w:w="1695" w:type="dxa"/>
            <w:vMerge/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 Дидактическая игра «Собираем урожай»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c>
          <w:tcPr>
            <w:tcW w:w="10207" w:type="dxa"/>
            <w:gridSpan w:val="8"/>
            <w:shd w:val="clear" w:color="auto" w:fill="F3FED6"/>
          </w:tcPr>
          <w:p w:rsidR="004D740A" w:rsidRPr="000154C0" w:rsidRDefault="004D740A" w:rsidP="004D740A">
            <w:pPr>
              <w:ind w:firstLine="709"/>
              <w:jc w:val="both"/>
              <w:rPr>
                <w:b/>
                <w:i/>
                <w:szCs w:val="28"/>
              </w:rPr>
            </w:pPr>
            <w:r w:rsidRPr="00A73EB9">
              <w:rPr>
                <w:b/>
                <w:i/>
                <w:iCs/>
                <w:szCs w:val="28"/>
              </w:rPr>
              <w:t xml:space="preserve">Среда обеспечивает </w:t>
            </w:r>
            <w:r w:rsidRPr="00885391">
              <w:rPr>
                <w:b/>
                <w:i/>
                <w:iCs/>
                <w:color w:val="000000"/>
                <w:szCs w:val="28"/>
              </w:rPr>
              <w:t>ребенку возможности для укрепления здоровья, раскрывает смысл здорового образа жизни, физической культуры и спорта.</w:t>
            </w:r>
          </w:p>
        </w:tc>
      </w:tr>
      <w:tr w:rsidR="004D740A" w:rsidRPr="0065009F" w:rsidTr="004D740A">
        <w:trPr>
          <w:trHeight w:val="377"/>
        </w:trPr>
        <w:tc>
          <w:tcPr>
            <w:tcW w:w="1695" w:type="dxa"/>
            <w:vMerge w:val="restart"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Центр</w:t>
            </w:r>
          </w:p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физического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развития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Расширение</w:t>
            </w:r>
          </w:p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индивидуального</w:t>
            </w:r>
          </w:p>
          <w:p w:rsidR="004D740A" w:rsidRPr="00DB1083" w:rsidRDefault="004D740A" w:rsidP="004D740A">
            <w:pPr>
              <w:pStyle w:val="TableParagraph"/>
              <w:tabs>
                <w:tab w:val="left" w:pos="1813"/>
                <w:tab w:val="left" w:pos="2892"/>
              </w:tabs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двигательного опыта в</w:t>
            </w:r>
          </w:p>
          <w:p w:rsidR="004D740A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самостоятельной деятельности</w:t>
            </w:r>
          </w:p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- Оборудование для</w:t>
            </w:r>
            <w:r>
              <w:rPr>
                <w:sz w:val="18"/>
                <w:szCs w:val="18"/>
              </w:rPr>
              <w:t>:</w:t>
            </w:r>
          </w:p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ходьба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7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172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бег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193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B1083">
              <w:rPr>
                <w:sz w:val="18"/>
                <w:szCs w:val="18"/>
              </w:rPr>
              <w:t xml:space="preserve"> равновеси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72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прыжки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177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бросание, ловля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B512CD" w:rsidRDefault="004D740A" w:rsidP="004D740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512CD">
              <w:rPr>
                <w:iCs/>
                <w:color w:val="000000"/>
                <w:sz w:val="18"/>
                <w:szCs w:val="18"/>
              </w:rPr>
              <w:t>+</w:t>
            </w:r>
          </w:p>
        </w:tc>
      </w:tr>
      <w:tr w:rsidR="004D740A" w:rsidRPr="0065009F" w:rsidTr="004D740A">
        <w:trPr>
          <w:trHeight w:val="226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 xml:space="preserve"> ползания лазания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95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2686"/>
                <w:tab w:val="left" w:pos="3360"/>
                <w:tab w:val="left" w:pos="4497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метание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DB1083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430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pStyle w:val="TableParagraph"/>
              <w:tabs>
                <w:tab w:val="left" w:pos="564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DB1083">
              <w:rPr>
                <w:sz w:val="18"/>
                <w:szCs w:val="18"/>
              </w:rPr>
              <w:t>Атрибуты к подвижным и спортивным играм</w:t>
            </w:r>
          </w:p>
          <w:p w:rsidR="004D740A" w:rsidRPr="00DB1083" w:rsidRDefault="004D740A" w:rsidP="004D740A">
            <w:pPr>
              <w:pStyle w:val="TableParagraph"/>
              <w:tabs>
                <w:tab w:val="left" w:pos="564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каталки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</w:tr>
      <w:tr w:rsidR="004D740A" w:rsidRPr="0065009F" w:rsidTr="004D740A">
        <w:trPr>
          <w:trHeight w:val="53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велосипеды, самокаты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92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-.настольный теннис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166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бадминтон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199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C4BC96" w:themeColor="background2" w:themeShade="BF"/>
            </w:tcBorders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3447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  <w:r w:rsidRPr="00DB1083">
              <w:rPr>
                <w:sz w:val="18"/>
                <w:szCs w:val="18"/>
              </w:rPr>
              <w:t>- Нетрадиционное физкультурное оборудование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7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41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top w:val="single" w:sz="4" w:space="0" w:color="C4BC96" w:themeColor="background2" w:themeShade="BF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204"/>
        </w:trPr>
        <w:tc>
          <w:tcPr>
            <w:tcW w:w="1695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D740A" w:rsidRPr="00DB1083" w:rsidRDefault="004D740A" w:rsidP="004D740A">
            <w:pPr>
              <w:pStyle w:val="TableParagraph"/>
              <w:kinsoku w:val="0"/>
              <w:overflowPunct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4D740A" w:rsidRPr="00DB1083" w:rsidRDefault="004D740A" w:rsidP="004D740A">
            <w:pPr>
              <w:pStyle w:val="TableParagraph"/>
              <w:tabs>
                <w:tab w:val="left" w:pos="564"/>
                <w:tab w:val="left" w:pos="3447"/>
              </w:tabs>
              <w:kinsoku w:val="0"/>
              <w:overflowPunct w:val="0"/>
              <w:adjustRightInd w:val="0"/>
              <w:ind w:left="53"/>
              <w:jc w:val="both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DDD9C3" w:themeColor="background2" w:themeShade="E6"/>
            </w:tcBorders>
          </w:tcPr>
          <w:p w:rsidR="004D740A" w:rsidRPr="00302D15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0B6F7B">
              <w:rPr>
                <w:iCs/>
                <w:color w:val="000000"/>
                <w:sz w:val="16"/>
                <w:szCs w:val="28"/>
              </w:rPr>
              <w:t>В соответствии с возрастом детей</w:t>
            </w:r>
          </w:p>
        </w:tc>
      </w:tr>
      <w:tr w:rsidR="004D740A" w:rsidRPr="0065009F" w:rsidTr="004D740A">
        <w:tc>
          <w:tcPr>
            <w:tcW w:w="1695" w:type="dxa"/>
            <w:vMerge w:val="restart"/>
          </w:tcPr>
          <w:p w:rsidR="004D740A" w:rsidRPr="0065009F" w:rsidRDefault="004D740A" w:rsidP="004D740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D3246">
              <w:rPr>
                <w:iCs/>
                <w:color w:val="000000"/>
                <w:sz w:val="18"/>
                <w:szCs w:val="28"/>
              </w:rPr>
              <w:t>Центр «Здоровье»</w:t>
            </w:r>
          </w:p>
        </w:tc>
        <w:tc>
          <w:tcPr>
            <w:tcW w:w="1982" w:type="dxa"/>
            <w:vMerge w:val="restart"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D3246">
              <w:rPr>
                <w:sz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1" w:type="dxa"/>
            <w:tcBorders>
              <w:bottom w:val="single" w:sz="4" w:space="0" w:color="DDD9C3" w:themeColor="background2" w:themeShade="E6"/>
            </w:tcBorders>
          </w:tcPr>
          <w:p w:rsidR="004D740A" w:rsidRPr="00900151" w:rsidRDefault="004D740A" w:rsidP="004D740A">
            <w:pPr>
              <w:jc w:val="both"/>
              <w:rPr>
                <w:iCs/>
                <w:sz w:val="18"/>
                <w:szCs w:val="18"/>
              </w:rPr>
            </w:pPr>
            <w:r w:rsidRPr="00900151">
              <w:rPr>
                <w:bCs/>
                <w:sz w:val="18"/>
                <w:szCs w:val="18"/>
              </w:rPr>
              <w:t>- Воспитание культурно-гигиенических навыков</w:t>
            </w: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c>
          <w:tcPr>
            <w:tcW w:w="1695" w:type="dxa"/>
            <w:vMerge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0D3246" w:rsidRDefault="004D740A" w:rsidP="004D740A">
            <w:pPr>
              <w:jc w:val="bot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900151" w:rsidRDefault="004D740A" w:rsidP="004D740A">
            <w:pPr>
              <w:pStyle w:val="af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151">
              <w:rPr>
                <w:rFonts w:ascii="Times New Roman" w:hAnsi="Times New Roman" w:cs="Times New Roman"/>
                <w:sz w:val="18"/>
                <w:szCs w:val="18"/>
              </w:rPr>
              <w:t xml:space="preserve">- Настольно-печатные игры «Солнце, воздух и вода»  (солнечного света, воздуха и воды в жизни человека и их влиянии на здоровье). 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</w:tr>
      <w:tr w:rsidR="004D740A" w:rsidRPr="0065009F" w:rsidTr="004D740A">
        <w:tc>
          <w:tcPr>
            <w:tcW w:w="1695" w:type="dxa"/>
            <w:vMerge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0D3246" w:rsidRDefault="004D740A" w:rsidP="004D740A">
            <w:pPr>
              <w:jc w:val="bot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900151" w:rsidRDefault="004D740A" w:rsidP="004D740A">
            <w:pPr>
              <w:jc w:val="both"/>
              <w:rPr>
                <w:sz w:val="18"/>
                <w:szCs w:val="18"/>
              </w:rPr>
            </w:pPr>
            <w:r w:rsidRPr="00900151">
              <w:rPr>
                <w:sz w:val="18"/>
                <w:szCs w:val="18"/>
              </w:rPr>
              <w:t>- Цикл дидактических игр «Особенности строения и функциями организма человека»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Default="004D740A" w:rsidP="004D740A">
            <w:pPr>
              <w:jc w:val="center"/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146"/>
        </w:trPr>
        <w:tc>
          <w:tcPr>
            <w:tcW w:w="1695" w:type="dxa"/>
            <w:vMerge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0D3246" w:rsidRDefault="004D740A" w:rsidP="004D740A">
            <w:pPr>
              <w:jc w:val="bot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900151" w:rsidRDefault="004D740A" w:rsidP="004D740A">
            <w:pPr>
              <w:pStyle w:val="af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151">
              <w:rPr>
                <w:rFonts w:ascii="Times New Roman" w:hAnsi="Times New Roman" w:cs="Times New Roman"/>
                <w:sz w:val="18"/>
                <w:szCs w:val="18"/>
              </w:rPr>
              <w:t>- Пазлы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</w:tr>
      <w:tr w:rsidR="004D740A" w:rsidRPr="0065009F" w:rsidTr="004D740A">
        <w:trPr>
          <w:trHeight w:val="397"/>
        </w:trPr>
        <w:tc>
          <w:tcPr>
            <w:tcW w:w="1695" w:type="dxa"/>
            <w:vMerge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0D3246" w:rsidRDefault="004D740A" w:rsidP="004D740A">
            <w:pPr>
              <w:jc w:val="bot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900151" w:rsidRDefault="004D740A" w:rsidP="004D740A">
            <w:pPr>
              <w:pStyle w:val="af"/>
              <w:spacing w:before="1" w:beforeAutospacing="1" w:after="1" w:afterAutospacing="1"/>
              <w:ind w:right="-1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151">
              <w:rPr>
                <w:rFonts w:ascii="Times New Roman" w:hAnsi="Times New Roman" w:cs="Times New Roman"/>
                <w:sz w:val="18"/>
                <w:szCs w:val="18"/>
              </w:rPr>
              <w:t>- Энциклопедии «О рациональном питании»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02D15">
              <w:rPr>
                <w:iCs/>
                <w:color w:val="000000"/>
                <w:sz w:val="18"/>
                <w:szCs w:val="28"/>
              </w:rPr>
              <w:t>+</w:t>
            </w:r>
          </w:p>
        </w:tc>
      </w:tr>
      <w:tr w:rsidR="004D740A" w:rsidRPr="0065009F" w:rsidTr="004D740A">
        <w:trPr>
          <w:trHeight w:val="733"/>
        </w:trPr>
        <w:tc>
          <w:tcPr>
            <w:tcW w:w="1695" w:type="dxa"/>
            <w:vMerge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</w:tcPr>
          <w:p w:rsidR="004D740A" w:rsidRPr="000D3246" w:rsidRDefault="004D740A" w:rsidP="004D740A">
            <w:pPr>
              <w:jc w:val="bot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900151" w:rsidRDefault="004D740A" w:rsidP="004D740A">
            <w:pPr>
              <w:pStyle w:val="af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900151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с комплексами  специальных физических упражнений для укрепления органов и систем. 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</w:tr>
      <w:tr w:rsidR="004D740A" w:rsidRPr="0065009F" w:rsidTr="004D740A">
        <w:trPr>
          <w:trHeight w:val="218"/>
        </w:trPr>
        <w:tc>
          <w:tcPr>
            <w:tcW w:w="1695" w:type="dxa"/>
            <w:vMerge/>
          </w:tcPr>
          <w:p w:rsidR="004D740A" w:rsidRPr="000D3246" w:rsidRDefault="004D740A" w:rsidP="004D740A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000000" w:themeColor="text1"/>
            </w:tcBorders>
          </w:tcPr>
          <w:p w:rsidR="004D740A" w:rsidRPr="000D3246" w:rsidRDefault="004D740A" w:rsidP="004D740A">
            <w:pPr>
              <w:jc w:val="bot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4" w:space="0" w:color="DDD9C3" w:themeColor="background2" w:themeShade="E6"/>
              <w:bottom w:val="single" w:sz="4" w:space="0" w:color="000000" w:themeColor="text1"/>
            </w:tcBorders>
          </w:tcPr>
          <w:p w:rsidR="004D740A" w:rsidRPr="00900151" w:rsidRDefault="004D740A" w:rsidP="004D740A">
            <w:pPr>
              <w:pStyle w:val="af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151">
              <w:rPr>
                <w:rFonts w:ascii="Times New Roman" w:hAnsi="Times New Roman" w:cs="Times New Roman"/>
                <w:sz w:val="18"/>
                <w:szCs w:val="18"/>
              </w:rPr>
              <w:t>- Дидактическая игра «Правила поведения в лесу»</w:t>
            </w: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000000" w:themeColor="text1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000000" w:themeColor="text1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DDD9C3" w:themeColor="background2" w:themeShade="E6"/>
              <w:bottom w:val="single" w:sz="4" w:space="0" w:color="000000" w:themeColor="text1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DDD9C3" w:themeColor="background2" w:themeShade="E6"/>
              <w:bottom w:val="single" w:sz="4" w:space="0" w:color="000000" w:themeColor="text1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DDD9C3" w:themeColor="background2" w:themeShade="E6"/>
              <w:bottom w:val="single" w:sz="4" w:space="0" w:color="000000" w:themeColor="text1"/>
            </w:tcBorders>
          </w:tcPr>
          <w:p w:rsidR="004D740A" w:rsidRPr="00DB1083" w:rsidRDefault="004D740A" w:rsidP="004D740A">
            <w:pPr>
              <w:jc w:val="center"/>
              <w:rPr>
                <w:iCs/>
                <w:color w:val="000000"/>
                <w:sz w:val="18"/>
                <w:szCs w:val="28"/>
              </w:rPr>
            </w:pPr>
          </w:p>
        </w:tc>
      </w:tr>
    </w:tbl>
    <w:p w:rsidR="004D740A" w:rsidRPr="0065009F" w:rsidRDefault="004D740A" w:rsidP="004D740A">
      <w:pPr>
        <w:ind w:firstLine="709"/>
        <w:jc w:val="both"/>
        <w:rPr>
          <w:sz w:val="28"/>
          <w:szCs w:val="28"/>
        </w:rPr>
      </w:pPr>
    </w:p>
    <w:p w:rsidR="004D740A" w:rsidRPr="000154C0" w:rsidRDefault="004D740A" w:rsidP="004D740A">
      <w:pPr>
        <w:jc w:val="both"/>
        <w:rPr>
          <w:sz w:val="28"/>
          <w:szCs w:val="28"/>
        </w:rPr>
      </w:pPr>
      <w:r w:rsidRPr="0065009F">
        <w:rPr>
          <w:iCs/>
          <w:color w:val="000000"/>
          <w:sz w:val="28"/>
          <w:szCs w:val="28"/>
        </w:rPr>
        <w:lastRenderedPageBreak/>
        <w:t>Вся среда дошкольной организации гармоничн</w:t>
      </w:r>
      <w:r>
        <w:rPr>
          <w:iCs/>
          <w:color w:val="000000"/>
          <w:sz w:val="28"/>
          <w:szCs w:val="28"/>
        </w:rPr>
        <w:t>а</w:t>
      </w:r>
      <w:r w:rsidRPr="0065009F">
        <w:rPr>
          <w:iCs/>
          <w:color w:val="000000"/>
          <w:sz w:val="28"/>
          <w:szCs w:val="28"/>
        </w:rPr>
        <w:t xml:space="preserve"> и эстетически привлекательн</w:t>
      </w:r>
      <w:r>
        <w:rPr>
          <w:iCs/>
          <w:color w:val="000000"/>
          <w:sz w:val="28"/>
          <w:szCs w:val="28"/>
        </w:rPr>
        <w:t>а.</w:t>
      </w:r>
    </w:p>
    <w:p w:rsidR="004D740A" w:rsidRPr="0065009F" w:rsidRDefault="004D740A" w:rsidP="004D740A">
      <w:pPr>
        <w:jc w:val="both"/>
        <w:rPr>
          <w:sz w:val="28"/>
          <w:szCs w:val="28"/>
        </w:rPr>
      </w:pPr>
      <w:r w:rsidRPr="0065009F">
        <w:rPr>
          <w:iCs/>
          <w:color w:val="000000"/>
          <w:sz w:val="28"/>
          <w:szCs w:val="28"/>
        </w:rPr>
        <w:t>При выборе материалов и игрушек для ППС</w:t>
      </w:r>
      <w:r>
        <w:rPr>
          <w:iCs/>
          <w:color w:val="000000"/>
          <w:sz w:val="28"/>
          <w:szCs w:val="28"/>
        </w:rPr>
        <w:t xml:space="preserve"> учреждение </w:t>
      </w:r>
      <w:r w:rsidRPr="0065009F">
        <w:rPr>
          <w:iCs/>
          <w:color w:val="000000"/>
          <w:sz w:val="28"/>
          <w:szCs w:val="28"/>
        </w:rPr>
        <w:t>ориентир</w:t>
      </w:r>
      <w:r>
        <w:rPr>
          <w:iCs/>
          <w:color w:val="000000"/>
          <w:sz w:val="28"/>
          <w:szCs w:val="28"/>
        </w:rPr>
        <w:t xml:space="preserve">уется </w:t>
      </w:r>
      <w:r w:rsidRPr="0065009F">
        <w:rPr>
          <w:iCs/>
          <w:color w:val="000000"/>
          <w:sz w:val="28"/>
          <w:szCs w:val="28"/>
        </w:rPr>
        <w:t>на продукцию отечественных и территориальных производителей. Игрушки, материалы и оборудование соответств</w:t>
      </w:r>
      <w:r>
        <w:rPr>
          <w:iCs/>
          <w:color w:val="000000"/>
          <w:sz w:val="28"/>
          <w:szCs w:val="28"/>
        </w:rPr>
        <w:t>уют</w:t>
      </w:r>
      <w:r w:rsidRPr="0065009F">
        <w:rPr>
          <w:iCs/>
          <w:color w:val="000000"/>
          <w:sz w:val="28"/>
          <w:szCs w:val="28"/>
        </w:rPr>
        <w:t xml:space="preserve"> возрастным задачам воспитания детей дошкольного возраста.</w:t>
      </w:r>
    </w:p>
    <w:p w:rsidR="004D740A" w:rsidRPr="0065009F" w:rsidRDefault="004D740A" w:rsidP="004D740A">
      <w:pPr>
        <w:pStyle w:val="a6"/>
        <w:tabs>
          <w:tab w:val="left" w:pos="4642"/>
        </w:tabs>
        <w:ind w:left="0" w:firstLine="680"/>
        <w:jc w:val="center"/>
        <w:rPr>
          <w:i/>
          <w:sz w:val="28"/>
          <w:szCs w:val="28"/>
        </w:rPr>
      </w:pPr>
    </w:p>
    <w:p w:rsidR="004D740A" w:rsidRPr="00CF6647" w:rsidRDefault="004D740A" w:rsidP="00CF6647">
      <w:pPr>
        <w:pStyle w:val="a6"/>
        <w:tabs>
          <w:tab w:val="left" w:pos="2360"/>
        </w:tabs>
        <w:ind w:left="0" w:right="-7"/>
        <w:jc w:val="center"/>
        <w:rPr>
          <w:i/>
          <w:sz w:val="28"/>
          <w:szCs w:val="28"/>
        </w:rPr>
      </w:pPr>
      <w:r w:rsidRPr="00CF6647">
        <w:rPr>
          <w:b/>
          <w:i/>
          <w:sz w:val="28"/>
          <w:szCs w:val="28"/>
        </w:rPr>
        <w:t>Организация развивающей предметно-пространственной среды</w:t>
      </w:r>
    </w:p>
    <w:p w:rsidR="004D740A" w:rsidRPr="0065009F" w:rsidRDefault="004D740A" w:rsidP="00CF6647">
      <w:pPr>
        <w:ind w:right="-7" w:firstLine="680"/>
        <w:jc w:val="center"/>
        <w:rPr>
          <w:i/>
          <w:sz w:val="28"/>
          <w:szCs w:val="28"/>
        </w:rPr>
      </w:pPr>
      <w:r w:rsidRPr="0065009F">
        <w:rPr>
          <w:i/>
          <w:sz w:val="28"/>
          <w:szCs w:val="28"/>
        </w:rPr>
        <w:t>Часть, формируемая участниками образовательных отношений</w:t>
      </w:r>
    </w:p>
    <w:p w:rsidR="004D740A" w:rsidRPr="0065009F" w:rsidRDefault="004D740A" w:rsidP="00CF6647">
      <w:pPr>
        <w:pStyle w:val="a3"/>
        <w:ind w:left="0" w:right="-7" w:firstLine="680"/>
        <w:rPr>
          <w:sz w:val="28"/>
          <w:szCs w:val="28"/>
        </w:rPr>
      </w:pPr>
      <w:r w:rsidRPr="0065009F">
        <w:rPr>
          <w:sz w:val="28"/>
          <w:szCs w:val="28"/>
        </w:rPr>
        <w:t>РППС групп дошкольного возраста содержит материалы по региональному компоненту.</w:t>
      </w:r>
    </w:p>
    <w:p w:rsidR="004D740A" w:rsidRPr="00DE2B50" w:rsidRDefault="004D740A" w:rsidP="00CF6647">
      <w:pPr>
        <w:tabs>
          <w:tab w:val="left" w:pos="4642"/>
        </w:tabs>
        <w:ind w:right="-7"/>
        <w:rPr>
          <w:i/>
          <w:sz w:val="28"/>
          <w:szCs w:val="28"/>
        </w:rPr>
      </w:pPr>
    </w:p>
    <w:p w:rsidR="004D740A" w:rsidRPr="0006618D" w:rsidRDefault="004D740A" w:rsidP="00CF6647">
      <w:pPr>
        <w:pStyle w:val="a6"/>
        <w:tabs>
          <w:tab w:val="left" w:pos="4642"/>
        </w:tabs>
        <w:ind w:left="0" w:right="-7" w:firstLine="680"/>
        <w:jc w:val="center"/>
        <w:rPr>
          <w:i/>
          <w:sz w:val="28"/>
          <w:szCs w:val="28"/>
        </w:rPr>
      </w:pPr>
      <w:r w:rsidRPr="0006618D">
        <w:rPr>
          <w:b/>
          <w:i/>
          <w:sz w:val="28"/>
          <w:szCs w:val="28"/>
        </w:rPr>
        <w:t>Примерный распорядок дня</w:t>
      </w:r>
    </w:p>
    <w:p w:rsidR="004D740A" w:rsidRPr="0065009F" w:rsidRDefault="004D740A" w:rsidP="00CF6647">
      <w:pPr>
        <w:pStyle w:val="a6"/>
        <w:tabs>
          <w:tab w:val="left" w:pos="4642"/>
        </w:tabs>
        <w:ind w:left="0" w:right="-7" w:firstLine="680"/>
        <w:jc w:val="center"/>
        <w:rPr>
          <w:i/>
          <w:sz w:val="28"/>
          <w:szCs w:val="28"/>
        </w:rPr>
      </w:pPr>
      <w:r w:rsidRPr="0065009F">
        <w:rPr>
          <w:i/>
          <w:sz w:val="28"/>
          <w:szCs w:val="28"/>
        </w:rPr>
        <w:t>Обязательная часть</w:t>
      </w:r>
    </w:p>
    <w:p w:rsidR="004D740A" w:rsidRPr="0065009F" w:rsidRDefault="004D740A" w:rsidP="00CF6647">
      <w:pPr>
        <w:pStyle w:val="a3"/>
        <w:ind w:left="0" w:right="-7" w:firstLine="680"/>
        <w:rPr>
          <w:sz w:val="28"/>
          <w:szCs w:val="28"/>
        </w:rPr>
      </w:pPr>
      <w:r w:rsidRPr="0065009F">
        <w:rPr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4D740A" w:rsidRPr="0065009F" w:rsidRDefault="004D740A" w:rsidP="00CF6647">
      <w:pPr>
        <w:pStyle w:val="a3"/>
        <w:ind w:left="0" w:right="-7" w:firstLine="680"/>
        <w:rPr>
          <w:sz w:val="28"/>
          <w:szCs w:val="28"/>
        </w:rPr>
      </w:pPr>
      <w:r w:rsidRPr="0065009F">
        <w:rPr>
          <w:sz w:val="28"/>
          <w:szCs w:val="28"/>
        </w:rPr>
        <w:t>Примерные режимы дня для разных возрастных групп, предложенные в инновационной программе ДО «От рождения до школы» являются основой для составления режима дня ДОУ.</w:t>
      </w:r>
    </w:p>
    <w:p w:rsidR="004D740A" w:rsidRPr="0065009F" w:rsidRDefault="004D740A" w:rsidP="00CF6647">
      <w:pPr>
        <w:ind w:right="-7" w:firstLine="680"/>
        <w:jc w:val="both"/>
        <w:rPr>
          <w:i/>
          <w:sz w:val="28"/>
          <w:szCs w:val="28"/>
        </w:rPr>
      </w:pPr>
      <w:r w:rsidRPr="0065009F">
        <w:rPr>
          <w:i/>
          <w:sz w:val="28"/>
          <w:szCs w:val="28"/>
        </w:rPr>
        <w:t>Часть, формируемая участниками образовательных отношений</w:t>
      </w:r>
    </w:p>
    <w:p w:rsidR="004D740A" w:rsidRPr="0065009F" w:rsidRDefault="004D740A" w:rsidP="00CF6647">
      <w:pPr>
        <w:ind w:right="-7" w:firstLine="680"/>
        <w:jc w:val="both"/>
        <w:rPr>
          <w:sz w:val="28"/>
          <w:szCs w:val="28"/>
        </w:rPr>
      </w:pPr>
      <w:r w:rsidRPr="0065009F">
        <w:rPr>
          <w:sz w:val="28"/>
          <w:szCs w:val="28"/>
        </w:rPr>
        <w:t>Продолжительность  пребывания  детей в детском  саду 12 часов при</w:t>
      </w:r>
    </w:p>
    <w:p w:rsidR="004D740A" w:rsidRPr="0065009F" w:rsidRDefault="004D740A" w:rsidP="00CF6647">
      <w:pPr>
        <w:pStyle w:val="a3"/>
        <w:ind w:left="0" w:right="-7" w:firstLine="680"/>
        <w:rPr>
          <w:sz w:val="28"/>
          <w:szCs w:val="28"/>
        </w:rPr>
      </w:pPr>
      <w:r w:rsidRPr="0065009F">
        <w:rPr>
          <w:sz w:val="28"/>
          <w:szCs w:val="28"/>
        </w:rPr>
        <w:t>пятидневной рабочей неделе с 7.00 ч. до 19.00 ч. Организация режима</w:t>
      </w:r>
    </w:p>
    <w:p w:rsidR="004D740A" w:rsidRPr="0065009F" w:rsidRDefault="004D740A" w:rsidP="00CF6647">
      <w:pPr>
        <w:pStyle w:val="a3"/>
        <w:ind w:left="0" w:right="-7" w:firstLine="680"/>
        <w:rPr>
          <w:sz w:val="28"/>
          <w:szCs w:val="28"/>
        </w:rPr>
      </w:pPr>
      <w:r w:rsidRPr="0065009F">
        <w:rPr>
          <w:sz w:val="28"/>
          <w:szCs w:val="28"/>
        </w:rPr>
        <w:t>пребывания детей в дошкольном учреждении зависит от возрастных и индивидуальных особенностей детей и предполагает достаточную ежедневную длительность пребывания детей на воздухе, полноценный сон, чередование умственных и физических нагрузок, регулярное сбалансированное питание.</w:t>
      </w:r>
    </w:p>
    <w:p w:rsidR="004D740A" w:rsidRPr="0065009F" w:rsidRDefault="004D740A" w:rsidP="00CF6647">
      <w:pPr>
        <w:pStyle w:val="a3"/>
        <w:ind w:left="0" w:right="-7" w:firstLine="680"/>
        <w:rPr>
          <w:sz w:val="28"/>
          <w:szCs w:val="28"/>
        </w:rPr>
      </w:pPr>
      <w:r w:rsidRPr="0065009F">
        <w:rPr>
          <w:sz w:val="28"/>
          <w:szCs w:val="28"/>
        </w:rPr>
        <w:t>В распорядок дня включено проведение хороводных игр в утренний отрезок времени, речевых минуток общения «Давайте поговорим» после утренней прогулки</w:t>
      </w:r>
    </w:p>
    <w:p w:rsidR="00544991" w:rsidRDefault="00544991" w:rsidP="00544991">
      <w:pPr>
        <w:jc w:val="center"/>
        <w:rPr>
          <w:sz w:val="28"/>
        </w:rPr>
      </w:pPr>
    </w:p>
    <w:p w:rsidR="00544991" w:rsidRPr="002B4EF0" w:rsidRDefault="00544991" w:rsidP="00544991">
      <w:pPr>
        <w:jc w:val="center"/>
        <w:rPr>
          <w:sz w:val="28"/>
        </w:rPr>
      </w:pPr>
      <w:r w:rsidRPr="002B4EF0">
        <w:rPr>
          <w:sz w:val="28"/>
        </w:rPr>
        <w:t>Режим дня воспитанников</w:t>
      </w:r>
    </w:p>
    <w:tbl>
      <w:tblPr>
        <w:tblStyle w:val="TableGrid"/>
        <w:tblW w:w="9579" w:type="dxa"/>
        <w:tblInd w:w="-62" w:type="dxa"/>
        <w:tblCellMar>
          <w:top w:w="11" w:type="dxa"/>
          <w:left w:w="110" w:type="dxa"/>
          <w:right w:w="37" w:type="dxa"/>
        </w:tblCellMar>
        <w:tblLook w:val="04A0"/>
      </w:tblPr>
      <w:tblGrid>
        <w:gridCol w:w="4635"/>
        <w:gridCol w:w="1091"/>
        <w:gridCol w:w="1050"/>
        <w:gridCol w:w="989"/>
        <w:gridCol w:w="907"/>
        <w:gridCol w:w="907"/>
      </w:tblGrid>
      <w:tr w:rsidR="00544991" w:rsidRPr="002B4EF0" w:rsidTr="006301B4">
        <w:trPr>
          <w:trHeight w:val="65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84"/>
              <w:jc w:val="center"/>
              <w:rPr>
                <w:b/>
                <w:sz w:val="24"/>
                <w:szCs w:val="24"/>
              </w:rPr>
            </w:pPr>
            <w:r w:rsidRPr="002B4EF0">
              <w:rPr>
                <w:b/>
                <w:sz w:val="24"/>
                <w:szCs w:val="24"/>
              </w:rPr>
              <w:t>Содержание деятельности детей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2"/>
              <w:jc w:val="center"/>
              <w:rPr>
                <w:b/>
                <w:sz w:val="24"/>
                <w:szCs w:val="24"/>
              </w:rPr>
            </w:pPr>
            <w:r w:rsidRPr="002B4EF0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4EF0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4" w:right="18"/>
              <w:jc w:val="center"/>
              <w:rPr>
                <w:b/>
                <w:sz w:val="24"/>
                <w:szCs w:val="24"/>
              </w:rPr>
            </w:pPr>
            <w:r w:rsidRPr="002B4EF0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4" w:right="18"/>
              <w:jc w:val="center"/>
              <w:rPr>
                <w:b/>
                <w:sz w:val="24"/>
                <w:szCs w:val="24"/>
              </w:rPr>
            </w:pPr>
            <w:r w:rsidRPr="002B4EF0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4" w:right="18"/>
              <w:jc w:val="center"/>
              <w:rPr>
                <w:b/>
                <w:sz w:val="24"/>
                <w:szCs w:val="24"/>
              </w:rPr>
            </w:pPr>
            <w:r w:rsidRPr="002B4EF0">
              <w:rPr>
                <w:b/>
                <w:sz w:val="24"/>
                <w:szCs w:val="24"/>
              </w:rPr>
              <w:t>6-7 лет</w:t>
            </w:r>
          </w:p>
        </w:tc>
      </w:tr>
      <w:tr w:rsidR="00544991" w:rsidRPr="002B4EF0" w:rsidTr="006301B4">
        <w:trPr>
          <w:trHeight w:val="1440"/>
        </w:trPr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Прием детей, общение с родителями, организация разнообразной игровой деятельности, проведение индивидуальной работы,  самостоятельная деятельность детей, оздоровительный бег на улице (5-7 лет- прием детей на улице),</w:t>
            </w:r>
          </w:p>
          <w:p w:rsidR="00544991" w:rsidRPr="002B4EF0" w:rsidRDefault="00544991" w:rsidP="006301B4">
            <w:pPr>
              <w:spacing w:line="240" w:lineRule="atLeast"/>
              <w:ind w:right="199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утренняя гимнастика  (2-5 лет), культурно-гигиенические процедуры,  дежурство (4-7 лет).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7.00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69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7.00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7.00</w:t>
            </w:r>
          </w:p>
        </w:tc>
      </w:tr>
      <w:tr w:rsidR="00544991" w:rsidRPr="002B4EF0" w:rsidTr="006301B4">
        <w:trPr>
          <w:trHeight w:val="1575"/>
        </w:trPr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 xml:space="preserve">прием детей на улице, </w:t>
            </w:r>
            <w:proofErr w:type="spellStart"/>
            <w:proofErr w:type="gramStart"/>
            <w:r w:rsidRPr="002B4EF0">
              <w:rPr>
                <w:sz w:val="24"/>
                <w:szCs w:val="24"/>
              </w:rPr>
              <w:t>оздоровитель-ный</w:t>
            </w:r>
            <w:proofErr w:type="spellEnd"/>
            <w:proofErr w:type="gramEnd"/>
            <w:r w:rsidRPr="002B4EF0">
              <w:rPr>
                <w:sz w:val="24"/>
                <w:szCs w:val="24"/>
              </w:rPr>
              <w:t xml:space="preserve"> бег</w:t>
            </w:r>
          </w:p>
        </w:tc>
      </w:tr>
      <w:tr w:rsidR="00544991" w:rsidRPr="002B4EF0" w:rsidTr="006301B4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69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8.35</w:t>
            </w:r>
          </w:p>
        </w:tc>
      </w:tr>
      <w:tr w:rsidR="00544991" w:rsidRPr="002B4EF0" w:rsidTr="006301B4">
        <w:trPr>
          <w:trHeight w:val="97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2B4EF0">
              <w:rPr>
                <w:sz w:val="24"/>
                <w:szCs w:val="24"/>
              </w:rPr>
              <w:t>Организация образовательной деятельности, осуществляемая в процессе различных видов детской деятельности (игровой, коммуникативной, трудовой,  двигательной, познавательно-</w:t>
            </w:r>
            <w:r w:rsidRPr="002B4EF0">
              <w:rPr>
                <w:sz w:val="24"/>
                <w:szCs w:val="24"/>
              </w:rPr>
              <w:lastRenderedPageBreak/>
              <w:t>исследовательской, продуктивной, музыкально-художественной, чтения художественной литературы), занятия со специалистами.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lastRenderedPageBreak/>
              <w:t>9.00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69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8.50</w:t>
            </w:r>
          </w:p>
        </w:tc>
      </w:tr>
      <w:tr w:rsidR="00544991" w:rsidRPr="002B4EF0" w:rsidTr="006301B4">
        <w:trPr>
          <w:trHeight w:val="33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lastRenderedPageBreak/>
              <w:t>Второй завтрак.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69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10.00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10.00</w:t>
            </w:r>
          </w:p>
        </w:tc>
      </w:tr>
      <w:tr w:rsidR="00544991" w:rsidRPr="002B4EF0" w:rsidTr="006301B4">
        <w:trPr>
          <w:trHeight w:val="65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Подготовка к прогулке, прогулка. Самостоятельная деятельность.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4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9.50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10.35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10.50</w:t>
            </w:r>
          </w:p>
        </w:tc>
      </w:tr>
      <w:tr w:rsidR="00544991" w:rsidRPr="002B4EF0" w:rsidTr="006301B4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74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11.20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12.25</w:t>
            </w:r>
          </w:p>
        </w:tc>
      </w:tr>
      <w:tr w:rsidR="00544991" w:rsidRPr="002B4EF0" w:rsidTr="006301B4">
        <w:trPr>
          <w:trHeight w:val="33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11.40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12.35</w:t>
            </w:r>
          </w:p>
        </w:tc>
      </w:tr>
      <w:tr w:rsidR="00544991" w:rsidRPr="002B4EF0" w:rsidTr="006301B4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12.55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13.00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13.00</w:t>
            </w:r>
          </w:p>
        </w:tc>
      </w:tr>
      <w:tr w:rsidR="00544991" w:rsidRPr="002B4EF0" w:rsidTr="006301B4">
        <w:trPr>
          <w:trHeight w:val="9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Постепенный подъем, гимнастика после сна, воздушные, водные процедуры (3-7лет), закаливание (5-7 лет).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15.00</w:t>
            </w:r>
          </w:p>
        </w:tc>
      </w:tr>
      <w:tr w:rsidR="00544991" w:rsidRPr="002B4EF0" w:rsidTr="006301B4">
        <w:trPr>
          <w:trHeight w:val="65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Полдник.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15.10</w:t>
            </w:r>
          </w:p>
        </w:tc>
      </w:tr>
      <w:tr w:rsidR="00544991" w:rsidRPr="002B4EF0" w:rsidTr="006301B4">
        <w:trPr>
          <w:trHeight w:val="97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Игры, организованная образовательная и самостоятельная деятельность, индивидуальная работа.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15.20</w:t>
            </w:r>
          </w:p>
        </w:tc>
      </w:tr>
      <w:tr w:rsidR="00544991" w:rsidRPr="002B4EF0" w:rsidTr="006301B4">
        <w:trPr>
          <w:trHeight w:val="65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Подготовка к ужину, ужин.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16.45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110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16.50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16.55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7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17.00</w:t>
            </w:r>
          </w:p>
        </w:tc>
      </w:tr>
      <w:tr w:rsidR="00544991" w:rsidRPr="002B4EF0" w:rsidTr="006301B4">
        <w:trPr>
          <w:trHeight w:val="9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17.00-</w:t>
            </w:r>
          </w:p>
          <w:p w:rsidR="00544991" w:rsidRPr="002B4EF0" w:rsidRDefault="00544991" w:rsidP="006301B4">
            <w:pPr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19.00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17.05-</w:t>
            </w:r>
          </w:p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19.00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17.10-</w:t>
            </w:r>
          </w:p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17.15-19.00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1" w:rsidRPr="002B4EF0" w:rsidRDefault="00544991" w:rsidP="006301B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4EF0">
              <w:rPr>
                <w:sz w:val="24"/>
                <w:szCs w:val="24"/>
              </w:rPr>
              <w:t>17.15-19.00</w:t>
            </w:r>
          </w:p>
        </w:tc>
      </w:tr>
    </w:tbl>
    <w:p w:rsidR="00544991" w:rsidRPr="002B4EF0" w:rsidRDefault="00544991" w:rsidP="00544991">
      <w:pPr>
        <w:jc w:val="center"/>
      </w:pPr>
    </w:p>
    <w:p w:rsidR="004D740A" w:rsidRPr="0065009F" w:rsidRDefault="004D740A" w:rsidP="004D740A">
      <w:pPr>
        <w:pStyle w:val="a3"/>
        <w:rPr>
          <w:sz w:val="28"/>
          <w:szCs w:val="28"/>
        </w:rPr>
      </w:pPr>
    </w:p>
    <w:p w:rsidR="004D740A" w:rsidRPr="00880D76" w:rsidRDefault="004D740A" w:rsidP="004D740A">
      <w:pPr>
        <w:pStyle w:val="a3"/>
        <w:kinsoku w:val="0"/>
        <w:overflowPunct w:val="0"/>
        <w:rPr>
          <w:b/>
          <w:bCs/>
          <w:sz w:val="10"/>
          <w:szCs w:val="28"/>
        </w:rPr>
      </w:pPr>
    </w:p>
    <w:p w:rsidR="004D740A" w:rsidRPr="00CF6647" w:rsidRDefault="004D740A" w:rsidP="004D740A">
      <w:pPr>
        <w:pStyle w:val="21"/>
        <w:ind w:left="0"/>
        <w:jc w:val="both"/>
        <w:rPr>
          <w:sz w:val="26"/>
          <w:szCs w:val="26"/>
        </w:rPr>
      </w:pPr>
      <w:r w:rsidRPr="00CF6647">
        <w:rPr>
          <w:sz w:val="26"/>
          <w:szCs w:val="26"/>
        </w:rPr>
        <w:t>* Примечание:</w:t>
      </w:r>
    </w:p>
    <w:p w:rsidR="004D740A" w:rsidRPr="00CF6647" w:rsidRDefault="004D740A" w:rsidP="00CF6647">
      <w:pPr>
        <w:pStyle w:val="a6"/>
        <w:tabs>
          <w:tab w:val="left" w:pos="2432"/>
        </w:tabs>
        <w:ind w:left="0" w:right="-7" w:firstLine="709"/>
        <w:rPr>
          <w:sz w:val="26"/>
          <w:szCs w:val="26"/>
        </w:rPr>
      </w:pPr>
      <w:r w:rsidRPr="00CF6647">
        <w:rPr>
          <w:sz w:val="26"/>
          <w:szCs w:val="26"/>
        </w:rPr>
        <w:t>1. формы работы с детьми учитывают возраст детей, их индивидуальные особенности, сезонные условия и носят событийный характер;</w:t>
      </w:r>
    </w:p>
    <w:p w:rsidR="004D740A" w:rsidRPr="00CF6647" w:rsidRDefault="004D740A" w:rsidP="00CF6647">
      <w:pPr>
        <w:pStyle w:val="a6"/>
        <w:tabs>
          <w:tab w:val="left" w:pos="2497"/>
        </w:tabs>
        <w:ind w:left="0" w:right="-7" w:firstLine="709"/>
        <w:rPr>
          <w:sz w:val="26"/>
          <w:szCs w:val="26"/>
        </w:rPr>
      </w:pPr>
      <w:r w:rsidRPr="00CF6647">
        <w:rPr>
          <w:sz w:val="26"/>
          <w:szCs w:val="26"/>
        </w:rPr>
        <w:t>2. в летний период деятельность с детьми при благоприятных погодных условиях организуется на открытом воздухе, при неблагоприятных – в помещениях групп, музыкальном, физкультурном залах; утренний прием детей  осуществляется на улице.</w:t>
      </w:r>
    </w:p>
    <w:p w:rsidR="004D740A" w:rsidRPr="00CF6647" w:rsidRDefault="004D740A" w:rsidP="004D740A">
      <w:pPr>
        <w:pStyle w:val="22"/>
        <w:tabs>
          <w:tab w:val="left" w:pos="709"/>
          <w:tab w:val="left" w:pos="993"/>
        </w:tabs>
        <w:ind w:left="0"/>
        <w:jc w:val="both"/>
        <w:rPr>
          <w:i/>
          <w:color w:val="000000"/>
          <w:sz w:val="26"/>
          <w:szCs w:val="26"/>
        </w:rPr>
      </w:pPr>
    </w:p>
    <w:p w:rsidR="004D740A" w:rsidRDefault="004D740A" w:rsidP="004D740A">
      <w:pPr>
        <w:jc w:val="center"/>
        <w:rPr>
          <w:b/>
          <w:bCs/>
          <w:i/>
          <w:color w:val="000000"/>
          <w:sz w:val="26"/>
          <w:szCs w:val="26"/>
        </w:rPr>
      </w:pPr>
      <w:r w:rsidRPr="00CF6647">
        <w:rPr>
          <w:b/>
          <w:bCs/>
          <w:i/>
          <w:color w:val="000000"/>
          <w:sz w:val="26"/>
          <w:szCs w:val="26"/>
        </w:rPr>
        <w:t>3.4. Примерный календарный план воспитательной работы</w:t>
      </w:r>
    </w:p>
    <w:p w:rsidR="0006618D" w:rsidRPr="0006618D" w:rsidRDefault="0006618D" w:rsidP="004D740A">
      <w:pPr>
        <w:jc w:val="center"/>
        <w:rPr>
          <w:i/>
          <w:sz w:val="10"/>
          <w:szCs w:val="26"/>
        </w:rPr>
      </w:pPr>
    </w:p>
    <w:p w:rsidR="004D740A" w:rsidRPr="00CF6647" w:rsidRDefault="0006618D" w:rsidP="004D740A">
      <w:pPr>
        <w:ind w:firstLine="709"/>
        <w:jc w:val="both"/>
        <w:rPr>
          <w:sz w:val="26"/>
          <w:szCs w:val="26"/>
        </w:rPr>
      </w:pPr>
      <w:r w:rsidRPr="0006618D">
        <w:rPr>
          <w:b/>
          <w:color w:val="000000"/>
          <w:sz w:val="26"/>
          <w:szCs w:val="26"/>
        </w:rPr>
        <w:t>П</w:t>
      </w:r>
      <w:r w:rsidR="004D740A" w:rsidRPr="0006618D">
        <w:rPr>
          <w:b/>
          <w:color w:val="000000"/>
          <w:sz w:val="26"/>
          <w:szCs w:val="26"/>
        </w:rPr>
        <w:t>римерный календарный план воспитательной работы</w:t>
      </w:r>
      <w:r w:rsidR="004D740A" w:rsidRPr="00CF6647">
        <w:rPr>
          <w:color w:val="000000"/>
          <w:sz w:val="26"/>
          <w:szCs w:val="26"/>
        </w:rPr>
        <w:t>составлен</w:t>
      </w:r>
      <w:r w:rsidR="004D740A" w:rsidRPr="00CF6647">
        <w:rPr>
          <w:bCs/>
          <w:color w:val="000000"/>
          <w:sz w:val="26"/>
          <w:szCs w:val="26"/>
        </w:rPr>
        <w:t xml:space="preserve"> на</w:t>
      </w:r>
      <w:r w:rsidR="004D740A" w:rsidRPr="00CF6647">
        <w:rPr>
          <w:color w:val="000000"/>
          <w:sz w:val="26"/>
          <w:szCs w:val="26"/>
        </w:rPr>
        <w:t xml:space="preserve"> основе рабочей программы воспитания ДОО</w:t>
      </w:r>
    </w:p>
    <w:p w:rsidR="004D740A" w:rsidRPr="00CF6647" w:rsidRDefault="004D740A" w:rsidP="004D740A">
      <w:pPr>
        <w:ind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Примерный план воспитательной работы строится на основе базовых ценностей по следующим этапам:</w:t>
      </w:r>
    </w:p>
    <w:p w:rsidR="004D740A" w:rsidRPr="00CF6647" w:rsidRDefault="004D740A" w:rsidP="004D740A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погружение-знакомство, которое реализуется в различных формах (чтение, просмотр, экскурсии и пр.);</w:t>
      </w:r>
    </w:p>
    <w:p w:rsidR="004D740A" w:rsidRPr="00CF6647" w:rsidRDefault="004D740A" w:rsidP="004D740A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разработка коллективного проекта, в рамках которого создаются творческие продукты;</w:t>
      </w:r>
    </w:p>
    <w:p w:rsidR="004D740A" w:rsidRPr="00CF6647" w:rsidRDefault="004D740A" w:rsidP="004D740A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организация события, которое формирует ценности.</w:t>
      </w:r>
    </w:p>
    <w:p w:rsidR="004D740A" w:rsidRPr="00CF6647" w:rsidRDefault="004D740A" w:rsidP="004D740A">
      <w:pPr>
        <w:ind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4D740A" w:rsidRPr="00CF6647" w:rsidRDefault="004D740A" w:rsidP="004D740A">
      <w:pPr>
        <w:ind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4D740A" w:rsidRPr="00CF6647" w:rsidRDefault="004D740A" w:rsidP="004D740A">
      <w:pPr>
        <w:ind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lastRenderedPageBreak/>
        <w:t xml:space="preserve">События, формы и методы работы по решению воспитательных задач могут быть интегративными. </w:t>
      </w:r>
    </w:p>
    <w:p w:rsidR="004D740A" w:rsidRPr="00CF6647" w:rsidRDefault="004D740A" w:rsidP="004D740A">
      <w:pPr>
        <w:ind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>Каждый воспитатель разрабатывает конкретные формы реализации воспитательного цикла. В ходе разработки определяет цель и алгоритм действия взрослых, а также задачи и виды деятельности детей в каждой из форм работы.</w:t>
      </w:r>
    </w:p>
    <w:p w:rsidR="004D740A" w:rsidRPr="00CF6647" w:rsidRDefault="004D740A" w:rsidP="004D740A">
      <w:pPr>
        <w:ind w:firstLine="709"/>
        <w:jc w:val="both"/>
        <w:rPr>
          <w:sz w:val="26"/>
          <w:szCs w:val="26"/>
        </w:rPr>
      </w:pPr>
      <w:r w:rsidRPr="00CF6647">
        <w:rPr>
          <w:color w:val="000000"/>
          <w:sz w:val="26"/>
          <w:szCs w:val="26"/>
        </w:rPr>
        <w:t xml:space="preserve">В течение всего года воспитатель осуществляет </w:t>
      </w:r>
      <w:r w:rsidRPr="00CF6647">
        <w:rPr>
          <w:b/>
          <w:color w:val="000000"/>
          <w:sz w:val="26"/>
          <w:szCs w:val="26"/>
        </w:rPr>
        <w:t>педагогическую диагностику</w:t>
      </w:r>
      <w:r w:rsidRPr="00CF6647">
        <w:rPr>
          <w:color w:val="000000"/>
          <w:sz w:val="26"/>
          <w:szCs w:val="26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4D740A" w:rsidRPr="0006618D" w:rsidRDefault="004D740A" w:rsidP="004D740A">
      <w:pPr>
        <w:rPr>
          <w:b/>
          <w:bCs/>
          <w:color w:val="000000"/>
          <w:sz w:val="20"/>
          <w:szCs w:val="26"/>
        </w:rPr>
      </w:pPr>
    </w:p>
    <w:p w:rsidR="004D740A" w:rsidRPr="00CF6647" w:rsidRDefault="004D740A" w:rsidP="004D740A">
      <w:pPr>
        <w:jc w:val="center"/>
        <w:rPr>
          <w:b/>
          <w:bCs/>
          <w:i/>
          <w:color w:val="000000"/>
          <w:sz w:val="26"/>
          <w:szCs w:val="26"/>
        </w:rPr>
      </w:pPr>
      <w:r w:rsidRPr="00CF6647">
        <w:rPr>
          <w:b/>
          <w:bCs/>
          <w:i/>
          <w:color w:val="000000"/>
          <w:sz w:val="26"/>
          <w:szCs w:val="26"/>
        </w:rPr>
        <w:t xml:space="preserve">Календарный план воспитательной работы МАДОУ Детский сад № </w:t>
      </w:r>
      <w:r w:rsidR="00FF34D8">
        <w:rPr>
          <w:b/>
          <w:bCs/>
          <w:i/>
          <w:color w:val="000000"/>
          <w:sz w:val="26"/>
          <w:szCs w:val="26"/>
        </w:rPr>
        <w:t>111</w:t>
      </w:r>
    </w:p>
    <w:p w:rsidR="004D740A" w:rsidRPr="00CF6647" w:rsidRDefault="004D740A" w:rsidP="004D740A">
      <w:pPr>
        <w:jc w:val="center"/>
        <w:rPr>
          <w:i/>
          <w:color w:val="000000"/>
          <w:sz w:val="26"/>
          <w:szCs w:val="26"/>
        </w:rPr>
      </w:pPr>
      <w:r w:rsidRPr="00CF6647">
        <w:rPr>
          <w:b/>
          <w:bCs/>
          <w:i/>
          <w:color w:val="000000"/>
          <w:sz w:val="26"/>
          <w:szCs w:val="26"/>
        </w:rPr>
        <w:t xml:space="preserve"> на 202</w:t>
      </w:r>
      <w:r w:rsidR="00FF34D8">
        <w:rPr>
          <w:b/>
          <w:bCs/>
          <w:i/>
          <w:color w:val="000000"/>
          <w:sz w:val="26"/>
          <w:szCs w:val="26"/>
        </w:rPr>
        <w:t>2</w:t>
      </w:r>
      <w:r w:rsidRPr="00CF6647">
        <w:rPr>
          <w:b/>
          <w:bCs/>
          <w:i/>
          <w:color w:val="000000"/>
          <w:sz w:val="26"/>
          <w:szCs w:val="26"/>
        </w:rPr>
        <w:t>/2</w:t>
      </w:r>
      <w:r w:rsidR="00FF34D8">
        <w:rPr>
          <w:b/>
          <w:bCs/>
          <w:i/>
          <w:color w:val="000000"/>
          <w:sz w:val="26"/>
          <w:szCs w:val="26"/>
        </w:rPr>
        <w:t>3</w:t>
      </w:r>
      <w:r w:rsidRPr="00CF6647">
        <w:rPr>
          <w:b/>
          <w:bCs/>
          <w:i/>
          <w:color w:val="000000"/>
          <w:sz w:val="26"/>
          <w:szCs w:val="26"/>
        </w:rPr>
        <w:t xml:space="preserve"> год</w:t>
      </w:r>
    </w:p>
    <w:p w:rsidR="004D740A" w:rsidRPr="00CF6647" w:rsidRDefault="004D740A" w:rsidP="0006618D">
      <w:pPr>
        <w:ind w:firstLine="709"/>
        <w:jc w:val="both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МАДОУ Детский сад №</w:t>
      </w:r>
      <w:r w:rsidR="00FF34D8">
        <w:rPr>
          <w:color w:val="000000"/>
          <w:sz w:val="26"/>
          <w:szCs w:val="26"/>
        </w:rPr>
        <w:t>111</w:t>
      </w:r>
      <w:r w:rsidRPr="00CF6647">
        <w:rPr>
          <w:color w:val="000000"/>
          <w:sz w:val="26"/>
          <w:szCs w:val="26"/>
        </w:rPr>
        <w:t>.</w:t>
      </w:r>
    </w:p>
    <w:p w:rsidR="004D740A" w:rsidRDefault="004D740A" w:rsidP="004D740A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899"/>
        <w:gridCol w:w="93"/>
        <w:gridCol w:w="3552"/>
        <w:gridCol w:w="2966"/>
        <w:gridCol w:w="2186"/>
      </w:tblGrid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F12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F127B">
              <w:rPr>
                <w:b/>
                <w:sz w:val="24"/>
                <w:szCs w:val="24"/>
              </w:rPr>
              <w:t xml:space="preserve">Названия 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F127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F127B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CF127B" w:rsidRPr="00CF127B" w:rsidTr="00CF127B">
        <w:tc>
          <w:tcPr>
            <w:tcW w:w="10563" w:type="dxa"/>
            <w:gridSpan w:val="5"/>
          </w:tcPr>
          <w:p w:rsidR="00CF127B" w:rsidRPr="00CF127B" w:rsidRDefault="00CF127B" w:rsidP="004972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F127B" w:rsidRPr="00CF127B" w:rsidRDefault="00CF127B" w:rsidP="004972AA">
            <w:pPr>
              <w:shd w:val="clear" w:color="auto" w:fill="C6D9F1" w:themeFill="text2" w:themeFillTint="3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F127B">
              <w:rPr>
                <w:b/>
                <w:i/>
                <w:sz w:val="24"/>
                <w:szCs w:val="24"/>
              </w:rPr>
              <w:t>Творчество</w:t>
            </w:r>
          </w:p>
          <w:p w:rsidR="00CF127B" w:rsidRPr="00CF127B" w:rsidRDefault="00CF127B" w:rsidP="004972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49" w:type="dxa"/>
          </w:tcPr>
          <w:p w:rsidR="00CF127B" w:rsidRPr="00CF127B" w:rsidRDefault="00CF127B" w:rsidP="004972AA">
            <w:pPr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«Осенняя фантазия»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Сентябрь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Фото – выставка</w:t>
            </w:r>
          </w:p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«Славим возраст золотой!»</w:t>
            </w:r>
          </w:p>
        </w:tc>
        <w:tc>
          <w:tcPr>
            <w:tcW w:w="2122" w:type="dxa"/>
          </w:tcPr>
          <w:p w:rsidR="00CF127B" w:rsidRPr="00CF127B" w:rsidRDefault="00CF127B" w:rsidP="00CF127B">
            <w:pPr>
              <w:pStyle w:val="1"/>
              <w:ind w:left="0"/>
              <w:contextualSpacing/>
              <w:rPr>
                <w:b w:val="0"/>
                <w:i/>
              </w:rPr>
            </w:pPr>
            <w:r w:rsidRPr="00CF127B">
              <w:rPr>
                <w:b w:val="0"/>
              </w:rPr>
              <w:t>Воспитатели  старших и подготовительных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Октябрь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рисунков в группах</w:t>
            </w:r>
          </w:p>
        </w:tc>
        <w:tc>
          <w:tcPr>
            <w:tcW w:w="3949" w:type="dxa"/>
            <w:shd w:val="clear" w:color="auto" w:fill="auto"/>
          </w:tcPr>
          <w:p w:rsidR="00CF127B" w:rsidRPr="00CF127B" w:rsidRDefault="00CF127B" w:rsidP="004972A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«Я люблю тебя, Россия»</w:t>
            </w:r>
          </w:p>
          <w:p w:rsidR="00CF127B" w:rsidRPr="00CF127B" w:rsidRDefault="00CF127B" w:rsidP="004972AA">
            <w:pPr>
              <w:shd w:val="clear" w:color="auto" w:fill="FFFFFF"/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</w:p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</w:p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Октябрь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совместного творчества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«Говорят, у мамы руки золотые»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(выставка, посвященная дню матери)</w:t>
            </w:r>
          </w:p>
        </w:tc>
        <w:tc>
          <w:tcPr>
            <w:tcW w:w="2122" w:type="dxa"/>
          </w:tcPr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Ноябрь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в холле ДОУ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pStyle w:val="a7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F127B">
              <w:rPr>
                <w:sz w:val="24"/>
                <w:szCs w:val="24"/>
                <w:lang w:eastAsia="ru-RU"/>
              </w:rPr>
              <w:t>«Дед Мороз и его друзья» или «Новогодний талисман»</w:t>
            </w:r>
          </w:p>
          <w:p w:rsidR="00CF127B" w:rsidRPr="00CF127B" w:rsidRDefault="00CF127B" w:rsidP="004972AA">
            <w:pPr>
              <w:pStyle w:val="a7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F127B">
              <w:rPr>
                <w:sz w:val="24"/>
                <w:szCs w:val="24"/>
                <w:lang w:eastAsia="ru-RU"/>
              </w:rPr>
              <w:t>(выставка новогодних поделок)</w:t>
            </w:r>
          </w:p>
        </w:tc>
        <w:tc>
          <w:tcPr>
            <w:tcW w:w="2122" w:type="dxa"/>
          </w:tcPr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Декабрь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рисунков</w:t>
            </w:r>
          </w:p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«Деревья словно в серебре»</w:t>
            </w:r>
          </w:p>
        </w:tc>
        <w:tc>
          <w:tcPr>
            <w:tcW w:w="2122" w:type="dxa"/>
          </w:tcPr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Декабрь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2122" w:type="dxa"/>
          </w:tcPr>
          <w:p w:rsidR="00CF127B" w:rsidRPr="00CF127B" w:rsidRDefault="00CF127B" w:rsidP="00CF127B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  <w:p w:rsidR="00CF127B" w:rsidRPr="00CF127B" w:rsidRDefault="00CF127B" w:rsidP="00CF12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Январь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Проект «23 февраля»: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«Мы гордимся нашей Армией»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Февраль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Фотовыставка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«Наши Герои - наши Защитники»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 групп</w:t>
            </w:r>
          </w:p>
          <w:p w:rsidR="00CF127B" w:rsidRPr="00CF127B" w:rsidRDefault="00CF127B" w:rsidP="004972AA">
            <w:pPr>
              <w:pStyle w:val="1"/>
              <w:contextualSpacing/>
              <w:jc w:val="center"/>
              <w:rPr>
                <w:b w:val="0"/>
                <w:i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Февраль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в холле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«Хочется мальчишкам в армии служить!»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 групп,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Февраль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«Хороши весной в саду цветочки»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 групп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Март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в холле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shd w:val="clear" w:color="auto" w:fill="FFFFFF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«Мир моды»</w:t>
            </w:r>
          </w:p>
          <w:p w:rsidR="00CF127B" w:rsidRPr="00CF127B" w:rsidRDefault="00CF127B" w:rsidP="004972AA">
            <w:pPr>
              <w:shd w:val="clear" w:color="auto" w:fill="FFFFFF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 xml:space="preserve"> (Шляпки своими руками)</w:t>
            </w:r>
          </w:p>
          <w:p w:rsidR="00CF127B" w:rsidRPr="00CF127B" w:rsidRDefault="00CF127B" w:rsidP="004972AA">
            <w:pPr>
              <w:shd w:val="clear" w:color="auto" w:fill="FFFFFF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 средних, старших, подготовительных гр.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Март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Выставка </w:t>
            </w:r>
            <w:r w:rsidRPr="00CF127B">
              <w:rPr>
                <w:sz w:val="24"/>
                <w:szCs w:val="24"/>
              </w:rPr>
              <w:lastRenderedPageBreak/>
              <w:t>рисунков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F127B">
              <w:rPr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lastRenderedPageBreak/>
              <w:t xml:space="preserve">«Веселые истории глазами </w:t>
            </w:r>
            <w:r w:rsidRPr="00CF127B">
              <w:rPr>
                <w:sz w:val="24"/>
                <w:szCs w:val="24"/>
              </w:rPr>
              <w:lastRenderedPageBreak/>
              <w:t>детей»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lastRenderedPageBreak/>
              <w:t xml:space="preserve">Воспитатели  старших и </w:t>
            </w:r>
            <w:r w:rsidRPr="00CF127B">
              <w:rPr>
                <w:sz w:val="24"/>
                <w:szCs w:val="24"/>
              </w:rPr>
              <w:lastRenderedPageBreak/>
              <w:t>подготовительных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lastRenderedPageBreak/>
              <w:t>Выставка в холле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«Кинолента военных лет»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  <w:u w:val="single"/>
              </w:rPr>
            </w:pPr>
            <w:r w:rsidRPr="00CF127B">
              <w:rPr>
                <w:i/>
                <w:sz w:val="24"/>
                <w:szCs w:val="24"/>
              </w:rPr>
              <w:t>(рисунки родителей)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Май </w:t>
            </w:r>
          </w:p>
        </w:tc>
      </w:tr>
      <w:tr w:rsidR="00CF127B" w:rsidRPr="00CF127B" w:rsidTr="00CF127B">
        <w:tc>
          <w:tcPr>
            <w:tcW w:w="10563" w:type="dxa"/>
            <w:gridSpan w:val="5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shd w:val="clear" w:color="auto" w:fill="C6D9F1" w:themeFill="text2" w:themeFillTint="3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F127B">
              <w:rPr>
                <w:b/>
                <w:i/>
                <w:sz w:val="24"/>
                <w:szCs w:val="24"/>
              </w:rPr>
              <w:t xml:space="preserve">Праздники и развлечения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«Детский сад встречает дошколят»</w:t>
            </w:r>
          </w:p>
        </w:tc>
        <w:tc>
          <w:tcPr>
            <w:tcW w:w="2122" w:type="dxa"/>
          </w:tcPr>
          <w:p w:rsidR="00CF127B" w:rsidRPr="00CF127B" w:rsidRDefault="00CF127B" w:rsidP="00CF127B">
            <w:pPr>
              <w:pStyle w:val="1"/>
              <w:ind w:left="12"/>
              <w:contextualSpacing/>
              <w:jc w:val="center"/>
              <w:rPr>
                <w:b w:val="0"/>
                <w:i/>
              </w:rPr>
            </w:pPr>
            <w:r w:rsidRPr="00CF127B">
              <w:rPr>
                <w:b w:val="0"/>
              </w:rPr>
              <w:t>Музыкальный руководитель</w:t>
            </w:r>
          </w:p>
          <w:p w:rsidR="00CF127B" w:rsidRPr="00CF127B" w:rsidRDefault="00CF127B" w:rsidP="00CF127B">
            <w:pPr>
              <w:pStyle w:val="1"/>
              <w:ind w:left="126"/>
              <w:contextualSpacing/>
              <w:jc w:val="center"/>
              <w:rPr>
                <w:b w:val="0"/>
                <w:i/>
              </w:rPr>
            </w:pPr>
            <w:proofErr w:type="spellStart"/>
            <w:r w:rsidRPr="00CF127B">
              <w:rPr>
                <w:b w:val="0"/>
              </w:rPr>
              <w:t>Коробанова</w:t>
            </w:r>
            <w:proofErr w:type="spellEnd"/>
            <w:r w:rsidRPr="00CF127B">
              <w:rPr>
                <w:b w:val="0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Егорова Е.В.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Сентябрь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Праздники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Музыкальный руководитель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Октябрь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Развлечение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«Мамины прекрасные глаза»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Музыкальный руководитель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ноябрь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«Чудеса под Новый год»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 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Декабрь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«Есть такая профессия – Родину защищать!»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(подготовительные, старшие группы)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Февраль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 Масленицы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«Веселись народ – Масленица идет»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Февраль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Развлечение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Март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«День – чудесный, День - весенний»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(посвящается дню 8 марта)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Март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Развлечение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«День шуток, смеха и улыбок!»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руководитель: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Апрель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shd w:val="clear" w:color="auto" w:fill="FFFFFF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«Этот день Победы!» -  праздник со слезами на глазах.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руководитель: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lastRenderedPageBreak/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CF127B" w:rsidRPr="00CF127B" w:rsidTr="00CF127B">
        <w:tc>
          <w:tcPr>
            <w:tcW w:w="10563" w:type="dxa"/>
            <w:gridSpan w:val="5"/>
          </w:tcPr>
          <w:p w:rsidR="00CF127B" w:rsidRPr="00CF127B" w:rsidRDefault="00CF127B" w:rsidP="004972A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CF127B" w:rsidRPr="00CF127B" w:rsidRDefault="00CF127B" w:rsidP="004972AA">
            <w:pPr>
              <w:shd w:val="clear" w:color="auto" w:fill="C6D9F1" w:themeFill="text2" w:themeFillTint="3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F127B">
              <w:rPr>
                <w:b/>
                <w:i/>
                <w:sz w:val="24"/>
                <w:szCs w:val="24"/>
              </w:rPr>
              <w:t>Тематический день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Тематический день</w:t>
            </w:r>
          </w:p>
          <w:p w:rsidR="00CF127B" w:rsidRPr="00CF127B" w:rsidRDefault="00CF127B" w:rsidP="004972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 xml:space="preserve">«Единство в наших сердцах» </w:t>
            </w:r>
            <w:r w:rsidRPr="00CF127B">
              <w:rPr>
                <w:bCs/>
                <w:i/>
                <w:sz w:val="24"/>
                <w:szCs w:val="24"/>
              </w:rPr>
              <w:t>(подготовительные и старшие группы)</w:t>
            </w:r>
          </w:p>
          <w:p w:rsidR="00CF127B" w:rsidRPr="00CF127B" w:rsidRDefault="00CF127B" w:rsidP="004972A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Просмотр фильма «История Дня народного единства»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F127B">
              <w:rPr>
                <w:bCs/>
                <w:i/>
                <w:sz w:val="24"/>
                <w:szCs w:val="24"/>
              </w:rPr>
              <w:t>(подготовительные, старшие)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Октябрь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 xml:space="preserve">Концерт </w:t>
            </w:r>
            <w:r w:rsidRPr="00CF127B">
              <w:rPr>
                <w:bCs/>
                <w:i/>
                <w:sz w:val="24"/>
                <w:szCs w:val="24"/>
              </w:rPr>
              <w:t>(посвященный дню пожилого человека)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«</w:t>
            </w:r>
            <w:r w:rsidRPr="00CF127B">
              <w:rPr>
                <w:sz w:val="24"/>
                <w:szCs w:val="24"/>
              </w:rPr>
              <w:t>Жизнь прожить – не поле перейти»</w:t>
            </w:r>
          </w:p>
          <w:p w:rsidR="00CF127B" w:rsidRPr="00CF127B" w:rsidRDefault="00CF127B" w:rsidP="004972AA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Музыкальные руководители </w:t>
            </w: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Октябрь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Тематический день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Праздник</w:t>
            </w:r>
          </w:p>
          <w:p w:rsidR="00CF127B" w:rsidRPr="00CF127B" w:rsidRDefault="00CF127B" w:rsidP="004972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«Гуляют ребятки в рождественские святки» </w:t>
            </w:r>
          </w:p>
          <w:p w:rsidR="00CF127B" w:rsidRPr="00CF127B" w:rsidRDefault="00CF127B" w:rsidP="004972AA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(старшие подготовительные группы).</w:t>
            </w:r>
            <w:r w:rsidRPr="00CF1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Музыкальный руководитель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127B">
              <w:rPr>
                <w:sz w:val="24"/>
                <w:szCs w:val="24"/>
              </w:rPr>
              <w:t>Коробанова</w:t>
            </w:r>
            <w:proofErr w:type="spellEnd"/>
            <w:r w:rsidRPr="00CF127B">
              <w:rPr>
                <w:sz w:val="24"/>
                <w:szCs w:val="24"/>
              </w:rPr>
              <w:t xml:space="preserve"> О.А.,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Егорова Е.В.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Январь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Тематический день 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«Страна </w:t>
            </w:r>
            <w:proofErr w:type="spellStart"/>
            <w:r w:rsidRPr="00CF127B">
              <w:rPr>
                <w:sz w:val="24"/>
                <w:szCs w:val="24"/>
              </w:rPr>
              <w:t>тилимилитрямдия</w:t>
            </w:r>
            <w:proofErr w:type="spellEnd"/>
            <w:r w:rsidRPr="00CF127B">
              <w:rPr>
                <w:sz w:val="24"/>
                <w:szCs w:val="24"/>
              </w:rPr>
              <w:t>!»</w:t>
            </w:r>
          </w:p>
          <w:p w:rsidR="00CF127B" w:rsidRPr="00CF127B" w:rsidRDefault="00CF127B" w:rsidP="004972AA">
            <w:pPr>
              <w:contextualSpacing/>
              <w:jc w:val="both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r w:rsidRPr="00CF127B">
              <w:rPr>
                <w:bCs/>
                <w:kern w:val="36"/>
                <w:sz w:val="24"/>
                <w:szCs w:val="24"/>
              </w:rPr>
              <w:t>«1 апреля - день смеха, история праздника, шутки»</w:t>
            </w:r>
          </w:p>
          <w:p w:rsidR="00CF127B" w:rsidRPr="00CF127B" w:rsidRDefault="00CF127B" w:rsidP="004972AA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(старшие, подготовительные группы)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 групп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Апрель </w:t>
            </w:r>
          </w:p>
        </w:tc>
      </w:tr>
      <w:tr w:rsidR="00CF127B" w:rsidRPr="00CF127B" w:rsidTr="00CF127B">
        <w:tc>
          <w:tcPr>
            <w:tcW w:w="2076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3949" w:type="dxa"/>
          </w:tcPr>
          <w:p w:rsidR="00CF127B" w:rsidRPr="00CF127B" w:rsidRDefault="00CF127B" w:rsidP="004972AA">
            <w:pPr>
              <w:contextualSpacing/>
              <w:jc w:val="both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Апрель </w:t>
            </w:r>
          </w:p>
        </w:tc>
      </w:tr>
      <w:tr w:rsidR="00CF127B" w:rsidRPr="00CF127B" w:rsidTr="00CF127B">
        <w:tc>
          <w:tcPr>
            <w:tcW w:w="10563" w:type="dxa"/>
            <w:gridSpan w:val="5"/>
            <w:shd w:val="clear" w:color="auto" w:fill="C6D9F1" w:themeFill="text2" w:themeFillTint="33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F127B">
              <w:rPr>
                <w:b/>
                <w:i/>
                <w:sz w:val="24"/>
                <w:szCs w:val="24"/>
              </w:rPr>
              <w:t>Безопасность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Месячник безопасности: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shd w:val="clear" w:color="auto" w:fill="FFFFFF"/>
              <w:contextualSpacing/>
              <w:jc w:val="both"/>
              <w:textAlignment w:val="top"/>
              <w:rPr>
                <w:sz w:val="24"/>
                <w:szCs w:val="24"/>
              </w:rPr>
            </w:pPr>
            <w:hyperlink r:id="rId9" w:history="1">
              <w:r w:rsidRPr="00CF127B">
                <w:rPr>
                  <w:sz w:val="24"/>
                  <w:szCs w:val="24"/>
                </w:rPr>
                <w:t>КВН «Азбука безопасности»</w:t>
              </w:r>
            </w:hyperlink>
          </w:p>
          <w:p w:rsidR="00CF127B" w:rsidRPr="00CF127B" w:rsidRDefault="00CF127B" w:rsidP="004972AA">
            <w:pPr>
              <w:contextualSpacing/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F127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127B">
              <w:rPr>
                <w:bCs/>
                <w:i/>
                <w:sz w:val="24"/>
                <w:szCs w:val="24"/>
                <w:shd w:val="clear" w:color="auto" w:fill="FFFFFF"/>
              </w:rPr>
              <w:t>(старшие и подготовительные группы)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rPr>
                <w:sz w:val="24"/>
                <w:szCs w:val="24"/>
              </w:rPr>
            </w:pP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и музыкальные руководители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Сентябрь 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Развлечение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shd w:val="clear" w:color="auto" w:fill="FFFFFF"/>
              <w:contextualSpacing/>
              <w:textAlignment w:val="top"/>
              <w:rPr>
                <w:sz w:val="24"/>
                <w:szCs w:val="24"/>
              </w:rPr>
            </w:pPr>
            <w:hyperlink r:id="rId10" w:history="1">
              <w:r w:rsidRPr="00CF127B">
                <w:rPr>
                  <w:rStyle w:val="af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«Наш друг- Светофор </w:t>
              </w:r>
              <w:proofErr w:type="spellStart"/>
              <w:r w:rsidRPr="00CF127B">
                <w:rPr>
                  <w:rStyle w:val="af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Светофорыч</w:t>
              </w:r>
              <w:proofErr w:type="spellEnd"/>
              <w:r w:rsidRPr="00CF127B">
                <w:rPr>
                  <w:rStyle w:val="af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!»</w:t>
              </w:r>
            </w:hyperlink>
          </w:p>
          <w:p w:rsidR="00CF127B" w:rsidRPr="00CF127B" w:rsidRDefault="00CF127B" w:rsidP="004972AA">
            <w:pPr>
              <w:pStyle w:val="32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 (младшие, средние группы)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pStyle w:val="1"/>
              <w:contextualSpacing/>
              <w:jc w:val="center"/>
              <w:rPr>
                <w:b w:val="0"/>
                <w:i/>
              </w:rPr>
            </w:pPr>
            <w:r w:rsidRPr="00CF127B">
              <w:rPr>
                <w:b w:val="0"/>
              </w:rPr>
              <w:t>Воспитатели  младших и средних групп и</w:t>
            </w:r>
            <w:r w:rsidRPr="00CF127B">
              <w:t xml:space="preserve"> </w:t>
            </w:r>
            <w:r w:rsidRPr="00CF127B">
              <w:rPr>
                <w:b w:val="0"/>
              </w:rPr>
              <w:t>музыкальные руководители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Сентябрь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Выставка рисунков в группах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F127B">
              <w:rPr>
                <w:sz w:val="24"/>
                <w:szCs w:val="24"/>
                <w:shd w:val="clear" w:color="auto" w:fill="FFFFFF"/>
              </w:rPr>
              <w:t>Выставка семейных рисунков по безопасности дорожного движения «</w:t>
            </w:r>
            <w:proofErr w:type="gramStart"/>
            <w:r w:rsidRPr="00CF127B">
              <w:rPr>
                <w:sz w:val="24"/>
                <w:szCs w:val="24"/>
                <w:shd w:val="clear" w:color="auto" w:fill="FFFFFF"/>
              </w:rPr>
              <w:t>Правильное</w:t>
            </w:r>
            <w:proofErr w:type="gramEnd"/>
            <w:r w:rsidRPr="00CF127B">
              <w:rPr>
                <w:sz w:val="24"/>
                <w:szCs w:val="24"/>
                <w:shd w:val="clear" w:color="auto" w:fill="FFFFFF"/>
              </w:rPr>
              <w:t xml:space="preserve"> движения» «ПДД глазами ребенка»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Сентябрь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Рисунки на асфальте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«Три сигнала светофора»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групп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Сентябрь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Безопасность «Здоровый образ жизни»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«Опасные и необходимые предметы в быту»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всех возрастных групп.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Октябрь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Безопасность дома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 xml:space="preserve">Беседа «Опасные предметы дома». Чтение </w:t>
            </w:r>
            <w:proofErr w:type="spellStart"/>
            <w:r w:rsidRPr="00CF127B">
              <w:rPr>
                <w:bCs/>
                <w:sz w:val="24"/>
                <w:szCs w:val="24"/>
              </w:rPr>
              <w:t>худ</w:t>
            </w:r>
            <w:proofErr w:type="gramStart"/>
            <w:r w:rsidRPr="00CF127B">
              <w:rPr>
                <w:bCs/>
                <w:sz w:val="24"/>
                <w:szCs w:val="24"/>
              </w:rPr>
              <w:t>.л</w:t>
            </w:r>
            <w:proofErr w:type="gramEnd"/>
            <w:r w:rsidRPr="00CF127B">
              <w:rPr>
                <w:bCs/>
                <w:sz w:val="24"/>
                <w:szCs w:val="24"/>
              </w:rPr>
              <w:t>ит-ры</w:t>
            </w:r>
            <w:proofErr w:type="spellEnd"/>
            <w:r w:rsidRPr="00CF127B">
              <w:rPr>
                <w:bCs/>
                <w:sz w:val="24"/>
                <w:szCs w:val="24"/>
              </w:rPr>
              <w:t>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«В дыму» Л.Толстой</w:t>
            </w:r>
          </w:p>
          <w:p w:rsidR="00CF127B" w:rsidRPr="00CF127B" w:rsidRDefault="00CF127B" w:rsidP="004972A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Ноябрь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lastRenderedPageBreak/>
              <w:t>Безопасность дома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Чтение худ</w:t>
            </w:r>
            <w:proofErr w:type="gramStart"/>
            <w:r w:rsidRPr="00CF127B">
              <w:rPr>
                <w:sz w:val="24"/>
                <w:szCs w:val="24"/>
              </w:rPr>
              <w:t>.</w:t>
            </w:r>
            <w:proofErr w:type="gramEnd"/>
            <w:r w:rsidRPr="00CF12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27B">
              <w:rPr>
                <w:sz w:val="24"/>
                <w:szCs w:val="24"/>
              </w:rPr>
              <w:t>л</w:t>
            </w:r>
            <w:proofErr w:type="gramEnd"/>
            <w:r w:rsidRPr="00CF127B">
              <w:rPr>
                <w:sz w:val="24"/>
                <w:szCs w:val="24"/>
              </w:rPr>
              <w:t>ит-ры</w:t>
            </w:r>
            <w:proofErr w:type="spellEnd"/>
            <w:r w:rsidRPr="00CF127B">
              <w:rPr>
                <w:sz w:val="24"/>
                <w:szCs w:val="24"/>
              </w:rPr>
              <w:t xml:space="preserve"> «Торопливый ножик» Е.Пермяк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Ноябрь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«Пожарная безопасность»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Игровое упражнение «Ни ночью, ни днем не балуйтесь, дети с огнем», Беседа «Осторожно – Новый год!»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F127B">
              <w:rPr>
                <w:i/>
                <w:sz w:val="24"/>
                <w:szCs w:val="24"/>
              </w:rPr>
              <w:t>(бенгальский огонь, гирлянда)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Декабрь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Безопасность. ПДД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Коллективная работа «На улице города». Чтение худ</w:t>
            </w:r>
            <w:proofErr w:type="gramStart"/>
            <w:r w:rsidRPr="00CF127B">
              <w:rPr>
                <w:sz w:val="24"/>
                <w:szCs w:val="24"/>
              </w:rPr>
              <w:t>.</w:t>
            </w:r>
            <w:proofErr w:type="gramEnd"/>
            <w:r w:rsidRPr="00CF12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27B">
              <w:rPr>
                <w:sz w:val="24"/>
                <w:szCs w:val="24"/>
              </w:rPr>
              <w:t>л</w:t>
            </w:r>
            <w:proofErr w:type="gramEnd"/>
            <w:r w:rsidRPr="00CF127B">
              <w:rPr>
                <w:sz w:val="24"/>
                <w:szCs w:val="24"/>
              </w:rPr>
              <w:t>ит-ры</w:t>
            </w:r>
            <w:proofErr w:type="spellEnd"/>
            <w:r w:rsidRPr="00CF127B">
              <w:rPr>
                <w:sz w:val="24"/>
                <w:szCs w:val="24"/>
              </w:rPr>
              <w:t xml:space="preserve"> «Моя улица» С.Михалков</w:t>
            </w:r>
          </w:p>
          <w:p w:rsidR="00CF127B" w:rsidRPr="00CF127B" w:rsidRDefault="00CF127B" w:rsidP="004972A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F127B">
              <w:rPr>
                <w:bCs/>
                <w:sz w:val="24"/>
                <w:szCs w:val="24"/>
              </w:rPr>
              <w:t>Наглядная информация «Правила безопасного движения!»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Январь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Игра по ЗОЖ «Слабое звено»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Февраль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«Безопасность дома»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 xml:space="preserve">Уроки осторожности. Игра-ситуация «Что ты будешь делать, если позвонили в дверь?» 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Март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Безопасность.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Ребенок и окружающий мир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Беседа «Безопасность при любой погоде»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Апрель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Безопасность.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Ребенок и окружающий мир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Информационный материал «Правила перевозки детей в общественном транспорте». «Осторожно – тонкий лед».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Апрель</w:t>
            </w:r>
          </w:p>
        </w:tc>
      </w:tr>
      <w:tr w:rsidR="00CF127B" w:rsidRPr="00CF127B" w:rsidTr="00CF127B">
        <w:tc>
          <w:tcPr>
            <w:tcW w:w="1955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4070" w:type="dxa"/>
            <w:gridSpan w:val="2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Игры ситуации «Как пожарных?», беседа «Ни ночью, ни днем не балуйтесь с огнем»</w:t>
            </w:r>
          </w:p>
        </w:tc>
        <w:tc>
          <w:tcPr>
            <w:tcW w:w="2122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Воспитатели.</w:t>
            </w:r>
          </w:p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Старшие воспитатели</w:t>
            </w:r>
          </w:p>
        </w:tc>
        <w:tc>
          <w:tcPr>
            <w:tcW w:w="2416" w:type="dxa"/>
          </w:tcPr>
          <w:p w:rsidR="00CF127B" w:rsidRPr="00CF127B" w:rsidRDefault="00CF127B" w:rsidP="004972AA">
            <w:pPr>
              <w:contextualSpacing/>
              <w:jc w:val="center"/>
              <w:rPr>
                <w:sz w:val="24"/>
                <w:szCs w:val="24"/>
              </w:rPr>
            </w:pPr>
            <w:r w:rsidRPr="00CF127B">
              <w:rPr>
                <w:sz w:val="24"/>
                <w:szCs w:val="24"/>
              </w:rPr>
              <w:t>Май</w:t>
            </w:r>
          </w:p>
        </w:tc>
      </w:tr>
    </w:tbl>
    <w:p w:rsidR="00CF127B" w:rsidRDefault="00CF127B" w:rsidP="004D740A">
      <w:pPr>
        <w:ind w:firstLine="709"/>
        <w:jc w:val="both"/>
        <w:rPr>
          <w:color w:val="000000"/>
          <w:sz w:val="26"/>
          <w:szCs w:val="26"/>
        </w:rPr>
      </w:pPr>
    </w:p>
    <w:p w:rsidR="00CF127B" w:rsidRDefault="00CF127B" w:rsidP="004D740A">
      <w:pPr>
        <w:ind w:firstLine="709"/>
        <w:jc w:val="both"/>
        <w:rPr>
          <w:color w:val="000000"/>
          <w:sz w:val="26"/>
          <w:szCs w:val="26"/>
        </w:rPr>
      </w:pPr>
    </w:p>
    <w:p w:rsidR="00CF127B" w:rsidRPr="00CF6647" w:rsidRDefault="00CF127B" w:rsidP="004D740A">
      <w:pPr>
        <w:ind w:firstLine="709"/>
        <w:jc w:val="both"/>
        <w:rPr>
          <w:color w:val="000000"/>
          <w:sz w:val="26"/>
          <w:szCs w:val="26"/>
        </w:rPr>
      </w:pPr>
    </w:p>
    <w:p w:rsidR="004D740A" w:rsidRDefault="004D740A" w:rsidP="004D740A">
      <w:pPr>
        <w:pStyle w:val="a3"/>
        <w:rPr>
          <w:sz w:val="28"/>
          <w:szCs w:val="28"/>
        </w:rPr>
      </w:pPr>
    </w:p>
    <w:p w:rsidR="004D740A" w:rsidRPr="00CF6647" w:rsidRDefault="004D740A" w:rsidP="004D740A">
      <w:pPr>
        <w:pStyle w:val="a6"/>
        <w:numPr>
          <w:ilvl w:val="1"/>
          <w:numId w:val="22"/>
        </w:numPr>
        <w:tabs>
          <w:tab w:val="left" w:pos="3176"/>
        </w:tabs>
        <w:ind w:left="0" w:right="0" w:hanging="2230"/>
        <w:jc w:val="center"/>
        <w:rPr>
          <w:i/>
          <w:sz w:val="26"/>
          <w:szCs w:val="26"/>
        </w:rPr>
      </w:pPr>
      <w:r w:rsidRPr="00CF6647">
        <w:rPr>
          <w:i/>
          <w:sz w:val="26"/>
          <w:szCs w:val="26"/>
        </w:rPr>
        <w:t>Обязательная часть</w:t>
      </w:r>
    </w:p>
    <w:p w:rsidR="004D740A" w:rsidRPr="00CF6647" w:rsidRDefault="004D740A" w:rsidP="003E2431">
      <w:pPr>
        <w:pStyle w:val="a3"/>
        <w:ind w:left="0" w:right="-7" w:firstLine="708"/>
        <w:rPr>
          <w:sz w:val="26"/>
          <w:szCs w:val="26"/>
        </w:rPr>
      </w:pPr>
      <w:r w:rsidRPr="00CF6647">
        <w:rPr>
          <w:sz w:val="26"/>
          <w:szCs w:val="26"/>
        </w:rPr>
        <w:t>В соответствии с ФГОС ДО, материально-техническое обеспечение инновационной программе ДО «От рождения до школы» включает в себя учебно-методический комплект, оборудование, оснащение (предметы).</w:t>
      </w:r>
    </w:p>
    <w:p w:rsidR="004D740A" w:rsidRDefault="004D740A" w:rsidP="003E2431">
      <w:pPr>
        <w:pStyle w:val="a3"/>
        <w:ind w:left="0" w:right="-7"/>
        <w:rPr>
          <w:sz w:val="23"/>
        </w:rPr>
      </w:pPr>
    </w:p>
    <w:p w:rsidR="004D740A" w:rsidRDefault="004D740A" w:rsidP="00F92E13">
      <w:pPr>
        <w:pStyle w:val="a3"/>
        <w:ind w:left="0"/>
      </w:pPr>
    </w:p>
    <w:p w:rsidR="00EE19BA" w:rsidRPr="00F92E13" w:rsidRDefault="00F92E13" w:rsidP="00F92E13">
      <w:pPr>
        <w:pStyle w:val="4"/>
        <w:keepNext w:val="0"/>
        <w:keepLines w:val="0"/>
        <w:tabs>
          <w:tab w:val="left" w:pos="1776"/>
        </w:tabs>
        <w:spacing w:before="0" w:after="3"/>
        <w:ind w:left="1091" w:right="119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2E13">
        <w:rPr>
          <w:rFonts w:ascii="Times New Roman" w:hAnsi="Times New Roman" w:cs="Times New Roman"/>
          <w:b/>
          <w:color w:val="auto"/>
          <w:sz w:val="26"/>
          <w:szCs w:val="26"/>
        </w:rPr>
        <w:t>3.5.</w:t>
      </w:r>
      <w:r w:rsidR="00EE19BA" w:rsidRPr="00F92E13">
        <w:rPr>
          <w:rFonts w:ascii="Times New Roman" w:hAnsi="Times New Roman" w:cs="Times New Roman"/>
          <w:b/>
          <w:color w:val="auto"/>
          <w:sz w:val="26"/>
          <w:szCs w:val="26"/>
        </w:rPr>
        <w:t>Нормативно-методическоеобеспечениереализацииПрограммывоспитания</w:t>
      </w: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136"/>
        <w:gridCol w:w="5424"/>
      </w:tblGrid>
      <w:tr w:rsidR="00EE19BA" w:rsidTr="00EE19BA">
        <w:trPr>
          <w:trHeight w:val="45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EE19BA" w:rsidRDefault="00EE19BA">
            <w:pPr>
              <w:pStyle w:val="TableParagraph"/>
              <w:spacing w:line="230" w:lineRule="exact"/>
              <w:ind w:left="693" w:right="254" w:hanging="413"/>
              <w:rPr>
                <w:b/>
                <w:i/>
                <w:sz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lang w:val="en-US"/>
              </w:rPr>
              <w:t>Образовательнаяобласть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EE19BA" w:rsidRDefault="00EE19BA">
            <w:pPr>
              <w:pStyle w:val="TableParagraph"/>
              <w:spacing w:line="228" w:lineRule="exact"/>
              <w:ind w:left="242"/>
              <w:rPr>
                <w:b/>
                <w:i/>
                <w:sz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lang w:val="en-US"/>
              </w:rPr>
              <w:t>Возрастнаягруппа</w:t>
            </w:r>
            <w:proofErr w:type="spellEnd"/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EE19BA" w:rsidRPr="00EE19BA" w:rsidRDefault="00EE19BA">
            <w:pPr>
              <w:pStyle w:val="TableParagraph"/>
              <w:spacing w:line="228" w:lineRule="exact"/>
              <w:ind w:left="146"/>
              <w:rPr>
                <w:b/>
                <w:i/>
                <w:sz w:val="20"/>
              </w:rPr>
            </w:pPr>
            <w:r w:rsidRPr="00EE19BA">
              <w:rPr>
                <w:b/>
                <w:i/>
                <w:sz w:val="20"/>
              </w:rPr>
              <w:t>Методики,технологии,используемыевработесдетьми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Default="00EE19BA">
            <w:pPr>
              <w:pStyle w:val="TableParagraph"/>
              <w:spacing w:line="232" w:lineRule="exact"/>
              <w:ind w:left="2761" w:right="2751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Обязательнаячасть</w:t>
            </w:r>
            <w:proofErr w:type="spellEnd"/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109"/>
            </w:pPr>
            <w:r w:rsidRPr="00EE19BA">
              <w:rPr>
                <w:b/>
              </w:rPr>
              <w:t>БорисоваМ.М.</w:t>
            </w:r>
            <w:r w:rsidRPr="00EE19BA">
              <w:t>Малоподвижныеигрыиигровые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упражнениядлядетей3-7лет:Сборникигри</w:t>
            </w:r>
          </w:p>
        </w:tc>
      </w:tr>
      <w:tr w:rsidR="00EE19BA" w:rsidTr="00EE19BA">
        <w:trPr>
          <w:trHeight w:val="246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7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упражнений.–М.:МОЗАИКА-СИНТЕЗ,2012.–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4" w:lineRule="exact"/>
              <w:ind w:left="483" w:right="47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Физическое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48 с.</w:t>
            </w:r>
          </w:p>
        </w:tc>
      </w:tr>
      <w:tr w:rsidR="00EE19BA" w:rsidTr="00EE19BA">
        <w:trPr>
          <w:trHeight w:val="258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8" w:lineRule="exact"/>
              <w:ind w:left="483" w:right="47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развитие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before="1" w:line="237" w:lineRule="exact"/>
              <w:ind w:left="109"/>
            </w:pPr>
            <w:r w:rsidRPr="00EE19BA">
              <w:rPr>
                <w:b/>
              </w:rPr>
              <w:t>ПензулаеваЛ.И.</w:t>
            </w:r>
            <w:r w:rsidRPr="00EE19BA">
              <w:t>Оздоровительнаягимнастика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длядетей3-7лет.Комплексыоздоровительной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гимнастики.–М.:МОЗАИКА-СИНТЕЗ,2011.–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128 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rPr>
                <w:b/>
              </w:rPr>
              <w:t>Сборникподвижныхигр.</w:t>
            </w:r>
            <w:r w:rsidRPr="00EE19BA">
              <w:t>Длязанятийсдетьми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2-7лет/Авт.-сост.Э.Я.Степаненкова.–М.:</w:t>
            </w:r>
          </w:p>
        </w:tc>
      </w:tr>
      <w:tr w:rsidR="00EE19BA" w:rsidTr="00EE19BA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5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МОЗАИКА-СИНТЕЗ,2014. –144с.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1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1" w:lineRule="exact"/>
              <w:ind w:left="109"/>
            </w:pPr>
            <w:r w:rsidRPr="00EE19BA">
              <w:rPr>
                <w:b/>
              </w:rPr>
              <w:t>ПензулаеваЛ.И.</w:t>
            </w:r>
            <w:r w:rsidRPr="00EE19BA">
              <w:t>Оздоровительнаягимнастика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длядетей3-7лет.Комплексыоздоровительной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гимнастики.–М.:МОЗАИКА-СИНТЕЗ,2011.–</w:t>
            </w:r>
          </w:p>
        </w:tc>
      </w:tr>
      <w:tr w:rsidR="00EE19BA" w:rsidTr="00EE19BA">
        <w:trPr>
          <w:trHeight w:val="252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128 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rPr>
                <w:b/>
              </w:rPr>
              <w:t>Сборникподвижныхигр.</w:t>
            </w:r>
            <w:r w:rsidRPr="00EE19BA">
              <w:t>Длязанятийсдетьми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4" w:lineRule="exact"/>
              <w:ind w:left="109"/>
            </w:pPr>
            <w:r w:rsidRPr="00EE19BA">
              <w:t>2-7лет/Авт.-сост.Э.Я.Степаненкова.–М.:</w:t>
            </w:r>
          </w:p>
        </w:tc>
      </w:tr>
      <w:tr w:rsidR="00EE19BA" w:rsidTr="00EE19BA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6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МОЗАИКА-СИНТЕЗ,2014. –144с.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  <w:rPr>
                <w:b/>
              </w:rPr>
            </w:pPr>
            <w:r w:rsidRPr="00EE19BA">
              <w:rPr>
                <w:b/>
              </w:rPr>
              <w:t>Электронноепособие.Л.И.Пензулаева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1" w:lineRule="exact"/>
              <w:ind w:left="109"/>
              <w:rPr>
                <w:lang w:val="en-US"/>
              </w:rPr>
            </w:pPr>
            <w:proofErr w:type="spellStart"/>
            <w:r w:rsidRPr="00EE19BA">
              <w:t>Физическаякультуравдетскомсаду</w:t>
            </w:r>
            <w:proofErr w:type="spellEnd"/>
            <w:r w:rsidRPr="00EE19BA">
              <w:t>.</w:t>
            </w:r>
            <w:proofErr w:type="spellStart"/>
            <w:r>
              <w:rPr>
                <w:lang w:val="en-US"/>
              </w:rPr>
              <w:t>Втораямладшая</w:t>
            </w:r>
            <w:proofErr w:type="spellEnd"/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группа.Издательство«МОЗАИКА</w:t>
            </w:r>
            <w:proofErr w:type="spellEnd"/>
            <w:r>
              <w:rPr>
                <w:lang w:val="en-US"/>
              </w:rPr>
              <w:t>-СИНТЕЗ».</w:t>
            </w:r>
          </w:p>
        </w:tc>
      </w:tr>
      <w:tr w:rsidR="00EE19BA" w:rsidTr="00EE19BA">
        <w:trPr>
          <w:trHeight w:val="252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109"/>
            </w:pPr>
            <w:r w:rsidRPr="00EE19BA">
              <w:rPr>
                <w:b/>
              </w:rPr>
              <w:t xml:space="preserve">ПензулаеваЛ.И.  </w:t>
            </w:r>
            <w:r w:rsidRPr="00EE19BA">
              <w:t>Физкультурные  занятия  в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детскомсаду:Втораямладшаягруппа.–М.:</w:t>
            </w:r>
          </w:p>
        </w:tc>
      </w:tr>
      <w:tr w:rsidR="00EE19BA" w:rsidTr="00EE19BA">
        <w:trPr>
          <w:trHeight w:val="254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4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МОЗАИКА-СИНТЕЗ,2014. –80с.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109"/>
            </w:pPr>
            <w:r w:rsidRPr="00EE19BA">
              <w:rPr>
                <w:b/>
              </w:rPr>
              <w:t>ПензулаеваЛ.И.</w:t>
            </w:r>
            <w:r w:rsidRPr="00EE19BA">
              <w:t>Оздоровительнаягимнастика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длядетей3-7лет.Комплексыоздоровительной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гимнастики.–М.:МОЗАИКА-СИНТЕЗ,2011.–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128 с.</w:t>
            </w:r>
          </w:p>
        </w:tc>
      </w:tr>
      <w:tr w:rsidR="00EE19BA" w:rsidTr="00EE19BA">
        <w:trPr>
          <w:trHeight w:val="252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109"/>
            </w:pPr>
            <w:r w:rsidRPr="00EE19BA">
              <w:rPr>
                <w:b/>
              </w:rPr>
              <w:t>Сборникподвижныхигр</w:t>
            </w:r>
            <w:r w:rsidRPr="00EE19BA">
              <w:t>.Длязанятийсдетьми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2-7лет/Авт.-сост.Э.Я.Степаненкова.–М.: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МОЗАИКА-СИНТЕЗ,2014.–144с.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rPr>
                <w:b/>
              </w:rPr>
              <w:t xml:space="preserve">ПензулаеваЛ.И.  </w:t>
            </w:r>
            <w:r w:rsidRPr="00EE19BA">
              <w:t>Физкультурные  занятия  в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детскомсаду:Средняягруппа.–М.:МОЗАИКА-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2014.–112с.</w:t>
            </w:r>
          </w:p>
        </w:tc>
      </w:tr>
      <w:tr w:rsidR="00EE19BA" w:rsidTr="00EE19BA">
        <w:trPr>
          <w:trHeight w:val="252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rPr>
                <w:b/>
              </w:rPr>
              <w:t>ПензулаеваЛ.И.</w:t>
            </w:r>
            <w:r w:rsidRPr="00EE19BA">
              <w:t>Оздоровительнаягимнастика</w:t>
            </w:r>
          </w:p>
        </w:tc>
      </w:tr>
      <w:tr w:rsidR="00EE19BA" w:rsidTr="00EE19BA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5" w:lineRule="exact"/>
              <w:ind w:left="109"/>
            </w:pPr>
            <w:r w:rsidRPr="00EE19BA">
              <w:t>длядетей3-7лет.Комплексыоздоровительной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24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гимнастики.–М.:МОЗАИКА-СИНТЕЗ,2011.–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128 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Сборникподвижныхигр.</w:t>
            </w:r>
            <w:r w:rsidRPr="00EE19BA">
              <w:t>Длязанятийсдетьми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2-7лет/Авт.-сост.Э.Я.Степаненкова.–М.: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МОЗАИКА-СИНТЕЗ,2014. –144с.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 xml:space="preserve">ПензулаеваЛ.И.  </w:t>
            </w:r>
            <w:r w:rsidRPr="00EE19BA">
              <w:t>Физкультурные  занятия  в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детскомсаду:Старшаягруппа. –М.:МОЗАИКА-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2014.–128с.</w:t>
            </w:r>
          </w:p>
        </w:tc>
      </w:tr>
      <w:tr w:rsidR="00EE19BA" w:rsidTr="00EE19BA">
        <w:trPr>
          <w:trHeight w:val="24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7" w:lineRule="exact"/>
              <w:ind w:left="109"/>
            </w:pPr>
            <w:r w:rsidRPr="00EE19BA">
              <w:rPr>
                <w:b/>
              </w:rPr>
              <w:t>ПензулаеваЛ.И.</w:t>
            </w:r>
            <w:r w:rsidRPr="00EE19BA">
              <w:t>Оздоровительнаягимнастикадля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детей3-7лет.Комплексыоздоровительнойгимнастики.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–М.:МОЗАИКА-СИНТЕЗ,2011. –128с.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Сборникподвижныхигр.Длязанятийсдетьми2-7лет/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Авт.-сост.Э.Я.Степаненкова.–М.:МОЗАИКА-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2014.– 144с.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4" w:lineRule="exact"/>
              <w:ind w:left="109"/>
            </w:pPr>
            <w:r w:rsidRPr="00EE19BA">
              <w:rPr>
                <w:b/>
              </w:rPr>
              <w:t xml:space="preserve">ПензулаеваЛ.И. </w:t>
            </w:r>
            <w:r w:rsidRPr="00EE19BA">
              <w:t>Физкультурныезанятиявдетском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саду:Подготовительнаякшколегруппа. –М.: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0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МОЗАИКА-СИНТЕЗ,2014. –112с.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580"/>
              <w:rPr>
                <w:b/>
                <w:i/>
              </w:rPr>
            </w:pPr>
            <w:r w:rsidRPr="00EE19BA">
              <w:rPr>
                <w:b/>
                <w:i/>
              </w:rPr>
              <w:t>Часть,формируемаяучастникамиобразовательныхотношений</w:t>
            </w:r>
          </w:p>
        </w:tc>
      </w:tr>
      <w:tr w:rsidR="00EE19BA" w:rsidTr="00EE19BA">
        <w:trPr>
          <w:trHeight w:val="247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8" w:lineRule="exact"/>
              <w:ind w:left="109"/>
            </w:pPr>
            <w:r w:rsidRPr="00EE19BA">
              <w:t>Программаздоровьесбережения  «За  здоровьем  –  в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детскийсад»Карпова О.Н., Абрамова О.А.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Осокина Т.И.,Тимлфеева Е.А.,БогинаТ.Л.</w:t>
            </w:r>
            <w:r w:rsidRPr="00EE19BA">
              <w:t>Обучение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 w:rsidRPr="00EE19BA">
              <w:t>плаваниювдетскомсаду–М:Просвещение,1991.-</w:t>
            </w:r>
            <w:r>
              <w:rPr>
                <w:lang w:val="en-US"/>
              </w:rPr>
              <w:t>159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0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с.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6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6" w:lineRule="exact"/>
              <w:ind w:left="109"/>
            </w:pPr>
            <w:r w:rsidRPr="00EE19BA">
              <w:t>Программаздоровьесбережения  «За  здоровьем  –  в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детскийсад»Карпова О.Н.,Абрамова О.А.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Осокина Т.И.,Тимлфеева Е.А.,БогинаТ.Л.</w:t>
            </w:r>
            <w:r w:rsidRPr="00EE19BA">
              <w:t>Обучение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2" w:lineRule="exact"/>
              <w:ind w:left="109"/>
              <w:rPr>
                <w:lang w:val="en-US"/>
              </w:rPr>
            </w:pPr>
            <w:r w:rsidRPr="00EE19BA">
              <w:t>плаваниювдетскомсаду–М:Просвещение,1991.-</w:t>
            </w:r>
            <w:r>
              <w:rPr>
                <w:lang w:val="en-US"/>
              </w:rPr>
              <w:t>159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0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с.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6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6" w:lineRule="exact"/>
              <w:ind w:left="109"/>
            </w:pPr>
            <w:r w:rsidRPr="00EE19BA">
              <w:t>Программаздоровьесбережения  «За  здоровьем  –  в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детскийсад»Карпова О.Н., Абрамова О.А.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Осокина Т.И.,Тимлфеева Е.А.,БогинаТ.Л.</w:t>
            </w:r>
            <w:r w:rsidRPr="00EE19BA">
              <w:t>Обучение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 w:rsidRPr="00EE19BA">
              <w:t>плаваниювдетскомсаду–М:Просвещение,1991.-</w:t>
            </w:r>
            <w:r>
              <w:rPr>
                <w:lang w:val="en-US"/>
              </w:rPr>
              <w:t>159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с.</w:t>
            </w:r>
          </w:p>
        </w:tc>
      </w:tr>
      <w:tr w:rsidR="00EE19BA" w:rsidTr="00EE19BA">
        <w:trPr>
          <w:trHeight w:val="24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7" w:lineRule="exact"/>
              <w:ind w:left="109"/>
            </w:pPr>
            <w:r w:rsidRPr="00EE19BA">
              <w:t>Программаздоровьесбережения  «За  здоровьем  –  в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детскийсад»Карпова О.Н., Абрамова О.А.</w:t>
            </w:r>
          </w:p>
        </w:tc>
      </w:tr>
      <w:tr w:rsidR="00EE19BA" w:rsidTr="00EE19BA">
        <w:trPr>
          <w:trHeight w:val="24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rPr>
                <w:b/>
              </w:rPr>
              <w:t>Осокина Т.И.,Тимлфеева Е.А.,БогинаТ.Л.</w:t>
            </w:r>
            <w:r w:rsidRPr="00EE19BA">
              <w:t>Обучение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 w:rsidRPr="00EE19BA">
              <w:t>плаваниювдетскомсаду–М:Просвещение,1991.-</w:t>
            </w:r>
            <w:r>
              <w:rPr>
                <w:lang w:val="en-US"/>
              </w:rPr>
              <w:t>159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с.</w:t>
            </w:r>
          </w:p>
        </w:tc>
      </w:tr>
      <w:tr w:rsidR="00EE19BA" w:rsidTr="00EE19BA">
        <w:trPr>
          <w:trHeight w:val="247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7" w:lineRule="exact"/>
              <w:ind w:left="109"/>
            </w:pPr>
            <w:r w:rsidRPr="00EE19BA">
              <w:t>Программаздоровьесбережения  «За  здоровьем  –  в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детскийсад»Карпова О.Н., Абрамова О.А.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Осокина Т.И.,Тимлфеева Е.А.,БогинаТ.Л.</w:t>
            </w:r>
            <w:r w:rsidRPr="00EE19BA">
              <w:t>Обучение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 w:rsidRPr="00EE19BA">
              <w:t>плаваниювдетскомсаду–М:Просвещение,1991.-</w:t>
            </w:r>
            <w:r>
              <w:rPr>
                <w:lang w:val="en-US"/>
              </w:rPr>
              <w:t>159</w:t>
            </w:r>
          </w:p>
        </w:tc>
      </w:tr>
      <w:tr w:rsidR="00EE19BA" w:rsidTr="00EE19BA">
        <w:trPr>
          <w:trHeight w:val="24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с.</w:t>
            </w:r>
          </w:p>
        </w:tc>
      </w:tr>
      <w:tr w:rsidR="00EE19BA" w:rsidTr="00EE19BA">
        <w:trPr>
          <w:trHeight w:val="25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Default="00EE19BA">
            <w:pPr>
              <w:pStyle w:val="TableParagraph"/>
              <w:spacing w:before="1" w:line="233" w:lineRule="exact"/>
              <w:ind w:left="2122" w:right="2113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Обязательнаячасть</w:t>
            </w:r>
            <w:proofErr w:type="spellEnd"/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109"/>
            </w:pPr>
            <w:r w:rsidRPr="00EE19BA">
              <w:rPr>
                <w:b/>
              </w:rPr>
              <w:t>ГубановаН.Ф.</w:t>
            </w:r>
            <w:r w:rsidRPr="00EE19BA">
              <w:t>Игроваядеятельностьвдетскомсаду.</w:t>
            </w:r>
          </w:p>
        </w:tc>
      </w:tr>
      <w:tr w:rsidR="00EE19BA" w:rsidTr="00EE19BA">
        <w:trPr>
          <w:trHeight w:val="247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tabs>
                <w:tab w:val="left" w:pos="1519"/>
                <w:tab w:val="left" w:pos="1992"/>
                <w:tab w:val="left" w:pos="3647"/>
                <w:tab w:val="left" w:pos="5344"/>
              </w:tabs>
              <w:spacing w:line="228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ab/>
              <w:t>и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методические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рекомендации</w:t>
            </w:r>
            <w:proofErr w:type="spellEnd"/>
            <w:r>
              <w:rPr>
                <w:lang w:val="en-US"/>
              </w:rPr>
              <w:tab/>
              <w:t>–</w:t>
            </w:r>
          </w:p>
        </w:tc>
      </w:tr>
      <w:tr w:rsidR="00EE19BA" w:rsidTr="00EE19BA">
        <w:trPr>
          <w:trHeight w:val="252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483" w:right="47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Социально</w:t>
            </w:r>
            <w:proofErr w:type="spellEnd"/>
            <w:r>
              <w:rPr>
                <w:lang w:val="en-US"/>
              </w:rPr>
              <w:t>-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М.</w:t>
            </w:r>
            <w:proofErr w:type="gramStart"/>
            <w:r>
              <w:rPr>
                <w:lang w:val="en-US"/>
              </w:rPr>
              <w:t>:МОЗАИКА</w:t>
            </w:r>
            <w:proofErr w:type="gramEnd"/>
            <w:r>
              <w:rPr>
                <w:lang w:val="en-US"/>
              </w:rPr>
              <w:t>-СИНТЕЗ,2006.–128с.</w:t>
            </w:r>
          </w:p>
        </w:tc>
      </w:tr>
      <w:tr w:rsidR="00EE19BA" w:rsidTr="00EE19BA">
        <w:trPr>
          <w:trHeight w:val="258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8" w:lineRule="exact"/>
              <w:ind w:left="483" w:right="47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личностное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8" w:lineRule="exact"/>
              <w:ind w:left="109"/>
            </w:pPr>
            <w:r w:rsidRPr="00EE19BA">
              <w:rPr>
                <w:b/>
              </w:rPr>
              <w:t xml:space="preserve">БелаяК.Ю.  </w:t>
            </w:r>
            <w:r w:rsidRPr="00EE19BA">
              <w:t>Формирование  основ  безопасности  у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дошкольников.Пособиедляпедагоговдошкольных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учрежденийиродителей.–М:МОЗАИКА-СИНТЕЗ,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2012.-64.с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924"/>
                <w:tab w:val="left" w:pos="1671"/>
                <w:tab w:val="left" w:pos="4379"/>
              </w:tabs>
              <w:spacing w:line="232" w:lineRule="exact"/>
              <w:ind w:left="109"/>
            </w:pPr>
            <w:r w:rsidRPr="00EE19BA">
              <w:rPr>
                <w:b/>
              </w:rPr>
              <w:t>Буре</w:t>
            </w:r>
            <w:r w:rsidRPr="00EE19BA">
              <w:rPr>
                <w:b/>
              </w:rPr>
              <w:tab/>
              <w:t>Р.С.</w:t>
            </w:r>
            <w:r w:rsidRPr="00EE19BA">
              <w:rPr>
                <w:b/>
              </w:rPr>
              <w:tab/>
            </w:r>
            <w:r w:rsidRPr="00EE19BA">
              <w:t>Социально-нравственное</w:t>
            </w:r>
            <w:r w:rsidRPr="00EE19BA">
              <w:tab/>
              <w:t>воспитание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3" w:lineRule="exact"/>
              <w:ind w:left="109"/>
            </w:pPr>
            <w:r w:rsidRPr="00EE19BA">
              <w:t>дошкольников.Длязанятийсдетьми3–7лет.–М.:</w:t>
            </w:r>
          </w:p>
        </w:tc>
      </w:tr>
      <w:tr w:rsidR="00EE19BA" w:rsidTr="00EE19BA">
        <w:trPr>
          <w:trHeight w:val="254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4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 –80С.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2" w:lineRule="exact"/>
              <w:ind w:left="109"/>
            </w:pPr>
            <w:r w:rsidRPr="00EE19BA">
              <w:rPr>
                <w:b/>
              </w:rPr>
              <w:t>ГубановаН.Ф.</w:t>
            </w:r>
            <w:r w:rsidRPr="00EE19BA">
              <w:t>Игроваядеятельностьвдетскомсаду.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tabs>
                <w:tab w:val="left" w:pos="1519"/>
                <w:tab w:val="left" w:pos="1992"/>
                <w:tab w:val="left" w:pos="3647"/>
                <w:tab w:val="left" w:pos="5344"/>
              </w:tabs>
              <w:spacing w:line="23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ab/>
              <w:t>и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методические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рекомендации</w:t>
            </w:r>
            <w:proofErr w:type="spellEnd"/>
            <w:r>
              <w:rPr>
                <w:lang w:val="en-US"/>
              </w:rPr>
              <w:tab/>
              <w:t>–</w:t>
            </w:r>
          </w:p>
        </w:tc>
      </w:tr>
      <w:tr w:rsidR="00EE19BA" w:rsidTr="00EE19BA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5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М.</w:t>
            </w:r>
            <w:proofErr w:type="gramStart"/>
            <w:r>
              <w:rPr>
                <w:lang w:val="en-US"/>
              </w:rPr>
              <w:t>:МОЗАИКА</w:t>
            </w:r>
            <w:proofErr w:type="gramEnd"/>
            <w:r>
              <w:rPr>
                <w:lang w:val="en-US"/>
              </w:rPr>
              <w:t>-СИНТЕЗ,2006.–128с.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24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lang w:val="en-US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lang w:val="en-U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9"/>
              <w:rPr>
                <w:lang w:val="en-US"/>
              </w:rPr>
            </w:pPr>
            <w:proofErr w:type="spellStart"/>
            <w:r w:rsidRPr="00EE19BA">
              <w:rPr>
                <w:b/>
              </w:rPr>
              <w:t>ГубановаН.Ф.</w:t>
            </w:r>
            <w:r w:rsidRPr="00EE19BA">
              <w:t>Развитиеигровойдеятельности</w:t>
            </w:r>
            <w:proofErr w:type="spellEnd"/>
            <w:r w:rsidRPr="00EE19BA">
              <w:t>.</w:t>
            </w:r>
            <w:proofErr w:type="spellStart"/>
            <w:r>
              <w:rPr>
                <w:lang w:val="en-US"/>
              </w:rPr>
              <w:t>Система</w:t>
            </w:r>
            <w:proofErr w:type="spellEnd"/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работывовтороймладшейгруппе.–М.:МОЗАИКА-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2012.–144с.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 xml:space="preserve">БелаяК.Ю.  </w:t>
            </w:r>
            <w:r w:rsidRPr="00EE19BA">
              <w:t>Формирование  основ  безопасности  у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дошкольников.Пособиедляпедагоговдошкольных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учрежденийиродителей.–М:МОЗАИКА-СИНТЕЗ,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2012.-64.с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924"/>
                <w:tab w:val="left" w:pos="1671"/>
                <w:tab w:val="left" w:pos="4379"/>
              </w:tabs>
              <w:spacing w:line="223" w:lineRule="exact"/>
              <w:ind w:left="109"/>
            </w:pPr>
            <w:r w:rsidRPr="00EE19BA">
              <w:rPr>
                <w:b/>
              </w:rPr>
              <w:t>Буре</w:t>
            </w:r>
            <w:r w:rsidRPr="00EE19BA">
              <w:rPr>
                <w:b/>
              </w:rPr>
              <w:tab/>
              <w:t>Р.С.</w:t>
            </w:r>
            <w:r w:rsidRPr="00EE19BA">
              <w:rPr>
                <w:b/>
              </w:rPr>
              <w:tab/>
            </w:r>
            <w:r w:rsidRPr="00EE19BA">
              <w:t>Социально-нравственное</w:t>
            </w:r>
            <w:r w:rsidRPr="00EE19BA">
              <w:tab/>
              <w:t>воспитание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дошкольников.Длязанятийсдетьми3–7лет.–М.: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 –80С.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ДозороваД.А.,КошлеваН.В.,КроникА.А.</w:t>
            </w:r>
            <w:r w:rsidRPr="00EE19BA">
              <w:t>«СемьЯ:я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+мама+папа+2бабушки+2дедушки:Программаи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материалыпосоциально-личностномуразвитиюдетей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дошкольноговозраста.Растемгражданамиипатриотами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–М.: Артика,2008.-160с.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1277"/>
                <w:tab w:val="left" w:pos="2022"/>
                <w:tab w:val="left" w:pos="3681"/>
                <w:tab w:val="left" w:pos="5354"/>
              </w:tabs>
              <w:spacing w:line="223" w:lineRule="exact"/>
              <w:ind w:left="109"/>
            </w:pPr>
            <w:r w:rsidRPr="00EE19BA">
              <w:rPr>
                <w:b/>
              </w:rPr>
              <w:t>Саулина</w:t>
            </w:r>
            <w:r w:rsidRPr="00EE19BA">
              <w:rPr>
                <w:b/>
              </w:rPr>
              <w:tab/>
              <w:t>Т.Ф.</w:t>
            </w:r>
            <w:r w:rsidRPr="00EE19BA">
              <w:rPr>
                <w:b/>
              </w:rPr>
              <w:tab/>
            </w:r>
            <w:r w:rsidRPr="00EE19BA">
              <w:t>Ознакомление</w:t>
            </w:r>
            <w:r w:rsidRPr="00EE19BA">
              <w:tab/>
              <w:t>дошкольников</w:t>
            </w:r>
            <w:r w:rsidRPr="00EE19BA">
              <w:tab/>
              <w:t>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правиламидорожногодвижения.–М.:МОЗАИКА–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2013.</w:t>
            </w:r>
          </w:p>
        </w:tc>
      </w:tr>
      <w:tr w:rsidR="00EE19BA" w:rsidTr="00EE19BA">
        <w:trPr>
          <w:trHeight w:val="24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7" w:lineRule="exact"/>
              <w:ind w:left="109"/>
            </w:pPr>
            <w:r w:rsidRPr="00EE19BA">
              <w:rPr>
                <w:b/>
              </w:rPr>
              <w:t>ГубановаН.Ф.</w:t>
            </w:r>
            <w:r w:rsidRPr="00EE19BA">
              <w:t>Развитиеигровойдеятельности:Средняя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группа.–М.:МОЗАИКА-СИНТЕЗ,2014.–160с.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rPr>
                <w:b/>
              </w:rPr>
              <w:t xml:space="preserve">БелаяК.Ю.  </w:t>
            </w:r>
            <w:r w:rsidRPr="00EE19BA">
              <w:t>Формирование  основ  безопасности  у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дошкольников.Пособиедляпедагоговдошкольных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учрежденийиродителей.–М:МОЗАИКА-СИНТЕЗ,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2012.-64.с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924"/>
                <w:tab w:val="left" w:pos="1671"/>
                <w:tab w:val="left" w:pos="4379"/>
              </w:tabs>
              <w:spacing w:line="223" w:lineRule="exact"/>
              <w:ind w:left="109"/>
            </w:pPr>
            <w:r w:rsidRPr="00EE19BA">
              <w:rPr>
                <w:b/>
              </w:rPr>
              <w:t>Буре</w:t>
            </w:r>
            <w:r w:rsidRPr="00EE19BA">
              <w:rPr>
                <w:b/>
              </w:rPr>
              <w:tab/>
              <w:t>Р.С.</w:t>
            </w:r>
            <w:r w:rsidRPr="00EE19BA">
              <w:rPr>
                <w:b/>
              </w:rPr>
              <w:tab/>
            </w:r>
            <w:r w:rsidRPr="00EE19BA">
              <w:t>Социально-нравственное</w:t>
            </w:r>
            <w:r w:rsidRPr="00EE19BA">
              <w:tab/>
              <w:t>воспитание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дошкольников.Длязанятийсдетьми3–7лет.–М.: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 –80С.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ДозороваД.А.,КошлеваН.В.,КроникА.А.</w:t>
            </w:r>
            <w:r w:rsidRPr="00EE19BA">
              <w:t>«СемьЯ:я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+мама+папа+2бабушки+2дедушки:Программаи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материалыпосоциально-личностномуразвитиюдетей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дошкольноговозраста.Растемгражданамиипатриотами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–М.: Артика,2008.-160с.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ЗеленоваН.Г.,ОсиповаЛ.Е.</w:t>
            </w:r>
            <w:r w:rsidRPr="00EE19BA">
              <w:t>МыживемвРоссии.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Гражданско-патриотическоевоспитаниедошкольников</w:t>
            </w:r>
            <w:proofErr w:type="spellEnd"/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(Средниегруппы)–М.:«ИздательствоСкрипторий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2003», 2007.-104с.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1277"/>
                <w:tab w:val="left" w:pos="2021"/>
                <w:tab w:val="left" w:pos="3681"/>
                <w:tab w:val="left" w:pos="5354"/>
              </w:tabs>
              <w:spacing w:line="223" w:lineRule="exact"/>
              <w:ind w:left="109"/>
            </w:pPr>
            <w:r w:rsidRPr="00EE19BA">
              <w:rPr>
                <w:b/>
              </w:rPr>
              <w:t>Саулина</w:t>
            </w:r>
            <w:r w:rsidRPr="00EE19BA">
              <w:rPr>
                <w:b/>
              </w:rPr>
              <w:tab/>
              <w:t>Т.Ф</w:t>
            </w:r>
            <w:r w:rsidRPr="00EE19BA">
              <w:t>.</w:t>
            </w:r>
            <w:r w:rsidRPr="00EE19BA">
              <w:tab/>
              <w:t>Ознакомление</w:t>
            </w:r>
            <w:r w:rsidRPr="00EE19BA">
              <w:tab/>
              <w:t>дошкольников</w:t>
            </w:r>
            <w:r w:rsidRPr="00EE19BA">
              <w:tab/>
              <w:t>с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правиламидорожногодвижения.–М.:МОЗАИКА–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1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2013.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6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6" w:lineRule="exact"/>
              <w:ind w:left="109"/>
            </w:pPr>
            <w:r w:rsidRPr="00EE19BA">
              <w:rPr>
                <w:b/>
              </w:rPr>
              <w:t>ГубановаН.Ф.</w:t>
            </w:r>
            <w:r w:rsidRPr="00EE19BA">
              <w:t>Игроваядеятельностьвдетскомсаду.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tabs>
                <w:tab w:val="left" w:pos="1519"/>
                <w:tab w:val="left" w:pos="1992"/>
                <w:tab w:val="left" w:pos="3647"/>
                <w:tab w:val="left" w:pos="5344"/>
              </w:tabs>
              <w:spacing w:line="22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ab/>
              <w:t>и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методические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рекомендации</w:t>
            </w:r>
            <w:proofErr w:type="spellEnd"/>
            <w:r>
              <w:rPr>
                <w:lang w:val="en-US"/>
              </w:rPr>
              <w:tab/>
              <w:t>–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М.</w:t>
            </w:r>
            <w:proofErr w:type="gramStart"/>
            <w:r>
              <w:rPr>
                <w:lang w:val="en-US"/>
              </w:rPr>
              <w:t>:МОЗАИКА</w:t>
            </w:r>
            <w:proofErr w:type="gramEnd"/>
            <w:r>
              <w:rPr>
                <w:lang w:val="en-US"/>
              </w:rPr>
              <w:t>-СИНТЕЗ,2006.–128с.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 xml:space="preserve">БелаяК.Ю.  </w:t>
            </w:r>
            <w:r w:rsidRPr="00EE19BA">
              <w:t>Формирование  основ  безопасности  у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дошкольников.Пособиедляпедагоговдошкольных</w:t>
            </w:r>
          </w:p>
        </w:tc>
      </w:tr>
      <w:tr w:rsidR="00EE19BA" w:rsidTr="00EE19BA">
        <w:trPr>
          <w:trHeight w:val="24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учрежденийиродителей.–М:МОЗАИКА-СИНТЕЗ,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2012.-64.с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924"/>
                <w:tab w:val="left" w:pos="1671"/>
                <w:tab w:val="left" w:pos="4379"/>
              </w:tabs>
              <w:spacing w:line="223" w:lineRule="exact"/>
              <w:ind w:left="109"/>
            </w:pPr>
            <w:r w:rsidRPr="00EE19BA">
              <w:rPr>
                <w:b/>
              </w:rPr>
              <w:t>Буре</w:t>
            </w:r>
            <w:r w:rsidRPr="00EE19BA">
              <w:rPr>
                <w:b/>
              </w:rPr>
              <w:tab/>
              <w:t>Р.С.</w:t>
            </w:r>
            <w:r w:rsidRPr="00EE19BA">
              <w:rPr>
                <w:b/>
              </w:rPr>
              <w:tab/>
            </w:r>
            <w:r w:rsidRPr="00EE19BA">
              <w:t>Социально-нравственное</w:t>
            </w:r>
            <w:r w:rsidRPr="00EE19BA">
              <w:tab/>
              <w:t>воспитание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дошкольников.Длязанятийсдетьми3–7лет.–М.: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 –80С.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rPr>
                <w:b/>
              </w:rPr>
              <w:t>ДозороваД.А.,КошлеваН.В.,КроникА.А.</w:t>
            </w:r>
            <w:r w:rsidRPr="00EE19BA">
              <w:t>«СемьЯ:я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+мама+папа+2бабушки+2дедушки:Программаи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материалыпосоциально-личностномуразвитиюдетей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дошкольноговозраста.Растемгражданамиипатриотами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–М.: Артика,2008.-160с.</w:t>
            </w:r>
          </w:p>
        </w:tc>
      </w:tr>
      <w:tr w:rsidR="00EE19BA" w:rsidTr="00EE19BA">
        <w:trPr>
          <w:trHeight w:val="24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rPr>
                <w:b/>
              </w:rPr>
              <w:t>ЗеленоваН.Г.ОсиповаЛ.Е.</w:t>
            </w:r>
            <w:r w:rsidRPr="00EE19BA">
              <w:t>МыживемвРоссии.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Гражданско-патриотическоевоспитаниедошкольников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2142"/>
              </w:tabs>
              <w:spacing w:line="229" w:lineRule="exact"/>
              <w:ind w:left="109"/>
            </w:pPr>
            <w:r w:rsidRPr="00EE19BA">
              <w:t>(Старшаягруппа).</w:t>
            </w:r>
            <w:r w:rsidRPr="00EE19BA">
              <w:tab/>
              <w:t>–М.:Издательство«Скрипторий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24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2003», 2008. – 112 с.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1277"/>
                <w:tab w:val="left" w:pos="2022"/>
                <w:tab w:val="left" w:pos="3681"/>
                <w:tab w:val="left" w:pos="5354"/>
              </w:tabs>
              <w:spacing w:line="222" w:lineRule="exact"/>
              <w:ind w:left="109"/>
            </w:pPr>
            <w:r w:rsidRPr="00EE19BA">
              <w:rPr>
                <w:b/>
              </w:rPr>
              <w:t>Саулина</w:t>
            </w:r>
            <w:r w:rsidRPr="00EE19BA">
              <w:rPr>
                <w:b/>
              </w:rPr>
              <w:tab/>
              <w:t>Т.Ф.</w:t>
            </w:r>
            <w:r w:rsidRPr="00EE19BA">
              <w:rPr>
                <w:b/>
              </w:rPr>
              <w:tab/>
            </w:r>
            <w:r w:rsidRPr="00EE19BA">
              <w:t>Ознакомление</w:t>
            </w:r>
            <w:r w:rsidRPr="00EE19BA">
              <w:tab/>
              <w:t>дошкольников</w:t>
            </w:r>
            <w:r w:rsidRPr="00EE19BA">
              <w:tab/>
              <w:t>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правиламидорожногодвижения.–М.:МОЗАИКА–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2013.</w:t>
            </w:r>
          </w:p>
        </w:tc>
      </w:tr>
      <w:tr w:rsidR="00EE19BA" w:rsidTr="00EE19BA">
        <w:trPr>
          <w:trHeight w:val="24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7" w:lineRule="exact"/>
              <w:ind w:left="109"/>
            </w:pPr>
            <w:r w:rsidRPr="00EE19BA">
              <w:rPr>
                <w:b/>
              </w:rPr>
              <w:t xml:space="preserve">БелаяК.Ю.  </w:t>
            </w:r>
            <w:r w:rsidRPr="00EE19BA">
              <w:t>Формирование  основ  безопасности  у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дошкольников.Пособиедляпедагоговдошкольных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учрежденийиродителей.–М:МОЗАИКА-СИНТЕЗ,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2012.-64.с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БуреР.С.</w:t>
            </w:r>
            <w:r w:rsidRPr="00EE19BA">
              <w:t>Социально-нравственноевоспитание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дошкольников.Длязанятийс детьми3– 7 лет.– М.: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 –80С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>ЗеленоваН.Г.ОсиповаЛ.Е.</w:t>
            </w:r>
            <w:r w:rsidRPr="00EE19BA">
              <w:t>МыживемвРоссии.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Гражданско-патриотическоевоспитаниедошкольников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tabs>
                <w:tab w:val="left" w:pos="2273"/>
                <w:tab w:val="left" w:pos="3405"/>
              </w:tabs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Подготовительная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группа</w:t>
            </w:r>
            <w:proofErr w:type="spellEnd"/>
            <w:r>
              <w:rPr>
                <w:lang w:val="en-US"/>
              </w:rPr>
              <w:t>).</w:t>
            </w:r>
            <w:r>
              <w:rPr>
                <w:lang w:val="en-US"/>
              </w:rPr>
              <w:tab/>
              <w:t xml:space="preserve">–М.:  </w:t>
            </w:r>
            <w:proofErr w:type="spellStart"/>
            <w:r>
              <w:rPr>
                <w:lang w:val="en-US"/>
              </w:rPr>
              <w:t>Издательство</w:t>
            </w:r>
            <w:proofErr w:type="spellEnd"/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4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«Скрипторий2003», 2008.–96 с.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rPr>
                <w:b/>
              </w:rPr>
              <w:t>ДозороваД.А.,КошлеваН.В.,КроникА.А.</w:t>
            </w:r>
            <w:r w:rsidRPr="00EE19BA">
              <w:t>«СемьЯ:я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+мама+папа+2бабушки+2дедушки:Программаи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материалыпосоциально-личностномуразвитиюдетей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1690"/>
                <w:tab w:val="left" w:pos="2822"/>
                <w:tab w:val="left" w:pos="3870"/>
                <w:tab w:val="left" w:pos="5333"/>
              </w:tabs>
              <w:spacing w:line="223" w:lineRule="exact"/>
              <w:ind w:left="109"/>
            </w:pPr>
            <w:r w:rsidRPr="00EE19BA">
              <w:t>дошкольного</w:t>
            </w:r>
            <w:r w:rsidRPr="00EE19BA">
              <w:tab/>
              <w:t>возраста</w:t>
            </w:r>
            <w:r w:rsidRPr="00EE19BA">
              <w:tab/>
              <w:t>(растем</w:t>
            </w:r>
            <w:r w:rsidRPr="00EE19BA">
              <w:tab/>
              <w:t>гражданами</w:t>
            </w:r>
            <w:r w:rsidRPr="00EE19BA">
              <w:tab/>
              <w:t>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патриотами</w:t>
            </w:r>
            <w:proofErr w:type="spellEnd"/>
            <w:r>
              <w:rPr>
                <w:lang w:val="en-US"/>
              </w:rPr>
              <w:t>)–М.:Артика,2008.-160с.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rPr>
                <w:b/>
              </w:rPr>
              <w:t>СаулинаТ.Ф.</w:t>
            </w:r>
            <w:r w:rsidRPr="00EE19BA">
              <w:t>Ознакомлениедошкольниковс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правиламидорожногодвижения.–М.:МОЗАИКА–</w:t>
            </w:r>
          </w:p>
        </w:tc>
      </w:tr>
      <w:tr w:rsidR="00EE19BA" w:rsidTr="00EE19BA">
        <w:trPr>
          <w:trHeight w:val="24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 2013.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Pr="00EE19BA" w:rsidRDefault="00EE19BA">
            <w:pPr>
              <w:pStyle w:val="TableParagraph"/>
              <w:spacing w:line="234" w:lineRule="exact"/>
              <w:ind w:left="580"/>
              <w:rPr>
                <w:b/>
                <w:i/>
              </w:rPr>
            </w:pPr>
            <w:r w:rsidRPr="00EE19BA">
              <w:rPr>
                <w:b/>
                <w:i/>
              </w:rPr>
              <w:t>Часть,формируемаяучастникамиобразовательныхотношений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2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EE19BA" w:rsidTr="00EE19BA">
        <w:trPr>
          <w:trHeight w:val="24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8" w:lineRule="exact"/>
              <w:ind w:left="109"/>
            </w:pPr>
            <w:r w:rsidRPr="00EE19BA">
              <w:rPr>
                <w:b/>
              </w:rPr>
              <w:t>СмольниковаМ.Ф.</w:t>
            </w:r>
            <w:r w:rsidRPr="00EE19BA">
              <w:t>Формированиеосновбезопасности</w:t>
            </w:r>
          </w:p>
        </w:tc>
      </w:tr>
      <w:tr w:rsidR="00EE19BA" w:rsidTr="00EE19BA">
        <w:trPr>
          <w:trHeight w:val="24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5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5" w:lineRule="exact"/>
              <w:ind w:left="109"/>
            </w:pPr>
            <w:r w:rsidRPr="00EE19BA">
              <w:t>удошкольников«Школабезопасности»-Тюмень,2020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  <w:rPr>
                <w:b/>
              </w:rPr>
            </w:pPr>
            <w:r w:rsidRPr="00EE19BA">
              <w:rPr>
                <w:b/>
              </w:rPr>
              <w:t>ПушниковаВ.А.,РыкуноваИ.В.,ЖуковаИ.В.</w:t>
            </w:r>
          </w:p>
        </w:tc>
      </w:tr>
      <w:tr w:rsidR="00EE19BA" w:rsidTr="00EE19BA">
        <w:trPr>
          <w:trHeight w:val="24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1" w:lineRule="exact"/>
              <w:ind w:left="109"/>
            </w:pPr>
            <w:r w:rsidRPr="00EE19BA">
              <w:t>Этикетдлямаленьких.Учебно-методическоепособие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дляработниковдошкольныхучреждений,-Тюмень,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Издательство:ООО «Опциотон–ТМХолдинг»,2000.-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2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103 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 xml:space="preserve">ПетроваВ.И.,СтульникТ.Д. </w:t>
            </w:r>
            <w:r w:rsidRPr="00EE19BA">
              <w:t>Этическиебеседыс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детьми:Нравственноевоспитаниевдетскомсаду.–М.: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0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МОЗАИКА-СИНТЕЗ,2012.-80с.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6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6" w:lineRule="exact"/>
              <w:ind w:left="109"/>
            </w:pPr>
            <w:r w:rsidRPr="00EE19BA">
              <w:rPr>
                <w:b/>
              </w:rPr>
              <w:t>СмольниковаМ.Ф.</w:t>
            </w:r>
            <w:r w:rsidRPr="00EE19BA">
              <w:t>Формированиеосновбезопасности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6" w:lineRule="exact"/>
              <w:ind w:left="109"/>
            </w:pPr>
            <w:r w:rsidRPr="00EE19BA">
              <w:t>удошкольников«Школабезопасности»-Тюмень,2020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4" w:lineRule="exact"/>
              <w:ind w:left="109"/>
              <w:rPr>
                <w:b/>
              </w:rPr>
            </w:pPr>
            <w:r w:rsidRPr="00EE19BA">
              <w:rPr>
                <w:b/>
              </w:rPr>
              <w:t>ПушниковаВ.А.,РыкуноваИ.В.,ЖуковаИ.В.</w:t>
            </w:r>
          </w:p>
        </w:tc>
      </w:tr>
      <w:tr w:rsidR="00EE19BA" w:rsidTr="00EE19BA">
        <w:trPr>
          <w:trHeight w:val="23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0" w:lineRule="exact"/>
              <w:ind w:left="109"/>
            </w:pPr>
            <w:r w:rsidRPr="00EE19BA">
              <w:t>Этикетдлямаленьких.Учебно-методическоепособие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дляработниковдошкольныхучреждений,-Тюмень,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Издательство:ООО «Опциотон–ТМХолдинг»,2000.-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103 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 xml:space="preserve">ПетроваВ.И.,СтульникТ.Д. </w:t>
            </w:r>
            <w:r w:rsidRPr="00EE19BA">
              <w:t>Этическиебеседыс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детьми:Нравственноевоспитаниевдетскомсаду.–М.:</w:t>
            </w:r>
          </w:p>
        </w:tc>
      </w:tr>
      <w:tr w:rsidR="00EE19BA" w:rsidTr="00EE19BA">
        <w:trPr>
          <w:trHeight w:val="25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0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МОЗАИКА-СИНТЕЗ,2012.-80с.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6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6" w:lineRule="exact"/>
              <w:ind w:left="109"/>
            </w:pPr>
            <w:r w:rsidRPr="00EE19BA">
              <w:rPr>
                <w:b/>
              </w:rPr>
              <w:t>СмольниковаМ.Ф.</w:t>
            </w:r>
            <w:r w:rsidRPr="00EE19BA">
              <w:t>Формированиеосновбезопасности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удошкольников«Школабезопасности»-Тюмень,2020</w:t>
            </w:r>
          </w:p>
        </w:tc>
      </w:tr>
      <w:tr w:rsidR="00EE19BA" w:rsidTr="00EE19BA">
        <w:trPr>
          <w:trHeight w:val="24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6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Этикет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  <w:rPr>
                <w:b/>
              </w:rPr>
            </w:pPr>
            <w:r w:rsidRPr="00EE19BA">
              <w:rPr>
                <w:b/>
              </w:rPr>
              <w:t>ПушниковаВ.А.,РыкуноваИ.В.,ЖуковаИ.В.</w:t>
            </w:r>
          </w:p>
        </w:tc>
      </w:tr>
      <w:tr w:rsidR="00EE19BA" w:rsidTr="00EE19BA">
        <w:trPr>
          <w:trHeight w:val="24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1" w:lineRule="exact"/>
              <w:ind w:left="109"/>
            </w:pPr>
            <w:r w:rsidRPr="00EE19BA">
              <w:t>Этикетдлямаленьких.Учебно-методическоепособие</w:t>
            </w:r>
          </w:p>
        </w:tc>
      </w:tr>
      <w:tr w:rsidR="00EE19BA" w:rsidTr="00EE19BA">
        <w:trPr>
          <w:trHeight w:val="24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2" w:lineRule="exact"/>
              <w:ind w:left="109"/>
            </w:pPr>
            <w:r w:rsidRPr="00EE19BA">
              <w:t>дляработниковдошкольныхучреждений,-Тюмень,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Издательство:ООО «Опциотон–ТМХолдинг»,2000.-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3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103 с.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rPr>
                <w:b/>
              </w:rPr>
              <w:t xml:space="preserve">ПетроваВ.И.,СтульникТ.Д. </w:t>
            </w:r>
            <w:r w:rsidRPr="00EE19BA">
              <w:t>Этическиебеседыс</w:t>
            </w:r>
          </w:p>
        </w:tc>
      </w:tr>
      <w:tr w:rsidR="00EE19BA" w:rsidTr="00EE19BA">
        <w:trPr>
          <w:trHeight w:val="24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6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23" w:lineRule="exact"/>
              <w:ind w:left="109"/>
            </w:pPr>
            <w:r w:rsidRPr="00EE19BA">
              <w:t>детьми:Нравственноевоспитаниевдетскомсаду.–М.:</w:t>
            </w:r>
          </w:p>
        </w:tc>
      </w:tr>
      <w:tr w:rsidR="00EE19BA" w:rsidTr="00EE19BA">
        <w:trPr>
          <w:trHeight w:val="24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  <w:rPr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2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МОЗАИКА-СИНТЕЗ,2012.-80с.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34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34" w:lineRule="exact"/>
              <w:ind w:left="109"/>
            </w:pPr>
            <w:r w:rsidRPr="00EE19BA">
              <w:rPr>
                <w:b/>
              </w:rPr>
              <w:t>СмольниковаМ.Ф.</w:t>
            </w:r>
            <w:r w:rsidRPr="00EE19BA">
              <w:t>Формированиеосновбезопасности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22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9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9" w:lineRule="exact"/>
              <w:ind w:left="109"/>
            </w:pPr>
            <w:r w:rsidRPr="00EE19BA">
              <w:t>удошкольников«Школабезопасности»-Тюмень,2020</w:t>
            </w:r>
          </w:p>
          <w:p w:rsidR="00EE19BA" w:rsidRPr="00EE19BA" w:rsidRDefault="00EE19BA">
            <w:pPr>
              <w:pStyle w:val="TableParagraph"/>
              <w:spacing w:before="4"/>
              <w:ind w:left="109" w:right="186"/>
            </w:pPr>
            <w:r w:rsidRPr="00EE19BA">
              <w:rPr>
                <w:b/>
              </w:rPr>
              <w:t>Пушникова В.А., Рыкунова И.В., Жукова И.В.</w:t>
            </w:r>
            <w:r w:rsidRPr="00EE19BA">
              <w:t>Этикет для маленьких. Учебно-методическое пособиедля работников дошкольных учреждений,- Тюмень,Издательство: ООО «Опциотон – ТМ Холдинг», 2000. -103 с.</w:t>
            </w:r>
          </w:p>
          <w:p w:rsidR="00EE19BA" w:rsidRPr="00EE19BA" w:rsidRDefault="00EE19BA">
            <w:pPr>
              <w:pStyle w:val="TableParagraph"/>
              <w:spacing w:line="248" w:lineRule="exact"/>
              <w:ind w:left="109"/>
            </w:pPr>
            <w:r w:rsidRPr="00EE19BA">
              <w:rPr>
                <w:b/>
              </w:rPr>
              <w:t xml:space="preserve">ПетроваВ.И.,СтульникТ.Д. </w:t>
            </w:r>
            <w:r w:rsidRPr="00EE19BA">
              <w:t>Этическиебеседыс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186"/>
            </w:pPr>
            <w:r w:rsidRPr="00EE19BA">
              <w:t>детьми: Нравственное воспитание в детском саду. – М.:МОЗАИКА-СИНТЕЗ,2012.-80 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647" w:right="286" w:hanging="3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Познавательноеразвития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Default="00EE19BA">
            <w:pPr>
              <w:pStyle w:val="TableParagraph"/>
              <w:spacing w:before="1" w:line="233" w:lineRule="exact"/>
              <w:ind w:left="2122" w:right="2113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Обязательнаячасть</w:t>
            </w:r>
            <w:proofErr w:type="spellEnd"/>
          </w:p>
        </w:tc>
      </w:tr>
      <w:tr w:rsidR="00EE19BA" w:rsidTr="00EE19BA">
        <w:trPr>
          <w:trHeight w:val="177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 xml:space="preserve">Теплюк С.Н. </w:t>
            </w:r>
            <w:r w:rsidRPr="00EE19BA">
              <w:t>Игры и занятия на прогулке с малышами:Для занятий с 2 – 4 лет. – М.: МОЗАИКА – СИНТЕЗ,2014. – 176 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ПонамареваИ.А.,ПозинаВ.А.</w:t>
            </w:r>
            <w:r w:rsidRPr="00EE19BA">
              <w:t>Формированиеэлементарных математических представлений. Системаработывпервоймладшейгруппедетскогосада.–М.:</w:t>
            </w:r>
          </w:p>
          <w:p w:rsidR="00EE19BA" w:rsidRPr="00EE19BA" w:rsidRDefault="00EE19BA">
            <w:pPr>
              <w:pStyle w:val="TableParagraph"/>
              <w:spacing w:line="238" w:lineRule="exact"/>
              <w:ind w:left="109"/>
              <w:jc w:val="both"/>
            </w:pPr>
            <w:r w:rsidRPr="00EE19BA">
              <w:t>МОЗАИКА-СИНТЕЗ,2013. –48с.</w:t>
            </w:r>
          </w:p>
        </w:tc>
      </w:tr>
      <w:tr w:rsidR="00EE19BA" w:rsidTr="00EE19BA">
        <w:trPr>
          <w:trHeight w:val="303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92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ДыбинаО.В.</w:t>
            </w:r>
            <w:r w:rsidRPr="00EE19BA">
              <w:t>Ознакомлениеспредметнымисоциальным окружением. Вторая младшая группа. – М.:МОЗАИКА-СИНТЕЗ,2014.– 80с.</w:t>
            </w:r>
          </w:p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 xml:space="preserve">Теплюк С.Н. </w:t>
            </w:r>
            <w:r w:rsidRPr="00EE19BA">
              <w:t>Игры и занятия на прогулке с малышами:Для занятий с 2 – 4 лет. – М.: МОЗАИКА – СИНТЕЗ,2014. – 176 с.</w:t>
            </w:r>
          </w:p>
          <w:p w:rsidR="00EE19BA" w:rsidRPr="00EE19BA" w:rsidRDefault="00EE19BA">
            <w:pPr>
              <w:pStyle w:val="TableParagraph"/>
              <w:ind w:left="109" w:right="-15"/>
              <w:jc w:val="both"/>
            </w:pPr>
            <w:r w:rsidRPr="00EE19BA">
              <w:rPr>
                <w:b/>
              </w:rPr>
              <w:t>ПомореваИ.А.,ПозинаВ.А.</w:t>
            </w:r>
            <w:r w:rsidRPr="00EE19BA">
              <w:t>Формированиеэлементарных математических представлений: Младшаягруппа.–М.:МОЗАИКА-СИНТЕЗ,2015.-85 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СоломенниковаО.А.</w:t>
            </w:r>
            <w:r w:rsidRPr="00EE19BA">
              <w:t>Ознакомлениесприродой.Системаработывпервоймладшейгруппедетскогосада.</w:t>
            </w:r>
          </w:p>
          <w:p w:rsidR="00EE19BA" w:rsidRPr="00100B0F" w:rsidRDefault="00EE19BA">
            <w:pPr>
              <w:pStyle w:val="TableParagraph"/>
              <w:spacing w:line="238" w:lineRule="exact"/>
              <w:ind w:left="109"/>
              <w:jc w:val="both"/>
            </w:pPr>
            <w:r w:rsidRPr="00100B0F">
              <w:t>–М.:МОЗАИКА-СИНТЕЗ,2013. –64с.</w:t>
            </w:r>
          </w:p>
        </w:tc>
      </w:tr>
      <w:tr w:rsidR="00EE19BA" w:rsidTr="00EE19BA">
        <w:trPr>
          <w:trHeight w:val="430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100B0F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ВераксаН.Е.,ГалимовО.Р.</w:t>
            </w:r>
            <w:r w:rsidRPr="00EE19BA">
              <w:t>Познавательно-исследовательскаядеятельностьдошкольников.Длязанятий с детьми4 -7 лет.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64"/>
              <w:jc w:val="both"/>
            </w:pPr>
            <w:r w:rsidRPr="00EE19BA">
              <w:t>–М.:МОЗАИКА-СИНТЕЗ,2014. –80с.</w:t>
            </w:r>
          </w:p>
          <w:p w:rsidR="00EE19BA" w:rsidRPr="00EE19BA" w:rsidRDefault="00EE19BA">
            <w:pPr>
              <w:pStyle w:val="TableParagraph"/>
              <w:tabs>
                <w:tab w:val="left" w:pos="1182"/>
                <w:tab w:val="left" w:pos="1831"/>
                <w:tab w:val="left" w:pos="1875"/>
                <w:tab w:val="left" w:pos="2597"/>
                <w:tab w:val="left" w:pos="3411"/>
                <w:tab w:val="left" w:pos="3517"/>
                <w:tab w:val="left" w:pos="3858"/>
                <w:tab w:val="left" w:pos="3888"/>
                <w:tab w:val="left" w:pos="4617"/>
                <w:tab w:val="left" w:pos="5094"/>
                <w:tab w:val="left" w:pos="5335"/>
              </w:tabs>
              <w:ind w:left="109" w:right="91"/>
            </w:pPr>
            <w:r w:rsidRPr="00EE19BA">
              <w:rPr>
                <w:b/>
              </w:rPr>
              <w:t>Дыбина</w:t>
            </w:r>
            <w:r w:rsidRPr="00EE19BA">
              <w:rPr>
                <w:b/>
              </w:rPr>
              <w:tab/>
              <w:t>О.В.</w:t>
            </w:r>
            <w:r w:rsidRPr="00EE19BA">
              <w:rPr>
                <w:b/>
              </w:rPr>
              <w:tab/>
            </w:r>
            <w:r w:rsidRPr="00EE19BA">
              <w:rPr>
                <w:b/>
              </w:rPr>
              <w:tab/>
            </w:r>
            <w:r w:rsidRPr="00EE19BA">
              <w:t>Ознакомление</w:t>
            </w:r>
            <w:r w:rsidRPr="00EE19BA">
              <w:tab/>
            </w:r>
            <w:r w:rsidRPr="00EE19BA">
              <w:tab/>
              <w:t>с</w:t>
            </w:r>
            <w:r w:rsidRPr="00EE19BA">
              <w:tab/>
            </w:r>
            <w:r w:rsidRPr="00EE19BA">
              <w:tab/>
              <w:t>предметным</w:t>
            </w:r>
            <w:r w:rsidRPr="00EE19BA">
              <w:tab/>
            </w:r>
            <w:r w:rsidRPr="00EE19BA">
              <w:tab/>
              <w:t>исоциальнымокружением.Системаработывсреднейгруппе детского сада. – М.: МОЗАИКА-СИНТЕЗ, 2012.</w:t>
            </w:r>
            <w:r w:rsidRPr="00EE19BA">
              <w:rPr>
                <w:b/>
              </w:rPr>
              <w:t>Крашенников</w:t>
            </w:r>
            <w:r w:rsidRPr="00EE19BA">
              <w:rPr>
                <w:b/>
              </w:rPr>
              <w:tab/>
              <w:t>Е.Е.,</w:t>
            </w:r>
            <w:r w:rsidRPr="00EE19BA">
              <w:rPr>
                <w:b/>
              </w:rPr>
              <w:tab/>
              <w:t>Холодова</w:t>
            </w:r>
            <w:r w:rsidRPr="00EE19BA">
              <w:rPr>
                <w:b/>
              </w:rPr>
              <w:tab/>
              <w:t>О.Л.</w:t>
            </w:r>
            <w:r w:rsidRPr="00EE19BA">
              <w:rPr>
                <w:b/>
              </w:rPr>
              <w:tab/>
            </w:r>
            <w:r w:rsidRPr="00EE19BA">
              <w:rPr>
                <w:spacing w:val="-1"/>
              </w:rPr>
              <w:t>Развитие</w:t>
            </w:r>
            <w:r w:rsidRPr="00EE19BA">
              <w:t>познавательных</w:t>
            </w:r>
            <w:r w:rsidRPr="00EE19BA">
              <w:tab/>
            </w:r>
            <w:r w:rsidRPr="00EE19BA">
              <w:tab/>
              <w:t>способностей</w:t>
            </w:r>
            <w:r w:rsidRPr="00EE19BA">
              <w:tab/>
              <w:t>дошкольников.</w:t>
            </w:r>
            <w:r w:rsidRPr="00EE19BA">
              <w:tab/>
            </w:r>
            <w:r w:rsidRPr="00EE19BA">
              <w:rPr>
                <w:spacing w:val="-1"/>
              </w:rPr>
              <w:t>Для</w:t>
            </w:r>
            <w:r w:rsidRPr="00EE19BA">
              <w:t>работысдетьми4-7лет.–М.:МОЗАИКА-СИНТЕЗ,2012.</w:t>
            </w:r>
          </w:p>
          <w:p w:rsidR="00EE19BA" w:rsidRPr="00EE19BA" w:rsidRDefault="00EE19BA">
            <w:pPr>
              <w:pStyle w:val="TableParagraph"/>
              <w:ind w:left="109" w:right="-15"/>
              <w:jc w:val="both"/>
            </w:pPr>
            <w:r w:rsidRPr="00EE19BA">
              <w:rPr>
                <w:b/>
              </w:rPr>
              <w:t>ПомореваИ.А.,ПозинаВ.А.</w:t>
            </w:r>
            <w:r w:rsidRPr="00EE19BA">
              <w:t>Формированиеэлементарныхматематическихпредставлений:Средняягруппа.–М.:МОЗАИКА-СИНТЕЗ,2015.-64.</w:t>
            </w:r>
          </w:p>
          <w:p w:rsidR="00EE19BA" w:rsidRPr="00EE19BA" w:rsidRDefault="00EE19BA">
            <w:pPr>
              <w:pStyle w:val="TableParagraph"/>
              <w:ind w:left="109"/>
            </w:pPr>
            <w:r w:rsidRPr="00EE19BA">
              <w:rPr>
                <w:b/>
              </w:rPr>
              <w:t>СоломенниковаО.А.</w:t>
            </w:r>
            <w:r w:rsidRPr="00EE19BA">
              <w:t>Ознакомлениесприродойвдетскомсаду:Средняягруппа.-М.:МОЗАИКА-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СИНТЕЗ,2014.– 96 с.</w:t>
            </w:r>
          </w:p>
        </w:tc>
      </w:tr>
      <w:tr w:rsidR="00EE19BA" w:rsidTr="00EE19BA">
        <w:trPr>
          <w:trHeight w:val="278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ВераксаН.Е.,ГалимовО.Р.</w:t>
            </w:r>
            <w:r w:rsidRPr="00EE19BA">
              <w:t>Познавательно-исследовательскаядеятельностьдошкольников.Длязанятий с детьми4 –7 лет.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–М.:МОЗАИКА-СИНТЕЗ,2014.–80с.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КрашенниковЕ.Е.,ХолодоваО.Л.</w:t>
            </w:r>
            <w:r w:rsidRPr="00EE19BA">
              <w:t>Развитиепознавательныхспособностейдошкольников.Дляработы с детьми 4-7 лет.– М.: МОЗАИКА-СИНТЕЗ,2012.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92"/>
              <w:jc w:val="both"/>
            </w:pPr>
            <w:r w:rsidRPr="00EE19BA">
              <w:rPr>
                <w:b/>
              </w:rPr>
              <w:t>ДыбинаО.В.</w:t>
            </w:r>
            <w:r w:rsidRPr="00EE19BA">
              <w:t>Ознакомлениеспредметнымисоциальнымокружением.Старшаягруппа.-М.:МОЗАИКА-СИНТЕЗ,2015.– 80 с.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253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Развитие художественных способностейдошкольников. Монография. - М.: МОЗАИКА-СИНТЕЗ,2014.– 144 с.:цв. вкл.</w:t>
            </w:r>
          </w:p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>ПонамареваИ.А.ПозинаВ.А.</w:t>
            </w:r>
            <w:r w:rsidRPr="00EE19BA">
              <w:t>Занятияпоформированиюэлементарныхматематическихпредставлений в старшей группе детского сада. – М.:МОЗАИКА-СИНТЕЗ,2009.– 80 с.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92"/>
              <w:jc w:val="both"/>
            </w:pPr>
            <w:r w:rsidRPr="00EE19BA">
              <w:rPr>
                <w:b/>
              </w:rPr>
              <w:t>ПомараеваИ.А.,ПозинаВ.А.</w:t>
            </w:r>
            <w:r w:rsidRPr="00EE19BA">
              <w:t>Формированиеэлементарных математических представлений: Старшаягруппа.– М.:МОЗАИКА-СИНТЕЗ, 2014.– 80с.</w:t>
            </w:r>
          </w:p>
        </w:tc>
      </w:tr>
      <w:tr w:rsidR="00EE19BA" w:rsidTr="00EE19BA">
        <w:trPr>
          <w:trHeight w:val="404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0"/>
              <w:jc w:val="both"/>
            </w:pPr>
            <w:r w:rsidRPr="00EE19BA">
              <w:rPr>
                <w:b/>
              </w:rPr>
              <w:t>ВераксаН.Е.,ГалимовО.Р.</w:t>
            </w:r>
            <w:r w:rsidRPr="00EE19BA">
              <w:t>Познавательно-исследовательскаядеятельностьдошкольников.Длязанятий с детьми4 –7 лет.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–М.:МОЗАИКА-СИНТЕЗ,2014.–80с.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>ДыбинаО.В.</w:t>
            </w:r>
            <w:r w:rsidRPr="00EE19BA">
              <w:t>Ознакомлениеспредметнымисоциальнымокружением.Системаработывподготовительной к школе группе детского сада. –М.:МОЗАИКА-СИНТЕЗ,2012.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КрашенниковЕ.Е.,ХолодоваО.Л.</w:t>
            </w:r>
            <w:r w:rsidRPr="00EE19BA">
              <w:t>Развитиепознавательныхспособностейдошкольников.Дляработы с детьми 4-7 лет.– М.: МОЗАИКА-СИНТЕЗ,2012.</w:t>
            </w:r>
          </w:p>
          <w:p w:rsidR="00EE19BA" w:rsidRPr="00EE19BA" w:rsidRDefault="00EE19BA">
            <w:pPr>
              <w:pStyle w:val="TableParagraph"/>
              <w:spacing w:line="250" w:lineRule="exact"/>
              <w:ind w:left="109"/>
              <w:rPr>
                <w:b/>
              </w:rPr>
            </w:pPr>
            <w:r w:rsidRPr="00EE19BA">
              <w:rPr>
                <w:b/>
              </w:rPr>
              <w:t>ПонамареваИ.А.,ПозинаВ.А.</w:t>
            </w:r>
          </w:p>
          <w:p w:rsidR="00EE19BA" w:rsidRPr="00EE19BA" w:rsidRDefault="00EE19BA">
            <w:pPr>
              <w:pStyle w:val="TableParagraph"/>
              <w:tabs>
                <w:tab w:val="left" w:pos="2057"/>
                <w:tab w:val="left" w:pos="3934"/>
              </w:tabs>
              <w:spacing w:line="250" w:lineRule="exact"/>
              <w:ind w:left="109"/>
            </w:pPr>
            <w:r w:rsidRPr="00EE19BA">
              <w:t>Формирование</w:t>
            </w:r>
            <w:r w:rsidRPr="00EE19BA">
              <w:tab/>
              <w:t>элементарных</w:t>
            </w:r>
            <w:r w:rsidRPr="00EE19BA">
              <w:tab/>
              <w:t>математических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92"/>
            </w:pPr>
            <w:r w:rsidRPr="00EE19BA">
              <w:t>представлений:подготовительнаякшколегруппа.–М.:МОЗАИКА-СИНТЕЗ,2014.– 176 с.</w:t>
            </w:r>
          </w:p>
        </w:tc>
      </w:tr>
      <w:tr w:rsidR="00EE19BA" w:rsidTr="00EE19BA">
        <w:trPr>
          <w:trHeight w:val="25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Pr="00EE19BA" w:rsidRDefault="00EE19BA">
            <w:pPr>
              <w:pStyle w:val="TableParagraph"/>
              <w:spacing w:before="1" w:line="233" w:lineRule="exact"/>
              <w:ind w:left="580"/>
              <w:rPr>
                <w:b/>
                <w:i/>
              </w:rPr>
            </w:pPr>
            <w:r w:rsidRPr="00EE19BA">
              <w:rPr>
                <w:b/>
                <w:i/>
              </w:rPr>
              <w:t>Часть,формируемаяучастникамиобразовательныхотношений</w:t>
            </w:r>
          </w:p>
        </w:tc>
      </w:tr>
      <w:tr w:rsidR="00EE19BA" w:rsidTr="00EE19BA">
        <w:trPr>
          <w:trHeight w:val="177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НиколаевС.Н.</w:t>
            </w:r>
            <w:r w:rsidRPr="00EE19BA">
              <w:t>Юныйэколог.Программаэкологическоговоспитаниявдетскомсаду.–М.:МОЗАИКА-СИНТЕЗ,2010.-112 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Николаева С.Н. </w:t>
            </w:r>
            <w:r w:rsidRPr="00EE19BA">
              <w:t>Экологическое воспитание в детскомсаду. Юный эколог. Система работы в младшей группедетскогосада2-4 лет.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–М:МОЗАИКА-СИНТЕЗ,2010.-80с.</w:t>
            </w:r>
          </w:p>
        </w:tc>
      </w:tr>
      <w:tr w:rsidR="00EE19BA" w:rsidTr="00EE19BA">
        <w:trPr>
          <w:trHeight w:val="177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92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НиколаевС.Н.</w:t>
            </w:r>
            <w:r w:rsidRPr="00EE19BA">
              <w:t>Юныйэколог.Программаэкологическоговоспитаниявдетскомсаду.–М.:МОЗАИКА-СИНТЕЗ,2010.-112 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Николаева С.Н. </w:t>
            </w:r>
            <w:r w:rsidRPr="00EE19BA">
              <w:t>Экологическое воспитание в детскомсаду. Юный эколог. Система работы в младшей группедетскогосада2-4 лет.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–М:МОЗАИКА-СИНТЕЗ,2010.-80с.</w:t>
            </w:r>
          </w:p>
        </w:tc>
      </w:tr>
      <w:tr w:rsidR="00EE19BA" w:rsidTr="00EE19BA">
        <w:trPr>
          <w:trHeight w:val="177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НиколаевС.Н.</w:t>
            </w:r>
            <w:r w:rsidRPr="00EE19BA">
              <w:t>Юныйэколог.Программаэкологическоговоспитаниявдетскомсаду.–М.:МОЗАИКА-СИНТЕЗ,2010.-112 с.</w:t>
            </w:r>
          </w:p>
          <w:p w:rsidR="00EE19BA" w:rsidRPr="00EE19BA" w:rsidRDefault="00EE19BA">
            <w:pPr>
              <w:pStyle w:val="TableParagraph"/>
              <w:ind w:left="109" w:right="89"/>
              <w:jc w:val="both"/>
            </w:pPr>
            <w:r w:rsidRPr="00EE19BA">
              <w:rPr>
                <w:b/>
              </w:rPr>
              <w:t xml:space="preserve">Николаева С.Н. </w:t>
            </w:r>
            <w:r w:rsidRPr="00EE19BA">
              <w:t>Экологическое воспитание в детскомсаду. Юный эколог. Система работы в средней группедетскогосада4-5лет.–М:МОЗАИКА-СИНТЕЗ,2010.-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EE19BA" w:rsidTr="00EE19BA">
        <w:trPr>
          <w:trHeight w:val="177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НиколаевС.Н.</w:t>
            </w:r>
            <w:r w:rsidRPr="00EE19BA">
              <w:t>Юныйэколог.Программаэкологическоговоспитаниявдетскомсаду.–М.:МОЗАИКА-СИНТЕЗ,2010.-112 с.</w:t>
            </w:r>
          </w:p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 xml:space="preserve">Николаева С.Н. </w:t>
            </w:r>
            <w:r w:rsidRPr="00EE19BA">
              <w:t>Экологическое воспитание в детскомсаду. Юный эколог. Система работы в старшей группедетскогосада5-6лет.–М:МОЗАИКА-СИНТЕЗ,2010.–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  <w:tr w:rsidR="00EE19BA" w:rsidTr="00EE19BA">
        <w:trPr>
          <w:trHeight w:val="50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</w:t>
            </w:r>
            <w:proofErr w:type="spellEnd"/>
          </w:p>
          <w:p w:rsidR="00EE19BA" w:rsidRDefault="00EE19BA">
            <w:pPr>
              <w:pStyle w:val="TableParagraph"/>
              <w:spacing w:before="1" w:line="238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1490"/>
                <w:tab w:val="left" w:pos="2324"/>
                <w:tab w:val="left" w:pos="3329"/>
                <w:tab w:val="left" w:pos="4401"/>
              </w:tabs>
              <w:spacing w:line="247" w:lineRule="exact"/>
              <w:ind w:left="109"/>
            </w:pPr>
            <w:r w:rsidRPr="00EE19BA">
              <w:rPr>
                <w:b/>
              </w:rPr>
              <w:t>Николаев</w:t>
            </w:r>
            <w:r w:rsidRPr="00EE19BA">
              <w:rPr>
                <w:b/>
              </w:rPr>
              <w:tab/>
              <w:t>С.Н.</w:t>
            </w:r>
            <w:r w:rsidRPr="00EE19BA">
              <w:rPr>
                <w:b/>
              </w:rPr>
              <w:tab/>
            </w:r>
            <w:r w:rsidRPr="00EE19BA">
              <w:t>Юный</w:t>
            </w:r>
            <w:r w:rsidRPr="00EE19BA">
              <w:tab/>
              <w:t>эколог.</w:t>
            </w:r>
            <w:r w:rsidRPr="00EE19BA">
              <w:tab/>
              <w:t>Программа</w:t>
            </w:r>
          </w:p>
          <w:p w:rsidR="00EE19BA" w:rsidRDefault="00EE19BA">
            <w:pPr>
              <w:pStyle w:val="TableParagraph"/>
              <w:spacing w:before="1" w:line="238" w:lineRule="exact"/>
              <w:ind w:left="109"/>
              <w:rPr>
                <w:lang w:val="en-US"/>
              </w:rPr>
            </w:pPr>
            <w:r w:rsidRPr="00EE19BA">
              <w:t xml:space="preserve">экологического  воспитания  в  детском  саду.  </w:t>
            </w:r>
            <w:r>
              <w:rPr>
                <w:lang w:val="en-US"/>
              </w:rPr>
              <w:t>–  М.: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126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lang w:val="en-US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9" w:lineRule="exact"/>
              <w:ind w:left="109"/>
              <w:jc w:val="both"/>
            </w:pPr>
            <w:r w:rsidRPr="00EE19BA">
              <w:t>МОЗАИКА-СИНТЕЗ,2010.-112с.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 xml:space="preserve">Николаева С.Н. </w:t>
            </w:r>
            <w:r w:rsidRPr="00EE19BA">
              <w:t>Экологическое воспитание в детскомсаду.Юныйэколог.Системаработывподготовительнойкшколегруппедетскогосада6-7лет.–М:МОЗАИКА-</w:t>
            </w:r>
          </w:p>
          <w:p w:rsidR="00EE19BA" w:rsidRDefault="00EE19BA">
            <w:pPr>
              <w:pStyle w:val="TableParagraph"/>
              <w:spacing w:line="240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СИНТЕЗ.-168с.</w:t>
            </w:r>
          </w:p>
        </w:tc>
      </w:tr>
      <w:tr w:rsidR="00EE19BA" w:rsidTr="00EE19BA">
        <w:trPr>
          <w:trHeight w:val="25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251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Речевоеразвитие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Default="00EE19BA">
            <w:pPr>
              <w:pStyle w:val="TableParagraph"/>
              <w:spacing w:line="232" w:lineRule="exact"/>
              <w:ind w:left="2122" w:right="2113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Обязательнаячасть</w:t>
            </w:r>
            <w:proofErr w:type="spellEnd"/>
          </w:p>
        </w:tc>
      </w:tr>
      <w:tr w:rsidR="00EE19BA" w:rsidTr="00EE19BA">
        <w:trPr>
          <w:trHeight w:val="202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>Гербова В.В.</w:t>
            </w:r>
            <w:r w:rsidRPr="00EE19BA">
              <w:t>Развитие речи в детском саду. Перваямладшая группа. - М.: МОЗАИКА-СИНТЕЗ, 2014. – 112с.: цв. вкл.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Гербова В.В. </w:t>
            </w:r>
            <w:r w:rsidRPr="00EE19BA">
              <w:t>Коммуникация. Развитие речи и общениедетейвпервоймладшейгруппедетскогосада.–М:МОЗАИКА-СИНТЕЗ,2012.</w:t>
            </w:r>
          </w:p>
          <w:p w:rsidR="00EE19BA" w:rsidRPr="00100B0F" w:rsidRDefault="00EE19BA">
            <w:pPr>
              <w:pStyle w:val="TableParagraph"/>
              <w:spacing w:line="252" w:lineRule="exact"/>
              <w:ind w:left="109" w:right="95"/>
              <w:jc w:val="both"/>
            </w:pPr>
            <w:r w:rsidRPr="00EE19BA">
              <w:rPr>
                <w:b/>
              </w:rPr>
              <w:t>ГербоваВ.В.</w:t>
            </w:r>
            <w:r w:rsidRPr="00EE19BA">
              <w:t>Приобщениедетейкхудожественнойлитературе.–</w:t>
            </w:r>
            <w:r w:rsidRPr="00100B0F">
              <w:t>М.:МОЗАИКА-СИНТЕЗ,2005.</w:t>
            </w:r>
          </w:p>
        </w:tc>
      </w:tr>
      <w:tr w:rsidR="00EE19BA" w:rsidTr="00EE19BA">
        <w:trPr>
          <w:trHeight w:val="202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100B0F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92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>ГербоваВ.В.</w:t>
            </w:r>
            <w:r w:rsidRPr="00EE19BA">
              <w:t>Развитиеречивдетскомсаду.Втораямладшая группа. - М.: МОЗАИКА-СИНТЕЗ, 2014. – 96с.: цв. вкл.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Гербова В.В. </w:t>
            </w:r>
            <w:r w:rsidRPr="00EE19BA">
              <w:t>Коммуникация. Развитие речи и общениедетей во второй младшей группе детского сада. – М:МОЗАИКА-СИНТЕЗ,2012.</w:t>
            </w:r>
          </w:p>
          <w:p w:rsidR="00EE19BA" w:rsidRPr="00EE19BA" w:rsidRDefault="00EE19BA">
            <w:pPr>
              <w:pStyle w:val="TableParagraph"/>
              <w:spacing w:line="254" w:lineRule="exact"/>
              <w:ind w:left="109" w:right="95"/>
              <w:jc w:val="both"/>
            </w:pPr>
            <w:r w:rsidRPr="00EE19BA">
              <w:rPr>
                <w:b/>
              </w:rPr>
              <w:t>ГербоваВ.В.</w:t>
            </w:r>
            <w:r w:rsidRPr="00EE19BA">
              <w:t>Приобщениедетейкхудожественнойлитературе.– М.:МОЗАИКА-СИНТЕЗ, 2005.</w:t>
            </w:r>
          </w:p>
        </w:tc>
      </w:tr>
      <w:tr w:rsidR="00EE19BA" w:rsidTr="00EE19BA">
        <w:trPr>
          <w:trHeight w:val="202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4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/>
            </w:pPr>
            <w:r w:rsidRPr="00EE19BA">
              <w:rPr>
                <w:b/>
              </w:rPr>
              <w:t>ГербоваВ.В.</w:t>
            </w:r>
            <w:r w:rsidRPr="00EE19BA">
              <w:t>Развитиеречивдетскомсаду:Средняягруппа.–М.:МОЗАИКА–СИНТЕЗ,2014.–80с.:цв.</w:t>
            </w:r>
          </w:p>
          <w:p w:rsidR="00EE19BA" w:rsidRPr="00EE19BA" w:rsidRDefault="00EE19BA">
            <w:pPr>
              <w:pStyle w:val="TableParagraph"/>
              <w:spacing w:line="248" w:lineRule="exact"/>
              <w:ind w:left="109"/>
            </w:pPr>
            <w:r w:rsidRPr="00EE19BA">
              <w:t>вкл.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 xml:space="preserve">Гербова В.В. </w:t>
            </w:r>
            <w:r w:rsidRPr="00EE19BA">
              <w:t>Коммуникация. Развитие речи и общениедетей в средней группе детского сада. – М: МОЗАИКА-СИНТЕЗ, 2012.</w:t>
            </w:r>
          </w:p>
          <w:p w:rsidR="00EE19BA" w:rsidRPr="00100B0F" w:rsidRDefault="00EE19BA">
            <w:pPr>
              <w:pStyle w:val="TableParagraph"/>
              <w:spacing w:line="252" w:lineRule="exact"/>
              <w:ind w:left="109" w:right="95"/>
            </w:pPr>
            <w:r w:rsidRPr="00EE19BA">
              <w:rPr>
                <w:b/>
              </w:rPr>
              <w:t>ГербоваВ.В.</w:t>
            </w:r>
            <w:r w:rsidRPr="00EE19BA">
              <w:t>Приобщениедетейкхудожественнойлитературе.-</w:t>
            </w:r>
            <w:r w:rsidRPr="00100B0F">
              <w:t>М.:МОЗАИКА-СИНТЕЗ, 2005.</w:t>
            </w:r>
          </w:p>
        </w:tc>
      </w:tr>
      <w:tr w:rsidR="00EE19BA" w:rsidTr="00EE19BA">
        <w:trPr>
          <w:trHeight w:val="177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100B0F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4"/>
              <w:jc w:val="both"/>
            </w:pPr>
            <w:r w:rsidRPr="00EE19BA">
              <w:rPr>
                <w:b/>
              </w:rPr>
              <w:t xml:space="preserve">Гербова В.В. </w:t>
            </w:r>
            <w:r w:rsidRPr="00EE19BA">
              <w:t>Развитие речи в детском саду: Старшаягруппа.–М.:МОЗАИКА-СИНТЕЗ, 2014,-144с.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 xml:space="preserve">Гербова В.В. </w:t>
            </w:r>
            <w:r w:rsidRPr="00EE19BA">
              <w:t>Коммуникация. Развитие речи и общениедетей в старшей группе детского сада. – М: МОЗАИКА-СИНТЕЗ, 2012.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95"/>
              <w:jc w:val="both"/>
            </w:pPr>
            <w:r w:rsidRPr="00EE19BA">
              <w:rPr>
                <w:b/>
              </w:rPr>
              <w:t>ГербоваВ.В.</w:t>
            </w:r>
            <w:r w:rsidRPr="00EE19BA">
              <w:t>Приобщениедетейкхудожественнойлитературе.– М.:МОЗАИКА-СИНТЕЗ, 2005.</w:t>
            </w:r>
          </w:p>
        </w:tc>
      </w:tr>
      <w:tr w:rsidR="00EE19BA" w:rsidTr="00EE19BA">
        <w:trPr>
          <w:trHeight w:val="303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4"/>
              <w:jc w:val="both"/>
            </w:pPr>
            <w:r w:rsidRPr="00EE19BA">
              <w:rPr>
                <w:b/>
              </w:rPr>
              <w:t xml:space="preserve">Гербова В.В. </w:t>
            </w:r>
            <w:r w:rsidRPr="00EE19BA">
              <w:t>Коммуникация. Развитие речи и общениедетейвподготовительнойкшколегруппедетскогосада.</w:t>
            </w:r>
          </w:p>
          <w:p w:rsidR="00EE19BA" w:rsidRDefault="00EE19BA" w:rsidP="00EE19BA">
            <w:pPr>
              <w:pStyle w:val="TableParagraph"/>
              <w:numPr>
                <w:ilvl w:val="0"/>
                <w:numId w:val="43"/>
              </w:numPr>
              <w:tabs>
                <w:tab w:val="left" w:pos="275"/>
              </w:tabs>
              <w:spacing w:line="252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М:МОЗАИКА-СИНТЕЗ, 2012.</w:t>
            </w:r>
          </w:p>
          <w:p w:rsidR="00EE19BA" w:rsidRPr="00EE19BA" w:rsidRDefault="00EE19BA">
            <w:pPr>
              <w:pStyle w:val="TableParagraph"/>
              <w:ind w:left="109" w:right="95"/>
              <w:jc w:val="both"/>
            </w:pPr>
            <w:r w:rsidRPr="00EE19BA">
              <w:rPr>
                <w:b/>
              </w:rPr>
              <w:t>ГербоваВ.В.</w:t>
            </w:r>
            <w:r w:rsidRPr="00EE19BA">
              <w:t>Приобщениедетейкхудожественнойлитературе.–М.:МОЗАИКА-СИНТЕЗ,2005.</w:t>
            </w:r>
          </w:p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 xml:space="preserve">Журова Л.Е. </w:t>
            </w:r>
            <w:r w:rsidRPr="00EE19BA">
              <w:t>Подготовка к обучению грамоте детей 4-7лет: программа: методическое пособие / Журова Л.Е. – 2еизд., дораб.</w:t>
            </w:r>
          </w:p>
          <w:p w:rsidR="00EE19BA" w:rsidRDefault="00EE19BA" w:rsidP="00EE19BA">
            <w:pPr>
              <w:pStyle w:val="TableParagraph"/>
              <w:numPr>
                <w:ilvl w:val="0"/>
                <w:numId w:val="43"/>
              </w:numPr>
              <w:tabs>
                <w:tab w:val="left" w:pos="275"/>
              </w:tabs>
              <w:spacing w:line="252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Вентана</w:t>
            </w:r>
            <w:proofErr w:type="spellEnd"/>
            <w:r>
              <w:rPr>
                <w:lang w:val="en-US"/>
              </w:rPr>
              <w:t>– Граф,2015. –32с.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Максакова А.И. </w:t>
            </w:r>
            <w:r w:rsidRPr="00EE19BA">
              <w:t>Правильно ли говорит ваш ребенок.Пособиедлявоспитателейиродителей.–М.:МОЗАИКА</w:t>
            </w:r>
          </w:p>
          <w:p w:rsidR="00EE19BA" w:rsidRDefault="00EE19BA" w:rsidP="00EE19BA">
            <w:pPr>
              <w:pStyle w:val="TableParagraph"/>
              <w:numPr>
                <w:ilvl w:val="0"/>
                <w:numId w:val="43"/>
              </w:numPr>
              <w:tabs>
                <w:tab w:val="left" w:pos="275"/>
              </w:tabs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СИНТЕЗ,2005.</w:t>
            </w:r>
          </w:p>
        </w:tc>
      </w:tr>
      <w:tr w:rsidR="00EE19BA" w:rsidTr="00EE19BA">
        <w:trPr>
          <w:trHeight w:val="29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Pr="00EE19BA" w:rsidRDefault="00EE19BA">
            <w:pPr>
              <w:pStyle w:val="TableParagraph"/>
              <w:spacing w:line="251" w:lineRule="exact"/>
              <w:ind w:left="580"/>
              <w:rPr>
                <w:b/>
                <w:i/>
              </w:rPr>
            </w:pPr>
            <w:r w:rsidRPr="00EE19BA">
              <w:rPr>
                <w:b/>
                <w:i/>
              </w:rPr>
              <w:t>Часть,формируемаяучастникамиобразовательныхотношений</w:t>
            </w:r>
          </w:p>
        </w:tc>
      </w:tr>
      <w:tr w:rsidR="00EE19BA" w:rsidTr="00EE19BA">
        <w:trPr>
          <w:trHeight w:val="7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3"/>
            </w:pPr>
            <w:r w:rsidRPr="00EE19BA">
              <w:rPr>
                <w:b/>
                <w:spacing w:val="-1"/>
              </w:rPr>
              <w:t>Ушакова</w:t>
            </w:r>
            <w:r w:rsidRPr="00EE19BA">
              <w:rPr>
                <w:b/>
              </w:rPr>
              <w:t>О.С.</w:t>
            </w:r>
            <w:r w:rsidRPr="00EE19BA">
              <w:t>Занятияпоразвитиюречивдетскомсаду.Программаи конспекты.–М.:Изд-во«Совершенство»,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2001. – 368 с.</w:t>
            </w:r>
          </w:p>
        </w:tc>
      </w:tr>
      <w:tr w:rsidR="00EE19BA" w:rsidTr="00EE19BA">
        <w:trPr>
          <w:trHeight w:val="76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92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tabs>
                <w:tab w:val="left" w:pos="1251"/>
                <w:tab w:val="left" w:pos="1911"/>
                <w:tab w:val="left" w:pos="2966"/>
                <w:tab w:val="left" w:pos="3621"/>
                <w:tab w:val="left" w:pos="4360"/>
                <w:tab w:val="left" w:pos="4871"/>
                <w:tab w:val="left" w:pos="5394"/>
              </w:tabs>
              <w:spacing w:line="247" w:lineRule="exact"/>
              <w:ind w:left="109"/>
            </w:pPr>
            <w:r w:rsidRPr="00EE19BA">
              <w:rPr>
                <w:b/>
              </w:rPr>
              <w:t>Ушакова</w:t>
            </w:r>
            <w:r w:rsidRPr="00EE19BA">
              <w:rPr>
                <w:b/>
              </w:rPr>
              <w:tab/>
              <w:t>О.С.</w:t>
            </w:r>
            <w:r w:rsidRPr="00EE19BA">
              <w:rPr>
                <w:b/>
              </w:rPr>
              <w:tab/>
            </w:r>
            <w:r w:rsidRPr="00EE19BA">
              <w:t>Развитие</w:t>
            </w:r>
            <w:r w:rsidRPr="00EE19BA">
              <w:tab/>
              <w:t>речи</w:t>
            </w:r>
            <w:r w:rsidRPr="00EE19BA">
              <w:tab/>
              <w:t>детей</w:t>
            </w:r>
            <w:r w:rsidRPr="00EE19BA">
              <w:tab/>
              <w:t>3-4</w:t>
            </w:r>
            <w:r w:rsidRPr="00EE19BA">
              <w:tab/>
              <w:t>лет</w:t>
            </w:r>
            <w:r w:rsidRPr="00EE19BA">
              <w:tab/>
              <w:t>: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87"/>
            </w:pPr>
            <w:r w:rsidRPr="00EE19BA">
              <w:rPr>
                <w:spacing w:val="-1"/>
              </w:rPr>
              <w:t>дидактические</w:t>
            </w:r>
            <w:r w:rsidRPr="00EE19BA">
              <w:t>материалы/авт.-сост.О.С.Ушакова,Е.М.Струнина.–М.:Вентана–Граф, 2011.–48 с.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760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9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9" w:lineRule="exact"/>
              <w:ind w:left="109"/>
            </w:pPr>
            <w:r w:rsidRPr="00EE19BA">
              <w:rPr>
                <w:b/>
                <w:spacing w:val="-1"/>
              </w:rPr>
              <w:t>Ушакова</w:t>
            </w:r>
            <w:r w:rsidRPr="00EE19BA">
              <w:rPr>
                <w:b/>
              </w:rPr>
              <w:t>О.С.</w:t>
            </w:r>
            <w:r w:rsidRPr="00EE19BA">
              <w:t>Занятияпоразвитиюречивдетскомсаду.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</w:pPr>
            <w:r w:rsidRPr="00EE19BA">
              <w:t>Программаи конспекты.–М.:Изд-во«Совершенство»,2001. – 368 с.</w:t>
            </w:r>
          </w:p>
        </w:tc>
      </w:tr>
      <w:tr w:rsidR="00EE19BA" w:rsidTr="00EE19BA">
        <w:trPr>
          <w:trHeight w:val="177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4"/>
              <w:jc w:val="both"/>
            </w:pPr>
            <w:r w:rsidRPr="00EE19BA">
              <w:rPr>
                <w:b/>
                <w:spacing w:val="-1"/>
              </w:rPr>
              <w:t>Ушакова</w:t>
            </w:r>
            <w:r w:rsidRPr="00EE19BA">
              <w:rPr>
                <w:b/>
              </w:rPr>
              <w:t>О.С.</w:t>
            </w:r>
            <w:r w:rsidRPr="00EE19BA">
              <w:t>Занятияпоразвитиюречивдетскомсаду.Программа и конспекты.– М.: Изд-во «Совершенство»,2001. – 368 с.</w:t>
            </w:r>
          </w:p>
          <w:p w:rsidR="00EE19BA" w:rsidRPr="00100B0F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ФиличеваТ.Б.,ЧиркинаГ.В.</w:t>
            </w:r>
            <w:r w:rsidRPr="00EE19BA">
              <w:t>«Программалогопедическойработыпопреодолениюобщегонедоразвитияречидетей»</w:t>
            </w:r>
            <w:proofErr w:type="gramStart"/>
            <w:r w:rsidRPr="00EE19BA">
              <w:t>.-</w:t>
            </w:r>
            <w:proofErr w:type="gramEnd"/>
            <w:r w:rsidRPr="00100B0F">
              <w:t>Издательство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», 2008-271с.</w:t>
            </w:r>
          </w:p>
        </w:tc>
      </w:tr>
      <w:tr w:rsidR="00EE19BA" w:rsidTr="00EE19BA">
        <w:trPr>
          <w:trHeight w:val="177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4"/>
              <w:jc w:val="both"/>
            </w:pPr>
            <w:r w:rsidRPr="00EE19BA">
              <w:rPr>
                <w:b/>
                <w:spacing w:val="-1"/>
              </w:rPr>
              <w:t>Ушакова</w:t>
            </w:r>
            <w:r w:rsidRPr="00EE19BA">
              <w:rPr>
                <w:b/>
              </w:rPr>
              <w:t>О.С.</w:t>
            </w:r>
            <w:r w:rsidRPr="00EE19BA">
              <w:t>Занятияпоразвитиюречивдетскомсаду.Программа и конспекты.– М.: Изд-во «Совершенство»,2001. – 368 с.</w:t>
            </w:r>
          </w:p>
          <w:p w:rsidR="00EE19BA" w:rsidRPr="00100B0F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ФиличеваТ.Б.,ЧиркинаГ.В.</w:t>
            </w:r>
            <w:r w:rsidRPr="00EE19BA">
              <w:t>«Программалогопедическойработыпопреодолениюобщегонедоразвитияречидетей»</w:t>
            </w:r>
            <w:proofErr w:type="gramStart"/>
            <w:r w:rsidRPr="00EE19BA">
              <w:t>.-</w:t>
            </w:r>
            <w:proofErr w:type="gramEnd"/>
            <w:r w:rsidRPr="00100B0F">
              <w:t>Издательство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jc w:val="both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», 2008-271 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EE19BA" w:rsidRDefault="00EE19BA">
            <w:pPr>
              <w:pStyle w:val="TableParagraph"/>
              <w:spacing w:line="234" w:lineRule="exact"/>
              <w:ind w:left="2123" w:right="2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Коррекционнаяр</w:t>
            </w:r>
            <w:r>
              <w:rPr>
                <w:b/>
                <w:lang w:val="en-US"/>
              </w:rPr>
              <w:t>абота,инклюзия</w:t>
            </w:r>
            <w:proofErr w:type="spellEnd"/>
          </w:p>
        </w:tc>
      </w:tr>
      <w:tr w:rsidR="00EE19BA" w:rsidTr="00EE19BA">
        <w:trPr>
          <w:trHeight w:val="252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ФиличеваТ.Б.,ЧиркинаГ.В.</w:t>
            </w:r>
            <w:r w:rsidRPr="00EE19BA">
              <w:t>«Программалогопедическойработыпопреодолениюобщегонедоразвитияречидетей».-Издательство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«Просвещение»,2008. – 271с.</w:t>
            </w:r>
          </w:p>
          <w:p w:rsidR="00EE19BA" w:rsidRPr="00EE19BA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 xml:space="preserve">Кудрявцев В.Т., Егоров Б.Б., </w:t>
            </w:r>
            <w:r w:rsidRPr="00EE19BA">
              <w:t>Развивающая педагогикаоздоровления(дошкольныйвозраст):Программнно-методическоепособие,М.:ЛИНКА-ПРЕСС,2000.-296с.</w:t>
            </w:r>
            <w:r w:rsidRPr="00EE19BA">
              <w:rPr>
                <w:b/>
              </w:rPr>
              <w:t>СиротюкА.С.</w:t>
            </w:r>
            <w:r w:rsidRPr="00EE19BA">
              <w:t>Воспитаниеребенкавинклюзивной</w:t>
            </w:r>
          </w:p>
          <w:p w:rsidR="00EE19BA" w:rsidRPr="00100B0F" w:rsidRDefault="00EE19BA">
            <w:pPr>
              <w:pStyle w:val="TableParagraph"/>
              <w:spacing w:line="252" w:lineRule="exact"/>
              <w:ind w:left="109" w:right="92"/>
              <w:jc w:val="both"/>
            </w:pPr>
            <w:r w:rsidRPr="00EE19BA">
              <w:t>среде</w:t>
            </w:r>
            <w:proofErr w:type="gramStart"/>
            <w:r w:rsidRPr="00EE19BA">
              <w:t>.М</w:t>
            </w:r>
            <w:proofErr w:type="gramEnd"/>
            <w:r w:rsidRPr="00EE19BA">
              <w:t>етодика,диагностика.М.:ТЦСфера,2014.-</w:t>
            </w:r>
            <w:r w:rsidRPr="00100B0F">
              <w:t>128с.</w:t>
            </w:r>
          </w:p>
        </w:tc>
      </w:tr>
      <w:tr w:rsidR="00EE19BA" w:rsidTr="00EE19BA">
        <w:trPr>
          <w:trHeight w:val="252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100B0F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ФиличеваТ.Б.,ЧиркинаГ.В.</w:t>
            </w:r>
            <w:r w:rsidRPr="00EE19BA">
              <w:t>«Программалогопедическойработыпопреодолениюобщегонедоразвитияречидетей».-Издательство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«Просвещение»,2008. – 271с.</w:t>
            </w:r>
          </w:p>
          <w:p w:rsidR="00EE19BA" w:rsidRPr="00100B0F" w:rsidRDefault="00EE19BA">
            <w:pPr>
              <w:pStyle w:val="TableParagraph"/>
              <w:ind w:left="109" w:right="91"/>
              <w:jc w:val="both"/>
            </w:pPr>
            <w:r w:rsidRPr="00EE19BA">
              <w:rPr>
                <w:b/>
              </w:rPr>
              <w:t xml:space="preserve">Кудрявцев В.Т., Егоров Б.Б., </w:t>
            </w:r>
            <w:r w:rsidRPr="00EE19BA">
              <w:t>Развивающая педагогикаоздоровления(дошкольныйвозраст):Программно-методическоепособие,М.:ЛИНКА-ПРЕСС,2000.-296с</w:t>
            </w:r>
            <w:proofErr w:type="gramStart"/>
            <w:r w:rsidRPr="00EE19BA">
              <w:t>.</w:t>
            </w:r>
            <w:r w:rsidRPr="00EE19BA">
              <w:rPr>
                <w:b/>
              </w:rPr>
              <w:t>С</w:t>
            </w:r>
            <w:proofErr w:type="gramEnd"/>
            <w:r w:rsidRPr="00EE19BA">
              <w:rPr>
                <w:b/>
              </w:rPr>
              <w:t>иротюкА.С.</w:t>
            </w:r>
            <w:r w:rsidRPr="00EE19BA">
              <w:t>Воспитаниеребенкавинклюзивнойсреде.</w:t>
            </w:r>
            <w:r w:rsidRPr="00100B0F">
              <w:t>Методика,диагностика.М.:ТЦСфера,2014.-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128с.</w:t>
            </w:r>
          </w:p>
        </w:tc>
      </w:tr>
      <w:tr w:rsidR="00EE19BA" w:rsidTr="00EE19BA">
        <w:trPr>
          <w:trHeight w:val="25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b/>
                <w:i/>
                <w:sz w:val="24"/>
                <w:lang w:val="en-US"/>
              </w:rPr>
            </w:pPr>
          </w:p>
          <w:p w:rsidR="00EE19BA" w:rsidRDefault="00EE19BA">
            <w:pPr>
              <w:pStyle w:val="TableParagraph"/>
              <w:spacing w:before="6"/>
              <w:rPr>
                <w:b/>
                <w:i/>
                <w:sz w:val="19"/>
                <w:lang w:val="en-US"/>
              </w:rPr>
            </w:pPr>
          </w:p>
          <w:p w:rsidR="00EE19BA" w:rsidRDefault="00EE19BA">
            <w:pPr>
              <w:pStyle w:val="TableParagraph"/>
              <w:ind w:left="453" w:right="257" w:hanging="1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Default="00EE19BA">
            <w:pPr>
              <w:pStyle w:val="TableParagraph"/>
              <w:spacing w:line="235" w:lineRule="exact"/>
              <w:ind w:left="2122" w:right="2113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Обязательнаячасть</w:t>
            </w:r>
            <w:proofErr w:type="spellEnd"/>
          </w:p>
        </w:tc>
      </w:tr>
      <w:tr w:rsidR="00EE19BA" w:rsidTr="00EE19BA">
        <w:trPr>
          <w:trHeight w:val="151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418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Детское художественное творчество.Для занятий с детьми 2-7 лет. – М: МОЗАИКА-СИНТЕЗ,2015.-160 с.</w:t>
            </w:r>
          </w:p>
          <w:p w:rsidR="00EE19BA" w:rsidRPr="00EE19BA" w:rsidRDefault="00EE19BA">
            <w:pPr>
              <w:pStyle w:val="TableParagraph"/>
              <w:ind w:left="109" w:right="765"/>
            </w:pPr>
            <w:r w:rsidRPr="00EE19BA">
              <w:rPr>
                <w:b/>
              </w:rPr>
              <w:t>КомароваТ.С.</w:t>
            </w:r>
            <w:r w:rsidRPr="00EE19BA">
              <w:t>Изобразительнаядеятельностьвдетскомсаду.Длязанятийсдетьми2-7лет.–М:</w:t>
            </w:r>
          </w:p>
          <w:p w:rsidR="00EE19BA" w:rsidRDefault="00EE19BA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МОЗАИКА-СИНТЕЗ,2006.-192с.</w:t>
            </w:r>
          </w:p>
        </w:tc>
      </w:tr>
      <w:tr w:rsidR="00EE19BA" w:rsidTr="00EE19BA">
        <w:trPr>
          <w:trHeight w:val="151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92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418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Детское художественное творчество.Для занятий с детьми 2-7 лет. – М: МОЗАИКА-СИНТЕЗ, 2015.-160 с.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775"/>
              <w:jc w:val="both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Изобразительная деятельность вдетском саду. Для занятий с детьми 2-7 лет. – М:Мозаика-Синтез,2006. -192 с.</w:t>
            </w:r>
          </w:p>
        </w:tc>
      </w:tr>
      <w:tr w:rsidR="00EE19BA" w:rsidTr="00EE19BA">
        <w:trPr>
          <w:trHeight w:val="151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418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Детское художественное творчество.Для занятий с детьми 2-7 лет. – М: МОЗАИКА-СИНТЕЗ, 2015.-160 с.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</w:pPr>
            <w:r w:rsidRPr="00EE19BA">
              <w:rPr>
                <w:b/>
              </w:rPr>
              <w:t>КомароваТ.С.</w:t>
            </w:r>
            <w:r w:rsidRPr="00EE19BA">
              <w:t>Изобразительнаядеятельностьв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 w:right="834"/>
            </w:pPr>
            <w:r w:rsidRPr="00EE19BA">
              <w:t>детском саду. Для занятий с детьми 2-7 лет. – М:МОЗАИКА-СИНТЕЗ,2006.-192 с.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2277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9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418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Детское художественное творчество.Для занятий с детьми 2-7 лет. – М: МОЗАИКА-СИНТЕЗ, 2015.-160 с.</w:t>
            </w:r>
          </w:p>
          <w:p w:rsidR="00EE19BA" w:rsidRPr="00EE19BA" w:rsidRDefault="00EE19BA">
            <w:pPr>
              <w:pStyle w:val="TableParagraph"/>
              <w:ind w:left="109" w:right="775"/>
              <w:jc w:val="both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Изобразительная деятельность вдетском саду. Для занятий с детьми 2-7 лет. – М:МОЗАИКА-СИНТЕЗ,2006.-192 с.</w:t>
            </w:r>
          </w:p>
          <w:p w:rsidR="00EE19BA" w:rsidRPr="00EE19BA" w:rsidRDefault="00EE19BA">
            <w:pPr>
              <w:pStyle w:val="TableParagraph"/>
              <w:tabs>
                <w:tab w:val="left" w:pos="2203"/>
                <w:tab w:val="left" w:pos="3143"/>
                <w:tab w:val="left" w:pos="4378"/>
              </w:tabs>
              <w:spacing w:line="252" w:lineRule="exact"/>
              <w:ind w:left="109"/>
            </w:pPr>
            <w:r w:rsidRPr="00EE19BA">
              <w:rPr>
                <w:b/>
              </w:rPr>
              <w:t>Соломенникова</w:t>
            </w:r>
            <w:r w:rsidRPr="00EE19BA">
              <w:rPr>
                <w:b/>
              </w:rPr>
              <w:tab/>
              <w:t>О.А</w:t>
            </w:r>
            <w:r w:rsidRPr="00EE19BA">
              <w:t>.</w:t>
            </w:r>
            <w:r w:rsidRPr="00EE19BA">
              <w:tab/>
              <w:t>Радость</w:t>
            </w:r>
            <w:r w:rsidRPr="00EE19BA">
              <w:tab/>
              <w:t>творчества.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</w:pPr>
            <w:r w:rsidRPr="00EE19BA">
              <w:t>Ознакомлениедетей5-7летснароднымидекоративнымискусством.-М: МОЗАИКА-СИНТЕЗ, 2006.-168с.</w:t>
            </w:r>
          </w:p>
        </w:tc>
      </w:tr>
      <w:tr w:rsidR="00EE19BA" w:rsidTr="00EE19BA">
        <w:trPr>
          <w:trHeight w:val="2277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418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Детское художественное творчество.Для занятий с детьми 2-7 лет. – М: МОЗАИКА-СИНТЕЗ, 2015.-160 с.</w:t>
            </w:r>
          </w:p>
          <w:p w:rsidR="00EE19BA" w:rsidRPr="00EE19BA" w:rsidRDefault="00EE19BA">
            <w:pPr>
              <w:pStyle w:val="TableParagraph"/>
              <w:ind w:left="109" w:right="775"/>
              <w:jc w:val="both"/>
            </w:pPr>
            <w:r w:rsidRPr="00EE19BA">
              <w:rPr>
                <w:b/>
              </w:rPr>
              <w:t xml:space="preserve">Комарова Т.С. </w:t>
            </w:r>
            <w:r w:rsidRPr="00EE19BA">
              <w:t>Изобразительная деятельность вдетском саду. Для занятий с детьми 2-7 лет. – М:МОЗАИКА-СИНТЕЗ,2006.-192 с.</w:t>
            </w:r>
          </w:p>
          <w:p w:rsidR="00EE19BA" w:rsidRPr="00EE19BA" w:rsidRDefault="00EE19BA">
            <w:pPr>
              <w:pStyle w:val="TableParagraph"/>
              <w:tabs>
                <w:tab w:val="left" w:pos="2203"/>
                <w:tab w:val="left" w:pos="3143"/>
                <w:tab w:val="left" w:pos="4378"/>
              </w:tabs>
              <w:ind w:left="109" w:right="92"/>
            </w:pPr>
            <w:r w:rsidRPr="00EE19BA">
              <w:rPr>
                <w:b/>
              </w:rPr>
              <w:t>Соломенникова</w:t>
            </w:r>
            <w:r w:rsidRPr="00EE19BA">
              <w:rPr>
                <w:b/>
              </w:rPr>
              <w:tab/>
              <w:t>О.А.</w:t>
            </w:r>
            <w:r w:rsidRPr="00EE19BA">
              <w:rPr>
                <w:b/>
              </w:rPr>
              <w:tab/>
            </w:r>
            <w:r w:rsidRPr="00EE19BA">
              <w:t>Радость</w:t>
            </w:r>
            <w:r w:rsidRPr="00EE19BA">
              <w:tab/>
            </w:r>
            <w:r w:rsidRPr="00EE19BA">
              <w:rPr>
                <w:spacing w:val="-1"/>
              </w:rPr>
              <w:t>творчества.</w:t>
            </w:r>
            <w:r w:rsidRPr="00EE19BA">
              <w:t>Ознакомлениедетей5-7летснароднымидекоративным</w:t>
            </w:r>
          </w:p>
          <w:p w:rsidR="00EE19BA" w:rsidRPr="00EE19BA" w:rsidRDefault="00EE19BA">
            <w:pPr>
              <w:pStyle w:val="TableParagraph"/>
              <w:spacing w:line="238" w:lineRule="exact"/>
              <w:ind w:left="109"/>
            </w:pPr>
            <w:r w:rsidRPr="00EE19BA">
              <w:t>искусством.-М:МОЗАИКА-СИНТЕЗ,2006.-168с.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Pr="00EE19BA" w:rsidRDefault="00EE19BA">
            <w:pPr>
              <w:pStyle w:val="TableParagraph"/>
              <w:spacing w:line="234" w:lineRule="exact"/>
              <w:ind w:left="580"/>
              <w:rPr>
                <w:b/>
                <w:i/>
              </w:rPr>
            </w:pPr>
            <w:r w:rsidRPr="00EE19BA">
              <w:rPr>
                <w:b/>
                <w:i/>
              </w:rPr>
              <w:t>Часть,формируемаяучастникамиобразовательныхотношений</w:t>
            </w:r>
          </w:p>
        </w:tc>
      </w:tr>
      <w:tr w:rsidR="00EE19BA" w:rsidTr="00EE19BA">
        <w:trPr>
          <w:trHeight w:val="2277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/>
            </w:pPr>
            <w:r w:rsidRPr="00EE19BA">
              <w:rPr>
                <w:b/>
              </w:rPr>
              <w:t>КуцаковаЛ.В.</w:t>
            </w:r>
            <w:r w:rsidRPr="00EE19BA">
              <w:t>Конструированиеихудожественныйтрудв детском саду. –М.:ТЦСфера, 2010.-240 с.</w:t>
            </w:r>
          </w:p>
          <w:p w:rsidR="00EE19BA" w:rsidRPr="00EE19BA" w:rsidRDefault="00EE19BA">
            <w:pPr>
              <w:pStyle w:val="TableParagraph"/>
              <w:ind w:left="109" w:right="89"/>
            </w:pPr>
            <w:r w:rsidRPr="00EE19BA">
              <w:rPr>
                <w:b/>
              </w:rPr>
              <w:t>ЛыковаИ.А.</w:t>
            </w:r>
            <w:r w:rsidRPr="00EE19BA">
              <w:t>Программахудожественноговоспитания,обученияиразвитиядетей2-7лет«Цветныеладошки».</w:t>
            </w:r>
          </w:p>
          <w:p w:rsidR="00EE19BA" w:rsidRPr="00EE19BA" w:rsidRDefault="00EE19BA">
            <w:pPr>
              <w:pStyle w:val="TableParagraph"/>
              <w:ind w:left="109"/>
            </w:pPr>
            <w:r w:rsidRPr="00EE19BA">
              <w:t>–М.:«Карапуз-Дидактика»,2006.-144с.</w:t>
            </w:r>
          </w:p>
          <w:p w:rsidR="00EE19BA" w:rsidRPr="00EE19BA" w:rsidRDefault="00EE19BA">
            <w:pPr>
              <w:pStyle w:val="TableParagraph"/>
              <w:tabs>
                <w:tab w:val="left" w:pos="1584"/>
                <w:tab w:val="left" w:pos="2460"/>
                <w:tab w:val="left" w:pos="4331"/>
              </w:tabs>
              <w:spacing w:line="250" w:lineRule="exact"/>
              <w:ind w:left="154"/>
              <w:rPr>
                <w:b/>
              </w:rPr>
            </w:pPr>
            <w:r w:rsidRPr="00EE19BA">
              <w:rPr>
                <w:b/>
              </w:rPr>
              <w:t>Каплунова</w:t>
            </w:r>
            <w:r w:rsidRPr="00EE19BA">
              <w:rPr>
                <w:b/>
              </w:rPr>
              <w:tab/>
              <w:t>И.М.,</w:t>
            </w:r>
            <w:r w:rsidRPr="00EE19BA">
              <w:rPr>
                <w:b/>
              </w:rPr>
              <w:tab/>
              <w:t>Новоскольцева</w:t>
            </w:r>
            <w:r w:rsidRPr="00EE19BA">
              <w:rPr>
                <w:b/>
              </w:rPr>
              <w:tab/>
              <w:t>Н.А.</w:t>
            </w:r>
          </w:p>
          <w:p w:rsidR="00EE19BA" w:rsidRPr="00EE19BA" w:rsidRDefault="00EE19BA">
            <w:pPr>
              <w:pStyle w:val="TableParagraph"/>
              <w:tabs>
                <w:tab w:val="left" w:pos="1526"/>
                <w:tab w:val="left" w:pos="2874"/>
                <w:tab w:val="left" w:pos="3395"/>
              </w:tabs>
              <w:spacing w:line="250" w:lineRule="exact"/>
              <w:ind w:left="154"/>
            </w:pPr>
            <w:r w:rsidRPr="00EE19BA">
              <w:t>«Ладушки»</w:t>
            </w:r>
            <w:r w:rsidRPr="00EE19BA">
              <w:tab/>
              <w:t>Программа</w:t>
            </w:r>
            <w:r w:rsidRPr="00EE19BA">
              <w:tab/>
              <w:t>по</w:t>
            </w:r>
            <w:r w:rsidRPr="00EE19BA">
              <w:tab/>
              <w:t>музыкальному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54" w:right="776"/>
            </w:pPr>
            <w:r w:rsidRPr="00EE19BA">
              <w:t>воспитаниюдетейдошкольноговозраста,г.Санкт-Петербург,2010.</w:t>
            </w:r>
          </w:p>
        </w:tc>
      </w:tr>
      <w:tr w:rsidR="00EE19BA" w:rsidTr="00EE19BA">
        <w:trPr>
          <w:trHeight w:val="328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Pr="00EE19BA" w:rsidRDefault="00EE19B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929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КуцаковаЛ.В.</w:t>
            </w:r>
            <w:r w:rsidRPr="00EE19BA">
              <w:t>Конструированиеихудожественныйтрудв детском саду. –М.:ТЦСфера, 2010.-240 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Лыкова И.А. </w:t>
            </w:r>
            <w:r w:rsidRPr="00EE19BA">
              <w:t>Программа художественного воспитания,обученияиразвитиядетей2-7лет«Цветныеладошки».</w:t>
            </w:r>
          </w:p>
          <w:p w:rsidR="00EE19BA" w:rsidRPr="00EE19BA" w:rsidRDefault="00EE19BA">
            <w:pPr>
              <w:pStyle w:val="TableParagraph"/>
              <w:spacing w:line="251" w:lineRule="exact"/>
              <w:ind w:left="109"/>
              <w:jc w:val="both"/>
            </w:pPr>
            <w:r w:rsidRPr="00EE19BA">
              <w:t>–М.:«Карапуз-Дидактика»,2006.-144с.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КаплуноваИ.М.,НовоскольцеваН.А.</w:t>
            </w:r>
            <w:r w:rsidRPr="00EE19BA">
              <w:t>«Ладушки»Программапомузыкальномувоспитаниюдетейдошкольноговозраста, г.Санкт-Петербург,2010.</w:t>
            </w:r>
          </w:p>
          <w:p w:rsidR="00EE19BA" w:rsidRPr="00100B0F" w:rsidRDefault="00EE19BA">
            <w:pPr>
              <w:pStyle w:val="TableParagraph"/>
              <w:spacing w:before="1" w:line="235" w:lineRule="auto"/>
              <w:ind w:left="154" w:right="775"/>
              <w:jc w:val="both"/>
            </w:pPr>
            <w:r w:rsidRPr="00EE19BA">
              <w:rPr>
                <w:b/>
              </w:rPr>
              <w:t>КаплуноваИ</w:t>
            </w:r>
            <w:proofErr w:type="gramStart"/>
            <w:r w:rsidRPr="00EE19BA">
              <w:rPr>
                <w:b/>
              </w:rPr>
              <w:t>.М</w:t>
            </w:r>
            <w:proofErr w:type="gramEnd"/>
            <w:r w:rsidRPr="00EE19BA">
              <w:rPr>
                <w:b/>
              </w:rPr>
              <w:t>,НовоскольцеваН.А.</w:t>
            </w:r>
            <w:r w:rsidRPr="00EE19BA">
              <w:t>Конспекты музыкальных занятий, пособие длямузыкальныхруководителейдетскихсадов,младшаягруппа.</w:t>
            </w:r>
            <w:r w:rsidRPr="00100B0F">
              <w:t>Издательство«Композитор</w:t>
            </w:r>
          </w:p>
          <w:p w:rsidR="00EE19BA" w:rsidRDefault="00EE19BA">
            <w:pPr>
              <w:pStyle w:val="TableParagraph"/>
              <w:spacing w:before="5" w:line="238" w:lineRule="exact"/>
              <w:ind w:left="154"/>
              <w:jc w:val="both"/>
              <w:rPr>
                <w:lang w:val="en-US"/>
              </w:rPr>
            </w:pPr>
            <w:r>
              <w:rPr>
                <w:lang w:val="en-US"/>
              </w:rPr>
              <w:t>Санкт-Петербург»</w:t>
            </w:r>
            <w:proofErr w:type="gramStart"/>
            <w:r>
              <w:rPr>
                <w:lang w:val="en-US"/>
              </w:rPr>
              <w:t>,2007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EE19BA" w:rsidTr="00EE19BA">
        <w:trPr>
          <w:trHeight w:val="3290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0"/>
              <w:jc w:val="both"/>
            </w:pPr>
            <w:r w:rsidRPr="00EE19BA">
              <w:rPr>
                <w:b/>
              </w:rPr>
              <w:t>КуцаковаЛ.В.</w:t>
            </w:r>
            <w:r w:rsidRPr="00EE19BA">
              <w:t>Конструированиеихудожественныйтрудв детском саду. –М.:ТЦСфера, 2010.-240 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Лыкова И.А. </w:t>
            </w:r>
            <w:r w:rsidRPr="00EE19BA">
              <w:t>Программа художественного воспитания,обученияиразвитиядетей2-7лет«Цветныеладошки».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–М.:«Карапуз-Дидактика»,2006.-144с.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КаплуноваИ.М.,НовоскольцеваН.А.</w:t>
            </w:r>
            <w:r w:rsidRPr="00EE19BA">
              <w:t>«Ладушки»Программапомузыкальномувоспитаниюдетейдошкольноговозраста, г.Санкт-Петербург, 2010.</w:t>
            </w:r>
          </w:p>
          <w:p w:rsidR="00EE19BA" w:rsidRDefault="00EE19BA">
            <w:pPr>
              <w:pStyle w:val="TableParagraph"/>
              <w:ind w:left="154" w:right="777"/>
              <w:jc w:val="both"/>
              <w:rPr>
                <w:lang w:val="en-US"/>
              </w:rPr>
            </w:pPr>
            <w:r w:rsidRPr="00EE19BA">
              <w:rPr>
                <w:b/>
              </w:rPr>
              <w:t>КаплуноваИ.М.,.НовоскольцеваН.А.</w:t>
            </w:r>
            <w:r w:rsidRPr="00EE19BA">
              <w:t xml:space="preserve">Конспекты музыкальных занятий, пособие длямузыкальныхруководителейдетскихсадов,средняя  группа.  </w:t>
            </w:r>
            <w:proofErr w:type="spellStart"/>
            <w:r>
              <w:rPr>
                <w:lang w:val="en-US"/>
              </w:rPr>
              <w:t>Издательство«Композитор</w:t>
            </w:r>
            <w:proofErr w:type="spellEnd"/>
          </w:p>
          <w:p w:rsidR="00EE19BA" w:rsidRDefault="00EE19BA">
            <w:pPr>
              <w:pStyle w:val="TableParagraph"/>
              <w:spacing w:line="237" w:lineRule="exact"/>
              <w:ind w:left="154"/>
              <w:jc w:val="both"/>
              <w:rPr>
                <w:lang w:val="en-US"/>
              </w:rPr>
            </w:pPr>
            <w:r>
              <w:rPr>
                <w:lang w:val="en-US"/>
              </w:rPr>
              <w:t>Санкт-Петербург»,2011.</w:t>
            </w:r>
          </w:p>
        </w:tc>
      </w:tr>
      <w:tr w:rsidR="00EE19BA" w:rsidTr="00EE19BA">
        <w:trPr>
          <w:trHeight w:val="7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/>
            </w:pPr>
            <w:r w:rsidRPr="00EE19BA">
              <w:rPr>
                <w:b/>
              </w:rPr>
              <w:t>КуцаковаЛ.В.</w:t>
            </w:r>
            <w:r w:rsidRPr="00EE19BA">
              <w:t>Конструированиеихудожественныйтрудв детском саду. –М.:ТЦСфера, 2010.-240 с.</w:t>
            </w:r>
          </w:p>
          <w:p w:rsidR="00EE19BA" w:rsidRPr="00EE19BA" w:rsidRDefault="00EE19BA">
            <w:pPr>
              <w:pStyle w:val="TableParagraph"/>
              <w:spacing w:line="238" w:lineRule="exact"/>
              <w:ind w:left="109"/>
            </w:pPr>
            <w:r w:rsidRPr="00EE19BA">
              <w:rPr>
                <w:b/>
              </w:rPr>
              <w:t>ЛыковаИ.А.</w:t>
            </w:r>
            <w:r w:rsidRPr="00EE19BA">
              <w:t>Программахудожественноговоспитания,</w:t>
            </w:r>
          </w:p>
        </w:tc>
      </w:tr>
    </w:tbl>
    <w:p w:rsidR="00EE19BA" w:rsidRDefault="00EE19BA" w:rsidP="00EE19BA">
      <w:pPr>
        <w:widowControl/>
        <w:autoSpaceDE/>
        <w:autoSpaceDN/>
        <w:sectPr w:rsidR="00EE19BA">
          <w:pgSz w:w="11900" w:h="16850"/>
          <w:pgMar w:top="940" w:right="140" w:bottom="280" w:left="1280" w:header="736" w:footer="0" w:gutter="0"/>
          <w:cols w:space="720"/>
        </w:sectPr>
      </w:pPr>
    </w:p>
    <w:p w:rsidR="00EE19BA" w:rsidRDefault="00EE19BA" w:rsidP="00EE19BA">
      <w:pPr>
        <w:pStyle w:val="a3"/>
        <w:spacing w:before="3"/>
        <w:ind w:left="0"/>
        <w:rPr>
          <w:b/>
          <w:i/>
          <w:sz w:val="16"/>
          <w:szCs w:val="2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056"/>
        <w:gridCol w:w="5561"/>
      </w:tblGrid>
      <w:tr w:rsidR="00EE19BA" w:rsidTr="00EE19BA">
        <w:trPr>
          <w:trHeight w:val="303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Pr="00EE19BA" w:rsidRDefault="00EE19BA">
            <w:pPr>
              <w:pStyle w:val="TableParagraph"/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9" w:lineRule="exact"/>
              <w:ind w:left="109"/>
              <w:jc w:val="both"/>
            </w:pPr>
            <w:r w:rsidRPr="00EE19BA">
              <w:t>обученияиразвитиядетей2-7лет«Цветныеладошки».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–М.:«Карапуз-Дидактика»,2006.-144с.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Костина Л.В., Горявина С.В.</w:t>
            </w:r>
            <w:r w:rsidRPr="00EE19BA">
              <w:t>«Жемчужинка», Тюмень1998-40с.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КаплуноваИ.М.,НовоскольцеваН.А.</w:t>
            </w:r>
            <w:r w:rsidRPr="00EE19BA">
              <w:t>«Ладушки»Программапомузыкальномувоспитаниюдетейдошкольноговозраста, г.Санкт-Петербург,2010.</w:t>
            </w:r>
          </w:p>
          <w:p w:rsidR="00EE19BA" w:rsidRPr="00100B0F" w:rsidRDefault="00EE19BA">
            <w:pPr>
              <w:pStyle w:val="TableParagraph"/>
              <w:spacing w:before="8" w:line="235" w:lineRule="auto"/>
              <w:ind w:left="154" w:right="774"/>
              <w:jc w:val="both"/>
            </w:pPr>
            <w:r w:rsidRPr="00EE19BA">
              <w:rPr>
                <w:b/>
              </w:rPr>
              <w:t>КаплуноваИ.М.,НовоскольцеваН.А.</w:t>
            </w:r>
            <w:r w:rsidRPr="00EE19BA">
              <w:t>Конспекты музыкальных занятий, пособие длямузыкальныхруководителейдетскихсадов,старшаягруппа</w:t>
            </w:r>
            <w:proofErr w:type="gramStart"/>
            <w:r w:rsidRPr="00EE19BA">
              <w:t>.</w:t>
            </w:r>
            <w:r w:rsidRPr="00100B0F">
              <w:t>И</w:t>
            </w:r>
            <w:proofErr w:type="gramEnd"/>
            <w:r w:rsidRPr="00100B0F">
              <w:t>здательство«Композитор</w:t>
            </w:r>
          </w:p>
          <w:p w:rsidR="00EE19BA" w:rsidRDefault="00EE19BA">
            <w:pPr>
              <w:pStyle w:val="TableParagraph"/>
              <w:spacing w:before="2" w:line="240" w:lineRule="exact"/>
              <w:ind w:left="154"/>
              <w:jc w:val="both"/>
              <w:rPr>
                <w:lang w:val="en-US"/>
              </w:rPr>
            </w:pPr>
            <w:r>
              <w:rPr>
                <w:lang w:val="en-US"/>
              </w:rPr>
              <w:t>Санкт-Петербург»</w:t>
            </w:r>
            <w:proofErr w:type="gramStart"/>
            <w:r>
              <w:rPr>
                <w:lang w:val="en-US"/>
              </w:rPr>
              <w:t>,2011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EE19BA" w:rsidTr="00EE19BA">
        <w:trPr>
          <w:trHeight w:val="4047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КуцаковаЛ.В.</w:t>
            </w:r>
            <w:r w:rsidRPr="00EE19BA">
              <w:t>Конструированиеихудожественныйтрудв детском саду.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–М.:ТЦСфера, 2010.-240 с.</w:t>
            </w:r>
          </w:p>
          <w:p w:rsidR="00EE19BA" w:rsidRPr="00EE19BA" w:rsidRDefault="00EE19BA">
            <w:pPr>
              <w:pStyle w:val="TableParagraph"/>
              <w:ind w:left="109" w:right="93"/>
              <w:jc w:val="both"/>
            </w:pPr>
            <w:r w:rsidRPr="00EE19BA">
              <w:rPr>
                <w:b/>
              </w:rPr>
              <w:t xml:space="preserve">Лыкова И.А. </w:t>
            </w:r>
            <w:r w:rsidRPr="00EE19BA">
              <w:t>Программа художественного воспитания,обученияиразвитиядетей2-7лет«Цветныеладошки».</w:t>
            </w:r>
          </w:p>
          <w:p w:rsidR="00EE19BA" w:rsidRPr="00EE19BA" w:rsidRDefault="00EE19BA">
            <w:pPr>
              <w:pStyle w:val="TableParagraph"/>
              <w:spacing w:line="252" w:lineRule="exact"/>
              <w:ind w:left="109"/>
              <w:jc w:val="both"/>
            </w:pPr>
            <w:r w:rsidRPr="00EE19BA">
              <w:t>–М.:«Карапуз-Дидактика»,2006.-144с.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Костина Л.В., Горявина С.В.</w:t>
            </w:r>
            <w:r w:rsidRPr="00EE19BA">
              <w:t>«Жемчужинка», Тюмень1998-40с.</w:t>
            </w:r>
          </w:p>
          <w:p w:rsidR="00EE19BA" w:rsidRPr="00EE19BA" w:rsidRDefault="00EE19BA">
            <w:pPr>
              <w:pStyle w:val="TableParagraph"/>
              <w:ind w:left="109" w:right="92"/>
              <w:jc w:val="both"/>
            </w:pPr>
            <w:r w:rsidRPr="00EE19BA">
              <w:rPr>
                <w:b/>
              </w:rPr>
              <w:t>КаплуноваИ.М.,НовоскольцеваН.А.</w:t>
            </w:r>
            <w:r w:rsidRPr="00EE19BA">
              <w:t>«Ладушки»Программапомузыкальномувоспитаниюдетейдошкольноговозраста, г.Санкт-Петербург, 2010.</w:t>
            </w:r>
          </w:p>
          <w:p w:rsidR="00EE19BA" w:rsidRDefault="00EE19BA">
            <w:pPr>
              <w:pStyle w:val="TableParagraph"/>
              <w:tabs>
                <w:tab w:val="left" w:pos="2487"/>
              </w:tabs>
              <w:spacing w:before="1" w:line="235" w:lineRule="auto"/>
              <w:ind w:left="154" w:right="773"/>
              <w:jc w:val="both"/>
              <w:rPr>
                <w:lang w:val="en-US"/>
              </w:rPr>
            </w:pPr>
            <w:r w:rsidRPr="00EE19BA">
              <w:rPr>
                <w:b/>
              </w:rPr>
              <w:t>КаплуноваИ.М.,НовоскольцеваН.А.</w:t>
            </w:r>
            <w:r w:rsidRPr="00EE19BA">
              <w:t>Конспекты музыкальных занятий, пособие длямузыкальныхруководителейдетскихсадов,подготовительная</w:t>
            </w:r>
            <w:r w:rsidRPr="00EE19BA">
              <w:tab/>
              <w:t xml:space="preserve">группа.    </w:t>
            </w:r>
            <w:proofErr w:type="spellStart"/>
            <w:r>
              <w:rPr>
                <w:lang w:val="en-US"/>
              </w:rPr>
              <w:t>Издательство</w:t>
            </w:r>
            <w:proofErr w:type="spellEnd"/>
          </w:p>
          <w:p w:rsidR="00EE19BA" w:rsidRDefault="00EE19BA">
            <w:pPr>
              <w:pStyle w:val="TableParagraph"/>
              <w:spacing w:before="4" w:line="238" w:lineRule="exact"/>
              <w:ind w:left="154"/>
              <w:jc w:val="both"/>
              <w:rPr>
                <w:lang w:val="en-US"/>
              </w:rPr>
            </w:pPr>
            <w:r>
              <w:rPr>
                <w:lang w:val="en-US"/>
              </w:rPr>
              <w:t>«КомпозиторСанкт-Петербург»,2011.</w:t>
            </w:r>
          </w:p>
        </w:tc>
      </w:tr>
      <w:tr w:rsidR="00EE19BA" w:rsidTr="00EE19BA">
        <w:trPr>
          <w:trHeight w:val="2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FE4"/>
            <w:hideMark/>
          </w:tcPr>
          <w:p w:rsidR="00EE19BA" w:rsidRPr="00EE19BA" w:rsidRDefault="00EE19BA">
            <w:pPr>
              <w:pStyle w:val="TableParagraph"/>
              <w:spacing w:line="234" w:lineRule="exact"/>
              <w:ind w:left="580"/>
              <w:rPr>
                <w:b/>
                <w:i/>
              </w:rPr>
            </w:pPr>
            <w:r w:rsidRPr="00EE19BA">
              <w:rPr>
                <w:b/>
                <w:i/>
              </w:rPr>
              <w:t>Часть,формируемаяучастникамиобразовательныхотношений</w:t>
            </w:r>
          </w:p>
        </w:tc>
      </w:tr>
      <w:tr w:rsidR="00EE19BA" w:rsidTr="00EE19BA">
        <w:trPr>
          <w:trHeight w:val="32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7" w:right="6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Региональныйкомпонент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1младшаягруппа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A" w:rsidRDefault="00EE19BA">
            <w:pPr>
              <w:pStyle w:val="TableParagraph"/>
              <w:rPr>
                <w:lang w:val="en-US"/>
              </w:rPr>
            </w:pPr>
          </w:p>
        </w:tc>
      </w:tr>
      <w:tr w:rsidR="00EE19BA" w:rsidTr="00EE19BA">
        <w:trPr>
          <w:trHeight w:val="50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  <w:p w:rsidR="00EE19BA" w:rsidRDefault="00EE19BA">
            <w:pPr>
              <w:pStyle w:val="TableParagraph"/>
              <w:spacing w:before="1" w:line="238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7" w:lineRule="exact"/>
              <w:ind w:left="109"/>
            </w:pPr>
            <w:r w:rsidRPr="00EE19BA">
              <w:rPr>
                <w:b/>
              </w:rPr>
              <w:t>КостинаЛ.В.,ГорявинаС.В.</w:t>
            </w:r>
            <w:r w:rsidRPr="00EE19BA">
              <w:t>«Жемчужинка»,Тюмень</w:t>
            </w:r>
          </w:p>
          <w:p w:rsidR="00EE19BA" w:rsidRDefault="00EE19BA">
            <w:pPr>
              <w:pStyle w:val="TableParagraph"/>
              <w:spacing w:before="1"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1998-40с.</w:t>
            </w:r>
          </w:p>
        </w:tc>
      </w:tr>
      <w:tr w:rsidR="00EE19BA" w:rsidTr="00EE19BA">
        <w:trPr>
          <w:trHeight w:val="50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средняягруппа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7" w:lineRule="exact"/>
              <w:ind w:left="109"/>
            </w:pPr>
            <w:r w:rsidRPr="00EE19BA">
              <w:rPr>
                <w:b/>
              </w:rPr>
              <w:t>КостинаЛ.В.,ГорявинаС.В.</w:t>
            </w:r>
            <w:r w:rsidRPr="00EE19BA">
              <w:t>«Жемчужинка»,Тюмень</w:t>
            </w:r>
          </w:p>
          <w:p w:rsidR="00EE19BA" w:rsidRDefault="00EE19BA">
            <w:pPr>
              <w:pStyle w:val="TableParagraph"/>
              <w:spacing w:before="1"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1998-40с.</w:t>
            </w:r>
          </w:p>
        </w:tc>
      </w:tr>
      <w:tr w:rsidR="00EE19BA" w:rsidTr="00EE19BA">
        <w:trPr>
          <w:trHeight w:val="50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старшаягруппа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spacing w:line="247" w:lineRule="exact"/>
              <w:ind w:left="109"/>
            </w:pPr>
            <w:r w:rsidRPr="00EE19BA">
              <w:rPr>
                <w:b/>
              </w:rPr>
              <w:t>КостинаЛ.В.,ГорявинаС.В.</w:t>
            </w:r>
            <w:r w:rsidRPr="00EE19BA">
              <w:t>«Жемчужинка»,Тюмень</w:t>
            </w:r>
          </w:p>
          <w:p w:rsidR="00EE19BA" w:rsidRDefault="00EE19BA">
            <w:pPr>
              <w:pStyle w:val="TableParagraph"/>
              <w:spacing w:before="1" w:line="23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1998-40с.</w:t>
            </w:r>
          </w:p>
        </w:tc>
      </w:tr>
      <w:tr w:rsidR="00EE19BA" w:rsidTr="00EE19BA">
        <w:trPr>
          <w:trHeight w:val="6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A" w:rsidRDefault="00EE19BA">
            <w:pPr>
              <w:rPr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Default="00EE19BA">
            <w:pPr>
              <w:pStyle w:val="TableParagraph"/>
              <w:ind w:left="105" w:right="2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подготовительнаягруппа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BA" w:rsidRPr="00EE19BA" w:rsidRDefault="00EE19BA">
            <w:pPr>
              <w:pStyle w:val="TableParagraph"/>
              <w:ind w:left="109" w:right="92"/>
            </w:pPr>
            <w:r w:rsidRPr="00EE19BA">
              <w:rPr>
                <w:b/>
              </w:rPr>
              <w:t>КостинаЛ.В.,ГорявинаС.В.</w:t>
            </w:r>
            <w:r w:rsidRPr="00EE19BA">
              <w:t>«Жемчужинка»,Тюмень1998-40с.</w:t>
            </w:r>
          </w:p>
        </w:tc>
      </w:tr>
    </w:tbl>
    <w:p w:rsidR="00EE19BA" w:rsidRDefault="00EE19BA" w:rsidP="00EE19BA"/>
    <w:p w:rsidR="004D740A" w:rsidRPr="009817A8" w:rsidRDefault="004D740A" w:rsidP="009817A8">
      <w:pPr>
        <w:pStyle w:val="TableParagraph"/>
        <w:tabs>
          <w:tab w:val="left" w:pos="1724"/>
          <w:tab w:val="left" w:pos="3628"/>
          <w:tab w:val="left" w:pos="5595"/>
          <w:tab w:val="left" w:pos="7017"/>
          <w:tab w:val="left" w:pos="7392"/>
        </w:tabs>
        <w:ind w:left="113" w:right="113"/>
        <w:jc w:val="both"/>
        <w:rPr>
          <w:b/>
          <w:i/>
          <w:sz w:val="26"/>
          <w:szCs w:val="26"/>
        </w:rPr>
      </w:pPr>
    </w:p>
    <w:sectPr w:rsidR="004D740A" w:rsidRPr="009817A8" w:rsidSect="001E0742">
      <w:pgSz w:w="11900" w:h="16840"/>
      <w:pgMar w:top="1134" w:right="567" w:bottom="1134" w:left="1701" w:header="726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A0" w:rsidRDefault="00D811A0">
      <w:r>
        <w:separator/>
      </w:r>
    </w:p>
  </w:endnote>
  <w:endnote w:type="continuationSeparator" w:id="1">
    <w:p w:rsidR="00D811A0" w:rsidRDefault="00D8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A0" w:rsidRDefault="00D811A0">
      <w:r>
        <w:separator/>
      </w:r>
    </w:p>
  </w:footnote>
  <w:footnote w:type="continuationSeparator" w:id="1">
    <w:p w:rsidR="00D811A0" w:rsidRDefault="00D81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0" w:rsidRDefault="00E653AF">
    <w:pPr>
      <w:pStyle w:val="a3"/>
      <w:spacing w:line="14" w:lineRule="auto"/>
      <w:ind w:left="0" w:right="0"/>
      <w:jc w:val="left"/>
      <w:rPr>
        <w:sz w:val="20"/>
      </w:rPr>
    </w:pPr>
    <w:r w:rsidRPr="00E653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35.35pt;width:16pt;height:12.9pt;z-index:-251658752;mso-position-horizontal-relative:page;mso-position-vertical-relative:page" filled="f" stroked="f">
          <v:textbox style="mso-next-textbox:#_x0000_s2049" inset="0,0,0,0">
            <w:txbxContent>
              <w:p w:rsidR="00D811A0" w:rsidRDefault="00E653AF">
                <w:pPr>
                  <w:spacing w:before="18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D811A0"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CF127B">
                  <w:rPr>
                    <w:noProof/>
                    <w:w w:val="105"/>
                    <w:sz w:val="19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-359"/>
        </w:tabs>
        <w:ind w:left="107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  <w:color w:val="000000"/>
      </w:rPr>
    </w:lvl>
  </w:abstractNum>
  <w:abstractNum w:abstractNumId="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">
    <w:nsid w:val="0000042B"/>
    <w:multiLevelType w:val="multilevel"/>
    <w:tmpl w:val="000008AE"/>
    <w:lvl w:ilvl="0">
      <w:numFmt w:val="bullet"/>
      <w:lvlText w:val="–"/>
      <w:lvlJc w:val="left"/>
      <w:pPr>
        <w:ind w:left="280" w:hanging="2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61" w:hanging="202"/>
      </w:pPr>
    </w:lvl>
    <w:lvl w:ilvl="2">
      <w:numFmt w:val="bullet"/>
      <w:lvlText w:val="•"/>
      <w:lvlJc w:val="left"/>
      <w:pPr>
        <w:ind w:left="1243" w:hanging="202"/>
      </w:pPr>
    </w:lvl>
    <w:lvl w:ilvl="3">
      <w:numFmt w:val="bullet"/>
      <w:lvlText w:val="•"/>
      <w:lvlJc w:val="left"/>
      <w:pPr>
        <w:ind w:left="1724" w:hanging="202"/>
      </w:pPr>
    </w:lvl>
    <w:lvl w:ilvl="4">
      <w:numFmt w:val="bullet"/>
      <w:lvlText w:val="•"/>
      <w:lvlJc w:val="left"/>
      <w:pPr>
        <w:ind w:left="2206" w:hanging="202"/>
      </w:pPr>
    </w:lvl>
    <w:lvl w:ilvl="5">
      <w:numFmt w:val="bullet"/>
      <w:lvlText w:val="•"/>
      <w:lvlJc w:val="left"/>
      <w:pPr>
        <w:ind w:left="2688" w:hanging="202"/>
      </w:pPr>
    </w:lvl>
    <w:lvl w:ilvl="6">
      <w:numFmt w:val="bullet"/>
      <w:lvlText w:val="•"/>
      <w:lvlJc w:val="left"/>
      <w:pPr>
        <w:ind w:left="3169" w:hanging="202"/>
      </w:pPr>
    </w:lvl>
    <w:lvl w:ilvl="7">
      <w:numFmt w:val="bullet"/>
      <w:lvlText w:val="•"/>
      <w:lvlJc w:val="left"/>
      <w:pPr>
        <w:ind w:left="3651" w:hanging="202"/>
      </w:pPr>
    </w:lvl>
    <w:lvl w:ilvl="8">
      <w:numFmt w:val="bullet"/>
      <w:lvlText w:val="•"/>
      <w:lvlJc w:val="left"/>
      <w:pPr>
        <w:ind w:left="4132" w:hanging="202"/>
      </w:pPr>
    </w:lvl>
  </w:abstractNum>
  <w:abstractNum w:abstractNumId="5">
    <w:nsid w:val="0000042C"/>
    <w:multiLevelType w:val="multilevel"/>
    <w:tmpl w:val="000008AF"/>
    <w:lvl w:ilvl="0">
      <w:numFmt w:val="bullet"/>
      <w:lvlText w:val="–"/>
      <w:lvlJc w:val="left"/>
      <w:pPr>
        <w:ind w:left="280" w:hanging="2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61" w:hanging="202"/>
      </w:pPr>
    </w:lvl>
    <w:lvl w:ilvl="2">
      <w:numFmt w:val="bullet"/>
      <w:lvlText w:val="•"/>
      <w:lvlJc w:val="left"/>
      <w:pPr>
        <w:ind w:left="1243" w:hanging="202"/>
      </w:pPr>
    </w:lvl>
    <w:lvl w:ilvl="3">
      <w:numFmt w:val="bullet"/>
      <w:lvlText w:val="•"/>
      <w:lvlJc w:val="left"/>
      <w:pPr>
        <w:ind w:left="1724" w:hanging="202"/>
      </w:pPr>
    </w:lvl>
    <w:lvl w:ilvl="4">
      <w:numFmt w:val="bullet"/>
      <w:lvlText w:val="•"/>
      <w:lvlJc w:val="left"/>
      <w:pPr>
        <w:ind w:left="2206" w:hanging="202"/>
      </w:pPr>
    </w:lvl>
    <w:lvl w:ilvl="5">
      <w:numFmt w:val="bullet"/>
      <w:lvlText w:val="•"/>
      <w:lvlJc w:val="left"/>
      <w:pPr>
        <w:ind w:left="2688" w:hanging="202"/>
      </w:pPr>
    </w:lvl>
    <w:lvl w:ilvl="6">
      <w:numFmt w:val="bullet"/>
      <w:lvlText w:val="•"/>
      <w:lvlJc w:val="left"/>
      <w:pPr>
        <w:ind w:left="3169" w:hanging="202"/>
      </w:pPr>
    </w:lvl>
    <w:lvl w:ilvl="7">
      <w:numFmt w:val="bullet"/>
      <w:lvlText w:val="•"/>
      <w:lvlJc w:val="left"/>
      <w:pPr>
        <w:ind w:left="3651" w:hanging="202"/>
      </w:pPr>
    </w:lvl>
    <w:lvl w:ilvl="8">
      <w:numFmt w:val="bullet"/>
      <w:lvlText w:val="•"/>
      <w:lvlJc w:val="left"/>
      <w:pPr>
        <w:ind w:left="4132" w:hanging="202"/>
      </w:pPr>
    </w:lvl>
  </w:abstractNum>
  <w:abstractNum w:abstractNumId="6">
    <w:nsid w:val="0000042D"/>
    <w:multiLevelType w:val="multilevel"/>
    <w:tmpl w:val="000008B0"/>
    <w:lvl w:ilvl="0">
      <w:numFmt w:val="bullet"/>
      <w:lvlText w:val="–"/>
      <w:lvlJc w:val="left"/>
      <w:pPr>
        <w:ind w:left="1985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2479" w:hanging="284"/>
      </w:pPr>
    </w:lvl>
    <w:lvl w:ilvl="2">
      <w:numFmt w:val="bullet"/>
      <w:lvlText w:val="•"/>
      <w:lvlJc w:val="left"/>
      <w:pPr>
        <w:ind w:left="2979" w:hanging="284"/>
      </w:pPr>
    </w:lvl>
    <w:lvl w:ilvl="3">
      <w:numFmt w:val="bullet"/>
      <w:lvlText w:val="•"/>
      <w:lvlJc w:val="left"/>
      <w:pPr>
        <w:ind w:left="3478" w:hanging="284"/>
      </w:pPr>
    </w:lvl>
    <w:lvl w:ilvl="4">
      <w:numFmt w:val="bullet"/>
      <w:lvlText w:val="•"/>
      <w:lvlJc w:val="left"/>
      <w:pPr>
        <w:ind w:left="3978" w:hanging="284"/>
      </w:pPr>
    </w:lvl>
    <w:lvl w:ilvl="5">
      <w:numFmt w:val="bullet"/>
      <w:lvlText w:val="•"/>
      <w:lvlJc w:val="left"/>
      <w:pPr>
        <w:ind w:left="4478" w:hanging="284"/>
      </w:pPr>
    </w:lvl>
    <w:lvl w:ilvl="6">
      <w:numFmt w:val="bullet"/>
      <w:lvlText w:val="•"/>
      <w:lvlJc w:val="left"/>
      <w:pPr>
        <w:ind w:left="4977" w:hanging="284"/>
      </w:pPr>
    </w:lvl>
    <w:lvl w:ilvl="7">
      <w:numFmt w:val="bullet"/>
      <w:lvlText w:val="•"/>
      <w:lvlJc w:val="left"/>
      <w:pPr>
        <w:ind w:left="5477" w:hanging="284"/>
      </w:pPr>
    </w:lvl>
    <w:lvl w:ilvl="8">
      <w:numFmt w:val="bullet"/>
      <w:lvlText w:val="•"/>
      <w:lvlJc w:val="left"/>
      <w:pPr>
        <w:ind w:left="5976" w:hanging="284"/>
      </w:pPr>
    </w:lvl>
  </w:abstractNum>
  <w:abstractNum w:abstractNumId="7">
    <w:nsid w:val="0000042E"/>
    <w:multiLevelType w:val="multilevel"/>
    <w:tmpl w:val="000008B1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8">
    <w:nsid w:val="0000042F"/>
    <w:multiLevelType w:val="multilevel"/>
    <w:tmpl w:val="000008B2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9">
    <w:nsid w:val="00000430"/>
    <w:multiLevelType w:val="multilevel"/>
    <w:tmpl w:val="000008B3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10">
    <w:nsid w:val="00000431"/>
    <w:multiLevelType w:val="multilevel"/>
    <w:tmpl w:val="000008B4"/>
    <w:lvl w:ilvl="0">
      <w:numFmt w:val="bullet"/>
      <w:lvlText w:val="–"/>
      <w:lvlJc w:val="left"/>
      <w:pPr>
        <w:ind w:left="139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635" w:hanging="284"/>
      </w:pPr>
    </w:lvl>
    <w:lvl w:ilvl="2">
      <w:numFmt w:val="bullet"/>
      <w:lvlText w:val="•"/>
      <w:lvlJc w:val="left"/>
      <w:pPr>
        <w:ind w:left="1131" w:hanging="284"/>
      </w:pPr>
    </w:lvl>
    <w:lvl w:ilvl="3">
      <w:numFmt w:val="bullet"/>
      <w:lvlText w:val="•"/>
      <w:lvlJc w:val="left"/>
      <w:pPr>
        <w:ind w:left="1626" w:hanging="284"/>
      </w:pPr>
    </w:lvl>
    <w:lvl w:ilvl="4">
      <w:numFmt w:val="bullet"/>
      <w:lvlText w:val="•"/>
      <w:lvlJc w:val="left"/>
      <w:pPr>
        <w:ind w:left="2122" w:hanging="284"/>
      </w:pPr>
    </w:lvl>
    <w:lvl w:ilvl="5">
      <w:numFmt w:val="bullet"/>
      <w:lvlText w:val="•"/>
      <w:lvlJc w:val="left"/>
      <w:pPr>
        <w:ind w:left="2618" w:hanging="284"/>
      </w:pPr>
    </w:lvl>
    <w:lvl w:ilvl="6">
      <w:numFmt w:val="bullet"/>
      <w:lvlText w:val="•"/>
      <w:lvlJc w:val="left"/>
      <w:pPr>
        <w:ind w:left="3113" w:hanging="284"/>
      </w:pPr>
    </w:lvl>
    <w:lvl w:ilvl="7">
      <w:numFmt w:val="bullet"/>
      <w:lvlText w:val="•"/>
      <w:lvlJc w:val="left"/>
      <w:pPr>
        <w:ind w:left="3609" w:hanging="284"/>
      </w:pPr>
    </w:lvl>
    <w:lvl w:ilvl="8">
      <w:numFmt w:val="bullet"/>
      <w:lvlText w:val="•"/>
      <w:lvlJc w:val="left"/>
      <w:pPr>
        <w:ind w:left="4104" w:hanging="284"/>
      </w:pPr>
    </w:lvl>
  </w:abstractNum>
  <w:abstractNum w:abstractNumId="11">
    <w:nsid w:val="00000432"/>
    <w:multiLevelType w:val="multilevel"/>
    <w:tmpl w:val="000008B5"/>
    <w:lvl w:ilvl="0">
      <w:numFmt w:val="bullet"/>
      <w:lvlText w:val="–"/>
      <w:lvlJc w:val="left"/>
      <w:pPr>
        <w:ind w:left="470" w:hanging="365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03" w:hanging="365"/>
      </w:pPr>
    </w:lvl>
    <w:lvl w:ilvl="2">
      <w:numFmt w:val="bullet"/>
      <w:lvlText w:val="•"/>
      <w:lvlJc w:val="left"/>
      <w:pPr>
        <w:ind w:left="1126" w:hanging="365"/>
      </w:pPr>
    </w:lvl>
    <w:lvl w:ilvl="3">
      <w:numFmt w:val="bullet"/>
      <w:lvlText w:val="•"/>
      <w:lvlJc w:val="left"/>
      <w:pPr>
        <w:ind w:left="1450" w:hanging="365"/>
      </w:pPr>
    </w:lvl>
    <w:lvl w:ilvl="4">
      <w:numFmt w:val="bullet"/>
      <w:lvlText w:val="•"/>
      <w:lvlJc w:val="left"/>
      <w:pPr>
        <w:ind w:left="1773" w:hanging="365"/>
      </w:pPr>
    </w:lvl>
    <w:lvl w:ilvl="5">
      <w:numFmt w:val="bullet"/>
      <w:lvlText w:val="•"/>
      <w:lvlJc w:val="left"/>
      <w:pPr>
        <w:ind w:left="2096" w:hanging="365"/>
      </w:pPr>
    </w:lvl>
    <w:lvl w:ilvl="6">
      <w:numFmt w:val="bullet"/>
      <w:lvlText w:val="•"/>
      <w:lvlJc w:val="left"/>
      <w:pPr>
        <w:ind w:left="2419" w:hanging="365"/>
      </w:pPr>
    </w:lvl>
    <w:lvl w:ilvl="7">
      <w:numFmt w:val="bullet"/>
      <w:lvlText w:val="•"/>
      <w:lvlJc w:val="left"/>
      <w:pPr>
        <w:ind w:left="2743" w:hanging="365"/>
      </w:pPr>
    </w:lvl>
    <w:lvl w:ilvl="8">
      <w:numFmt w:val="bullet"/>
      <w:lvlText w:val="•"/>
      <w:lvlJc w:val="left"/>
      <w:pPr>
        <w:ind w:left="3066" w:hanging="365"/>
      </w:pPr>
    </w:lvl>
  </w:abstractNum>
  <w:abstractNum w:abstractNumId="12">
    <w:nsid w:val="00000433"/>
    <w:multiLevelType w:val="multilevel"/>
    <w:tmpl w:val="000008B6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17"/>
        <w:w w:val="100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13">
    <w:nsid w:val="00000434"/>
    <w:multiLevelType w:val="multilevel"/>
    <w:tmpl w:val="000008B7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26"/>
        <w:w w:val="99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14">
    <w:nsid w:val="00000435"/>
    <w:multiLevelType w:val="multilevel"/>
    <w:tmpl w:val="000008B8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15">
    <w:nsid w:val="00000436"/>
    <w:multiLevelType w:val="multilevel"/>
    <w:tmpl w:val="000008B9"/>
    <w:lvl w:ilvl="0">
      <w:numFmt w:val="bullet"/>
      <w:lvlText w:val="–"/>
      <w:lvlJc w:val="left"/>
      <w:pPr>
        <w:ind w:left="105" w:hanging="22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599" w:hanging="224"/>
      </w:pPr>
    </w:lvl>
    <w:lvl w:ilvl="2">
      <w:numFmt w:val="bullet"/>
      <w:lvlText w:val="•"/>
      <w:lvlJc w:val="left"/>
      <w:pPr>
        <w:ind w:left="1099" w:hanging="224"/>
      </w:pPr>
    </w:lvl>
    <w:lvl w:ilvl="3">
      <w:numFmt w:val="bullet"/>
      <w:lvlText w:val="•"/>
      <w:lvlJc w:val="left"/>
      <w:pPr>
        <w:ind w:left="1598" w:hanging="224"/>
      </w:pPr>
    </w:lvl>
    <w:lvl w:ilvl="4">
      <w:numFmt w:val="bullet"/>
      <w:lvlText w:val="•"/>
      <w:lvlJc w:val="left"/>
      <w:pPr>
        <w:ind w:left="2098" w:hanging="224"/>
      </w:pPr>
    </w:lvl>
    <w:lvl w:ilvl="5">
      <w:numFmt w:val="bullet"/>
      <w:lvlText w:val="•"/>
      <w:lvlJc w:val="left"/>
      <w:pPr>
        <w:ind w:left="2598" w:hanging="224"/>
      </w:pPr>
    </w:lvl>
    <w:lvl w:ilvl="6">
      <w:numFmt w:val="bullet"/>
      <w:lvlText w:val="•"/>
      <w:lvlJc w:val="left"/>
      <w:pPr>
        <w:ind w:left="3097" w:hanging="224"/>
      </w:pPr>
    </w:lvl>
    <w:lvl w:ilvl="7">
      <w:numFmt w:val="bullet"/>
      <w:lvlText w:val="•"/>
      <w:lvlJc w:val="left"/>
      <w:pPr>
        <w:ind w:left="3597" w:hanging="224"/>
      </w:pPr>
    </w:lvl>
    <w:lvl w:ilvl="8">
      <w:numFmt w:val="bullet"/>
      <w:lvlText w:val="•"/>
      <w:lvlJc w:val="left"/>
      <w:pPr>
        <w:ind w:left="4096" w:hanging="224"/>
      </w:pPr>
    </w:lvl>
  </w:abstractNum>
  <w:abstractNum w:abstractNumId="16">
    <w:nsid w:val="020A7727"/>
    <w:multiLevelType w:val="hybridMultilevel"/>
    <w:tmpl w:val="C332EAA8"/>
    <w:lvl w:ilvl="0" w:tplc="EE7A70BA">
      <w:numFmt w:val="bullet"/>
      <w:lvlText w:val="-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04B42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2" w:tplc="AB64AF18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3" w:tplc="E1DC6994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  <w:lvl w:ilvl="4" w:tplc="A9C0B546">
      <w:numFmt w:val="bullet"/>
      <w:lvlText w:val="•"/>
      <w:lvlJc w:val="left"/>
      <w:pPr>
        <w:ind w:left="2396" w:hanging="181"/>
      </w:pPr>
      <w:rPr>
        <w:rFonts w:hint="default"/>
        <w:lang w:val="ru-RU" w:eastAsia="en-US" w:bidi="ar-SA"/>
      </w:rPr>
    </w:lvl>
    <w:lvl w:ilvl="5" w:tplc="E78EB8D8">
      <w:numFmt w:val="bullet"/>
      <w:lvlText w:val="•"/>
      <w:lvlJc w:val="left"/>
      <w:pPr>
        <w:ind w:left="2966" w:hanging="181"/>
      </w:pPr>
      <w:rPr>
        <w:rFonts w:hint="default"/>
        <w:lang w:val="ru-RU" w:eastAsia="en-US" w:bidi="ar-SA"/>
      </w:rPr>
    </w:lvl>
    <w:lvl w:ilvl="6" w:tplc="CAF840F4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  <w:lvl w:ilvl="7" w:tplc="31B2FC4A">
      <w:numFmt w:val="bullet"/>
      <w:lvlText w:val="•"/>
      <w:lvlJc w:val="left"/>
      <w:pPr>
        <w:ind w:left="4104" w:hanging="181"/>
      </w:pPr>
      <w:rPr>
        <w:rFonts w:hint="default"/>
        <w:lang w:val="ru-RU" w:eastAsia="en-US" w:bidi="ar-SA"/>
      </w:rPr>
    </w:lvl>
    <w:lvl w:ilvl="8" w:tplc="2ED64560">
      <w:numFmt w:val="bullet"/>
      <w:lvlText w:val="•"/>
      <w:lvlJc w:val="left"/>
      <w:pPr>
        <w:ind w:left="4673" w:hanging="181"/>
      </w:pPr>
      <w:rPr>
        <w:rFonts w:hint="default"/>
        <w:lang w:val="ru-RU" w:eastAsia="en-US" w:bidi="ar-SA"/>
      </w:rPr>
    </w:lvl>
  </w:abstractNum>
  <w:abstractNum w:abstractNumId="17">
    <w:nsid w:val="04A428B8"/>
    <w:multiLevelType w:val="hybridMultilevel"/>
    <w:tmpl w:val="AF9EC400"/>
    <w:lvl w:ilvl="0" w:tplc="C28E578A">
      <w:start w:val="1"/>
      <w:numFmt w:val="decimal"/>
      <w:lvlText w:val="%1)"/>
      <w:lvlJc w:val="left"/>
      <w:pPr>
        <w:ind w:left="141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68402A">
      <w:numFmt w:val="bullet"/>
      <w:lvlText w:val="•"/>
      <w:lvlJc w:val="left"/>
      <w:pPr>
        <w:ind w:left="2458" w:hanging="306"/>
      </w:pPr>
      <w:rPr>
        <w:rFonts w:hint="default"/>
        <w:lang w:val="ru-RU" w:eastAsia="en-US" w:bidi="ar-SA"/>
      </w:rPr>
    </w:lvl>
    <w:lvl w:ilvl="2" w:tplc="DBC0E6DC">
      <w:numFmt w:val="bullet"/>
      <w:lvlText w:val="•"/>
      <w:lvlJc w:val="left"/>
      <w:pPr>
        <w:ind w:left="3497" w:hanging="306"/>
      </w:pPr>
      <w:rPr>
        <w:rFonts w:hint="default"/>
        <w:lang w:val="ru-RU" w:eastAsia="en-US" w:bidi="ar-SA"/>
      </w:rPr>
    </w:lvl>
    <w:lvl w:ilvl="3" w:tplc="42BA259E">
      <w:numFmt w:val="bullet"/>
      <w:lvlText w:val="•"/>
      <w:lvlJc w:val="left"/>
      <w:pPr>
        <w:ind w:left="4535" w:hanging="306"/>
      </w:pPr>
      <w:rPr>
        <w:rFonts w:hint="default"/>
        <w:lang w:val="ru-RU" w:eastAsia="en-US" w:bidi="ar-SA"/>
      </w:rPr>
    </w:lvl>
    <w:lvl w:ilvl="4" w:tplc="8EAA7E22">
      <w:numFmt w:val="bullet"/>
      <w:lvlText w:val="•"/>
      <w:lvlJc w:val="left"/>
      <w:pPr>
        <w:ind w:left="5574" w:hanging="306"/>
      </w:pPr>
      <w:rPr>
        <w:rFonts w:hint="default"/>
        <w:lang w:val="ru-RU" w:eastAsia="en-US" w:bidi="ar-SA"/>
      </w:rPr>
    </w:lvl>
    <w:lvl w:ilvl="5" w:tplc="49244CEE">
      <w:numFmt w:val="bullet"/>
      <w:lvlText w:val="•"/>
      <w:lvlJc w:val="left"/>
      <w:pPr>
        <w:ind w:left="6612" w:hanging="306"/>
      </w:pPr>
      <w:rPr>
        <w:rFonts w:hint="default"/>
        <w:lang w:val="ru-RU" w:eastAsia="en-US" w:bidi="ar-SA"/>
      </w:rPr>
    </w:lvl>
    <w:lvl w:ilvl="6" w:tplc="AC06FB8A">
      <w:numFmt w:val="bullet"/>
      <w:lvlText w:val="•"/>
      <w:lvlJc w:val="left"/>
      <w:pPr>
        <w:ind w:left="7651" w:hanging="306"/>
      </w:pPr>
      <w:rPr>
        <w:rFonts w:hint="default"/>
        <w:lang w:val="ru-RU" w:eastAsia="en-US" w:bidi="ar-SA"/>
      </w:rPr>
    </w:lvl>
    <w:lvl w:ilvl="7" w:tplc="9FE20B3E">
      <w:numFmt w:val="bullet"/>
      <w:lvlText w:val="•"/>
      <w:lvlJc w:val="left"/>
      <w:pPr>
        <w:ind w:left="8689" w:hanging="306"/>
      </w:pPr>
      <w:rPr>
        <w:rFonts w:hint="default"/>
        <w:lang w:val="ru-RU" w:eastAsia="en-US" w:bidi="ar-SA"/>
      </w:rPr>
    </w:lvl>
    <w:lvl w:ilvl="8" w:tplc="CA584110">
      <w:numFmt w:val="bullet"/>
      <w:lvlText w:val="•"/>
      <w:lvlJc w:val="left"/>
      <w:pPr>
        <w:ind w:left="9728" w:hanging="306"/>
      </w:pPr>
      <w:rPr>
        <w:rFonts w:hint="default"/>
        <w:lang w:val="ru-RU" w:eastAsia="en-US" w:bidi="ar-SA"/>
      </w:rPr>
    </w:lvl>
  </w:abstractNum>
  <w:abstractNum w:abstractNumId="18">
    <w:nsid w:val="0C61236F"/>
    <w:multiLevelType w:val="hybridMultilevel"/>
    <w:tmpl w:val="21809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4512479"/>
    <w:multiLevelType w:val="hybridMultilevel"/>
    <w:tmpl w:val="BFBC2D80"/>
    <w:lvl w:ilvl="0" w:tplc="073CEA88">
      <w:numFmt w:val="bullet"/>
      <w:lvlText w:val=""/>
      <w:lvlJc w:val="left"/>
      <w:pPr>
        <w:ind w:left="15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6E7566">
      <w:numFmt w:val="bullet"/>
      <w:lvlText w:val="•"/>
      <w:lvlJc w:val="left"/>
      <w:pPr>
        <w:ind w:left="2472" w:hanging="348"/>
      </w:pPr>
      <w:rPr>
        <w:rFonts w:hint="default"/>
        <w:lang w:val="ru-RU" w:eastAsia="en-US" w:bidi="ar-SA"/>
      </w:rPr>
    </w:lvl>
    <w:lvl w:ilvl="2" w:tplc="496E567E">
      <w:numFmt w:val="bullet"/>
      <w:lvlText w:val="•"/>
      <w:lvlJc w:val="left"/>
      <w:pPr>
        <w:ind w:left="3404" w:hanging="348"/>
      </w:pPr>
      <w:rPr>
        <w:rFonts w:hint="default"/>
        <w:lang w:val="ru-RU" w:eastAsia="en-US" w:bidi="ar-SA"/>
      </w:rPr>
    </w:lvl>
    <w:lvl w:ilvl="3" w:tplc="B94627A4">
      <w:numFmt w:val="bullet"/>
      <w:lvlText w:val="•"/>
      <w:lvlJc w:val="left"/>
      <w:pPr>
        <w:ind w:left="4336" w:hanging="348"/>
      </w:pPr>
      <w:rPr>
        <w:rFonts w:hint="default"/>
        <w:lang w:val="ru-RU" w:eastAsia="en-US" w:bidi="ar-SA"/>
      </w:rPr>
    </w:lvl>
    <w:lvl w:ilvl="4" w:tplc="2312E128">
      <w:numFmt w:val="bullet"/>
      <w:lvlText w:val="•"/>
      <w:lvlJc w:val="left"/>
      <w:pPr>
        <w:ind w:left="5268" w:hanging="348"/>
      </w:pPr>
      <w:rPr>
        <w:rFonts w:hint="default"/>
        <w:lang w:val="ru-RU" w:eastAsia="en-US" w:bidi="ar-SA"/>
      </w:rPr>
    </w:lvl>
    <w:lvl w:ilvl="5" w:tplc="4C108526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97401F52">
      <w:numFmt w:val="bullet"/>
      <w:lvlText w:val="•"/>
      <w:lvlJc w:val="left"/>
      <w:pPr>
        <w:ind w:left="7132" w:hanging="348"/>
      </w:pPr>
      <w:rPr>
        <w:rFonts w:hint="default"/>
        <w:lang w:val="ru-RU" w:eastAsia="en-US" w:bidi="ar-SA"/>
      </w:rPr>
    </w:lvl>
    <w:lvl w:ilvl="7" w:tplc="F7FAFE6C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  <w:lvl w:ilvl="8" w:tplc="2ED4F0E4">
      <w:numFmt w:val="bullet"/>
      <w:lvlText w:val="•"/>
      <w:lvlJc w:val="left"/>
      <w:pPr>
        <w:ind w:left="8996" w:hanging="348"/>
      </w:pPr>
      <w:rPr>
        <w:rFonts w:hint="default"/>
        <w:lang w:val="ru-RU" w:eastAsia="en-US" w:bidi="ar-SA"/>
      </w:rPr>
    </w:lvl>
  </w:abstractNum>
  <w:abstractNum w:abstractNumId="20">
    <w:nsid w:val="18540D77"/>
    <w:multiLevelType w:val="hybridMultilevel"/>
    <w:tmpl w:val="6AC0D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92A23C5"/>
    <w:multiLevelType w:val="multilevel"/>
    <w:tmpl w:val="D7A2E254"/>
    <w:lvl w:ilvl="0">
      <w:start w:val="3"/>
      <w:numFmt w:val="decimal"/>
      <w:lvlText w:val="%1"/>
      <w:lvlJc w:val="left"/>
      <w:pPr>
        <w:ind w:left="1545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54"/>
      </w:pPr>
      <w:rPr>
        <w:b/>
        <w:bCs/>
        <w:i/>
        <w:i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327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21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5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09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03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97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1" w:hanging="454"/>
      </w:pPr>
      <w:rPr>
        <w:lang w:val="ru-RU" w:eastAsia="en-US" w:bidi="ar-SA"/>
      </w:rPr>
    </w:lvl>
  </w:abstractNum>
  <w:abstractNum w:abstractNumId="22">
    <w:nsid w:val="1D06386F"/>
    <w:multiLevelType w:val="hybridMultilevel"/>
    <w:tmpl w:val="61D458D0"/>
    <w:lvl w:ilvl="0" w:tplc="9BAA3588">
      <w:start w:val="1"/>
      <w:numFmt w:val="decimal"/>
      <w:lvlText w:val="%1)"/>
      <w:lvlJc w:val="left"/>
      <w:pPr>
        <w:ind w:left="181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CF624">
      <w:numFmt w:val="bullet"/>
      <w:lvlText w:val="•"/>
      <w:lvlJc w:val="left"/>
      <w:pPr>
        <w:ind w:left="2725" w:hanging="564"/>
      </w:pPr>
      <w:rPr>
        <w:rFonts w:hint="default"/>
        <w:lang w:val="ru-RU" w:eastAsia="en-US" w:bidi="ar-SA"/>
      </w:rPr>
    </w:lvl>
    <w:lvl w:ilvl="2" w:tplc="59B6FAD0">
      <w:numFmt w:val="bullet"/>
      <w:lvlText w:val="•"/>
      <w:lvlJc w:val="left"/>
      <w:pPr>
        <w:ind w:left="3630" w:hanging="564"/>
      </w:pPr>
      <w:rPr>
        <w:rFonts w:hint="default"/>
        <w:lang w:val="ru-RU" w:eastAsia="en-US" w:bidi="ar-SA"/>
      </w:rPr>
    </w:lvl>
    <w:lvl w:ilvl="3" w:tplc="BC28E7AE">
      <w:numFmt w:val="bullet"/>
      <w:lvlText w:val="•"/>
      <w:lvlJc w:val="left"/>
      <w:pPr>
        <w:ind w:left="4535" w:hanging="564"/>
      </w:pPr>
      <w:rPr>
        <w:rFonts w:hint="default"/>
        <w:lang w:val="ru-RU" w:eastAsia="en-US" w:bidi="ar-SA"/>
      </w:rPr>
    </w:lvl>
    <w:lvl w:ilvl="4" w:tplc="855489F2">
      <w:numFmt w:val="bullet"/>
      <w:lvlText w:val="•"/>
      <w:lvlJc w:val="left"/>
      <w:pPr>
        <w:ind w:left="5440" w:hanging="564"/>
      </w:pPr>
      <w:rPr>
        <w:rFonts w:hint="default"/>
        <w:lang w:val="ru-RU" w:eastAsia="en-US" w:bidi="ar-SA"/>
      </w:rPr>
    </w:lvl>
    <w:lvl w:ilvl="5" w:tplc="77068D1E">
      <w:numFmt w:val="bullet"/>
      <w:lvlText w:val="•"/>
      <w:lvlJc w:val="left"/>
      <w:pPr>
        <w:ind w:left="6345" w:hanging="564"/>
      </w:pPr>
      <w:rPr>
        <w:rFonts w:hint="default"/>
        <w:lang w:val="ru-RU" w:eastAsia="en-US" w:bidi="ar-SA"/>
      </w:rPr>
    </w:lvl>
    <w:lvl w:ilvl="6" w:tplc="56D0F984">
      <w:numFmt w:val="bullet"/>
      <w:lvlText w:val="•"/>
      <w:lvlJc w:val="left"/>
      <w:pPr>
        <w:ind w:left="7250" w:hanging="564"/>
      </w:pPr>
      <w:rPr>
        <w:rFonts w:hint="default"/>
        <w:lang w:val="ru-RU" w:eastAsia="en-US" w:bidi="ar-SA"/>
      </w:rPr>
    </w:lvl>
    <w:lvl w:ilvl="7" w:tplc="C0CABD48">
      <w:numFmt w:val="bullet"/>
      <w:lvlText w:val="•"/>
      <w:lvlJc w:val="left"/>
      <w:pPr>
        <w:ind w:left="8155" w:hanging="564"/>
      </w:pPr>
      <w:rPr>
        <w:rFonts w:hint="default"/>
        <w:lang w:val="ru-RU" w:eastAsia="en-US" w:bidi="ar-SA"/>
      </w:rPr>
    </w:lvl>
    <w:lvl w:ilvl="8" w:tplc="02A4C9F0">
      <w:numFmt w:val="bullet"/>
      <w:lvlText w:val="•"/>
      <w:lvlJc w:val="left"/>
      <w:pPr>
        <w:ind w:left="9060" w:hanging="564"/>
      </w:pPr>
      <w:rPr>
        <w:rFonts w:hint="default"/>
        <w:lang w:val="ru-RU" w:eastAsia="en-US" w:bidi="ar-SA"/>
      </w:rPr>
    </w:lvl>
  </w:abstractNum>
  <w:abstractNum w:abstractNumId="23">
    <w:nsid w:val="25206F37"/>
    <w:multiLevelType w:val="hybridMultilevel"/>
    <w:tmpl w:val="B53A1F66"/>
    <w:lvl w:ilvl="0" w:tplc="5826269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75573D"/>
    <w:multiLevelType w:val="multilevel"/>
    <w:tmpl w:val="2B42F5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b w:val="0"/>
      </w:rPr>
    </w:lvl>
  </w:abstractNum>
  <w:abstractNum w:abstractNumId="25">
    <w:nsid w:val="3315609E"/>
    <w:multiLevelType w:val="multilevel"/>
    <w:tmpl w:val="34C83050"/>
    <w:lvl w:ilvl="0">
      <w:start w:val="2"/>
      <w:numFmt w:val="decimal"/>
      <w:lvlText w:val="%1"/>
      <w:lvlJc w:val="left"/>
      <w:pPr>
        <w:ind w:left="2299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62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0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600"/>
      </w:pPr>
      <w:rPr>
        <w:rFonts w:hint="default"/>
        <w:lang w:val="ru-RU" w:eastAsia="en-US" w:bidi="ar-SA"/>
      </w:rPr>
    </w:lvl>
  </w:abstractNum>
  <w:abstractNum w:abstractNumId="26">
    <w:nsid w:val="33592BEA"/>
    <w:multiLevelType w:val="hybridMultilevel"/>
    <w:tmpl w:val="55844498"/>
    <w:lvl w:ilvl="0" w:tplc="F008FDF4">
      <w:start w:val="3"/>
      <w:numFmt w:val="decimal"/>
      <w:lvlText w:val="%1"/>
      <w:lvlJc w:val="left"/>
      <w:pPr>
        <w:ind w:left="4982" w:hanging="423"/>
      </w:pPr>
      <w:rPr>
        <w:rFonts w:hint="default"/>
        <w:lang w:val="ru-RU" w:eastAsia="en-US" w:bidi="ar-SA"/>
      </w:rPr>
    </w:lvl>
    <w:lvl w:ilvl="1" w:tplc="381CED2A">
      <w:numFmt w:val="none"/>
      <w:lvlText w:val=""/>
      <w:lvlJc w:val="left"/>
      <w:pPr>
        <w:tabs>
          <w:tab w:val="num" w:pos="360"/>
        </w:tabs>
      </w:pPr>
    </w:lvl>
    <w:lvl w:ilvl="2" w:tplc="28AA787E">
      <w:numFmt w:val="bullet"/>
      <w:lvlText w:val="•"/>
      <w:lvlJc w:val="left"/>
      <w:pPr>
        <w:ind w:left="6345" w:hanging="423"/>
      </w:pPr>
      <w:rPr>
        <w:rFonts w:hint="default"/>
        <w:lang w:val="ru-RU" w:eastAsia="en-US" w:bidi="ar-SA"/>
      </w:rPr>
    </w:lvl>
    <w:lvl w:ilvl="3" w:tplc="EBB07066">
      <w:numFmt w:val="bullet"/>
      <w:lvlText w:val="•"/>
      <w:lvlJc w:val="left"/>
      <w:pPr>
        <w:ind w:left="7027" w:hanging="423"/>
      </w:pPr>
      <w:rPr>
        <w:rFonts w:hint="default"/>
        <w:lang w:val="ru-RU" w:eastAsia="en-US" w:bidi="ar-SA"/>
      </w:rPr>
    </w:lvl>
    <w:lvl w:ilvl="4" w:tplc="68201F4E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5" w:tplc="4E4051EA">
      <w:numFmt w:val="bullet"/>
      <w:lvlText w:val="•"/>
      <w:lvlJc w:val="left"/>
      <w:pPr>
        <w:ind w:left="8392" w:hanging="423"/>
      </w:pPr>
      <w:rPr>
        <w:rFonts w:hint="default"/>
        <w:lang w:val="ru-RU" w:eastAsia="en-US" w:bidi="ar-SA"/>
      </w:rPr>
    </w:lvl>
    <w:lvl w:ilvl="6" w:tplc="0E4851E2">
      <w:numFmt w:val="bullet"/>
      <w:lvlText w:val="•"/>
      <w:lvlJc w:val="left"/>
      <w:pPr>
        <w:ind w:left="9075" w:hanging="423"/>
      </w:pPr>
      <w:rPr>
        <w:rFonts w:hint="default"/>
        <w:lang w:val="ru-RU" w:eastAsia="en-US" w:bidi="ar-SA"/>
      </w:rPr>
    </w:lvl>
    <w:lvl w:ilvl="7" w:tplc="D4520FA6">
      <w:numFmt w:val="bullet"/>
      <w:lvlText w:val="•"/>
      <w:lvlJc w:val="left"/>
      <w:pPr>
        <w:ind w:left="9757" w:hanging="423"/>
      </w:pPr>
      <w:rPr>
        <w:rFonts w:hint="default"/>
        <w:lang w:val="ru-RU" w:eastAsia="en-US" w:bidi="ar-SA"/>
      </w:rPr>
    </w:lvl>
    <w:lvl w:ilvl="8" w:tplc="B7CC857E">
      <w:numFmt w:val="bullet"/>
      <w:lvlText w:val="•"/>
      <w:lvlJc w:val="left"/>
      <w:pPr>
        <w:ind w:left="10440" w:hanging="423"/>
      </w:pPr>
      <w:rPr>
        <w:rFonts w:hint="default"/>
        <w:lang w:val="ru-RU" w:eastAsia="en-US" w:bidi="ar-SA"/>
      </w:rPr>
    </w:lvl>
  </w:abstractNum>
  <w:abstractNum w:abstractNumId="27">
    <w:nsid w:val="375C00C4"/>
    <w:multiLevelType w:val="hybridMultilevel"/>
    <w:tmpl w:val="1982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538E8"/>
    <w:multiLevelType w:val="hybridMultilevel"/>
    <w:tmpl w:val="D5D836E4"/>
    <w:lvl w:ilvl="0" w:tplc="28FEEAC2">
      <w:numFmt w:val="bullet"/>
      <w:lvlText w:val="-"/>
      <w:lvlJc w:val="left"/>
      <w:pPr>
        <w:ind w:left="110" w:hanging="2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091DE">
      <w:numFmt w:val="bullet"/>
      <w:lvlText w:val="•"/>
      <w:lvlJc w:val="left"/>
      <w:pPr>
        <w:ind w:left="689" w:hanging="218"/>
      </w:pPr>
      <w:rPr>
        <w:rFonts w:hint="default"/>
        <w:lang w:val="ru-RU" w:eastAsia="en-US" w:bidi="ar-SA"/>
      </w:rPr>
    </w:lvl>
    <w:lvl w:ilvl="2" w:tplc="7BA85898">
      <w:numFmt w:val="bullet"/>
      <w:lvlText w:val="•"/>
      <w:lvlJc w:val="left"/>
      <w:pPr>
        <w:ind w:left="1258" w:hanging="218"/>
      </w:pPr>
      <w:rPr>
        <w:rFonts w:hint="default"/>
        <w:lang w:val="ru-RU" w:eastAsia="en-US" w:bidi="ar-SA"/>
      </w:rPr>
    </w:lvl>
    <w:lvl w:ilvl="3" w:tplc="3F340670">
      <w:numFmt w:val="bullet"/>
      <w:lvlText w:val="•"/>
      <w:lvlJc w:val="left"/>
      <w:pPr>
        <w:ind w:left="1827" w:hanging="218"/>
      </w:pPr>
      <w:rPr>
        <w:rFonts w:hint="default"/>
        <w:lang w:val="ru-RU" w:eastAsia="en-US" w:bidi="ar-SA"/>
      </w:rPr>
    </w:lvl>
    <w:lvl w:ilvl="4" w:tplc="779AD306">
      <w:numFmt w:val="bullet"/>
      <w:lvlText w:val="•"/>
      <w:lvlJc w:val="left"/>
      <w:pPr>
        <w:ind w:left="2396" w:hanging="218"/>
      </w:pPr>
      <w:rPr>
        <w:rFonts w:hint="default"/>
        <w:lang w:val="ru-RU" w:eastAsia="en-US" w:bidi="ar-SA"/>
      </w:rPr>
    </w:lvl>
    <w:lvl w:ilvl="5" w:tplc="2B0A9E54">
      <w:numFmt w:val="bullet"/>
      <w:lvlText w:val="•"/>
      <w:lvlJc w:val="left"/>
      <w:pPr>
        <w:ind w:left="2966" w:hanging="218"/>
      </w:pPr>
      <w:rPr>
        <w:rFonts w:hint="default"/>
        <w:lang w:val="ru-RU" w:eastAsia="en-US" w:bidi="ar-SA"/>
      </w:rPr>
    </w:lvl>
    <w:lvl w:ilvl="6" w:tplc="805EFB44">
      <w:numFmt w:val="bullet"/>
      <w:lvlText w:val="•"/>
      <w:lvlJc w:val="left"/>
      <w:pPr>
        <w:ind w:left="3535" w:hanging="218"/>
      </w:pPr>
      <w:rPr>
        <w:rFonts w:hint="default"/>
        <w:lang w:val="ru-RU" w:eastAsia="en-US" w:bidi="ar-SA"/>
      </w:rPr>
    </w:lvl>
    <w:lvl w:ilvl="7" w:tplc="F1D664E4">
      <w:numFmt w:val="bullet"/>
      <w:lvlText w:val="•"/>
      <w:lvlJc w:val="left"/>
      <w:pPr>
        <w:ind w:left="4104" w:hanging="218"/>
      </w:pPr>
      <w:rPr>
        <w:rFonts w:hint="default"/>
        <w:lang w:val="ru-RU" w:eastAsia="en-US" w:bidi="ar-SA"/>
      </w:rPr>
    </w:lvl>
    <w:lvl w:ilvl="8" w:tplc="E6A0387A">
      <w:numFmt w:val="bullet"/>
      <w:lvlText w:val="•"/>
      <w:lvlJc w:val="left"/>
      <w:pPr>
        <w:ind w:left="4673" w:hanging="218"/>
      </w:pPr>
      <w:rPr>
        <w:rFonts w:hint="default"/>
        <w:lang w:val="ru-RU" w:eastAsia="en-US" w:bidi="ar-SA"/>
      </w:rPr>
    </w:lvl>
  </w:abstractNum>
  <w:abstractNum w:abstractNumId="29">
    <w:nsid w:val="45005835"/>
    <w:multiLevelType w:val="multilevel"/>
    <w:tmpl w:val="6512F6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800"/>
      </w:pPr>
      <w:rPr>
        <w:rFonts w:hint="default"/>
      </w:rPr>
    </w:lvl>
  </w:abstractNum>
  <w:abstractNum w:abstractNumId="30">
    <w:nsid w:val="4F4F5A3E"/>
    <w:multiLevelType w:val="multilevel"/>
    <w:tmpl w:val="B7246D82"/>
    <w:lvl w:ilvl="0">
      <w:start w:val="1"/>
      <w:numFmt w:val="decimal"/>
      <w:lvlText w:val="%1"/>
      <w:lvlJc w:val="left"/>
      <w:pPr>
        <w:ind w:left="485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5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7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6" w:hanging="600"/>
      </w:pPr>
      <w:rPr>
        <w:rFonts w:hint="default"/>
        <w:lang w:val="ru-RU" w:eastAsia="en-US" w:bidi="ar-SA"/>
      </w:rPr>
    </w:lvl>
  </w:abstractNum>
  <w:abstractNum w:abstractNumId="31">
    <w:nsid w:val="5C284380"/>
    <w:multiLevelType w:val="multilevel"/>
    <w:tmpl w:val="9990BF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96" w:hanging="1800"/>
      </w:pPr>
      <w:rPr>
        <w:rFonts w:hint="default"/>
      </w:rPr>
    </w:lvl>
  </w:abstractNum>
  <w:abstractNum w:abstractNumId="32">
    <w:nsid w:val="5C4057B8"/>
    <w:multiLevelType w:val="hybridMultilevel"/>
    <w:tmpl w:val="DC46F84A"/>
    <w:lvl w:ilvl="0" w:tplc="E974880A">
      <w:numFmt w:val="bullet"/>
      <w:lvlText w:val="-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40D20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D526ABF0">
      <w:numFmt w:val="bullet"/>
      <w:lvlText w:val="•"/>
      <w:lvlJc w:val="left"/>
      <w:pPr>
        <w:ind w:left="1258" w:hanging="260"/>
      </w:pPr>
      <w:rPr>
        <w:rFonts w:hint="default"/>
        <w:lang w:val="ru-RU" w:eastAsia="en-US" w:bidi="ar-SA"/>
      </w:rPr>
    </w:lvl>
    <w:lvl w:ilvl="3" w:tplc="B176A4AC">
      <w:numFmt w:val="bullet"/>
      <w:lvlText w:val="•"/>
      <w:lvlJc w:val="left"/>
      <w:pPr>
        <w:ind w:left="1827" w:hanging="260"/>
      </w:pPr>
      <w:rPr>
        <w:rFonts w:hint="default"/>
        <w:lang w:val="ru-RU" w:eastAsia="en-US" w:bidi="ar-SA"/>
      </w:rPr>
    </w:lvl>
    <w:lvl w:ilvl="4" w:tplc="FB744F12">
      <w:numFmt w:val="bullet"/>
      <w:lvlText w:val="•"/>
      <w:lvlJc w:val="left"/>
      <w:pPr>
        <w:ind w:left="2396" w:hanging="260"/>
      </w:pPr>
      <w:rPr>
        <w:rFonts w:hint="default"/>
        <w:lang w:val="ru-RU" w:eastAsia="en-US" w:bidi="ar-SA"/>
      </w:rPr>
    </w:lvl>
    <w:lvl w:ilvl="5" w:tplc="BBA8A784">
      <w:numFmt w:val="bullet"/>
      <w:lvlText w:val="•"/>
      <w:lvlJc w:val="left"/>
      <w:pPr>
        <w:ind w:left="2966" w:hanging="260"/>
      </w:pPr>
      <w:rPr>
        <w:rFonts w:hint="default"/>
        <w:lang w:val="ru-RU" w:eastAsia="en-US" w:bidi="ar-SA"/>
      </w:rPr>
    </w:lvl>
    <w:lvl w:ilvl="6" w:tplc="FA9E2896">
      <w:numFmt w:val="bullet"/>
      <w:lvlText w:val="•"/>
      <w:lvlJc w:val="left"/>
      <w:pPr>
        <w:ind w:left="3535" w:hanging="260"/>
      </w:pPr>
      <w:rPr>
        <w:rFonts w:hint="default"/>
        <w:lang w:val="ru-RU" w:eastAsia="en-US" w:bidi="ar-SA"/>
      </w:rPr>
    </w:lvl>
    <w:lvl w:ilvl="7" w:tplc="7C50A4FE"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8" w:tplc="455EB9EC">
      <w:numFmt w:val="bullet"/>
      <w:lvlText w:val="•"/>
      <w:lvlJc w:val="left"/>
      <w:pPr>
        <w:ind w:left="4673" w:hanging="260"/>
      </w:pPr>
      <w:rPr>
        <w:rFonts w:hint="default"/>
        <w:lang w:val="ru-RU" w:eastAsia="en-US" w:bidi="ar-SA"/>
      </w:rPr>
    </w:lvl>
  </w:abstractNum>
  <w:abstractNum w:abstractNumId="33">
    <w:nsid w:val="60317DD2"/>
    <w:multiLevelType w:val="multilevel"/>
    <w:tmpl w:val="E5AC9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71436D8"/>
    <w:multiLevelType w:val="hybridMultilevel"/>
    <w:tmpl w:val="7BA251F0"/>
    <w:lvl w:ilvl="0" w:tplc="F84661D8">
      <w:numFmt w:val="bullet"/>
      <w:lvlText w:val="–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EEE0DA">
      <w:numFmt w:val="bullet"/>
      <w:lvlText w:val="•"/>
      <w:lvlJc w:val="left"/>
      <w:pPr>
        <w:ind w:left="807" w:hanging="166"/>
      </w:pPr>
      <w:rPr>
        <w:lang w:val="ru-RU" w:eastAsia="en-US" w:bidi="ar-SA"/>
      </w:rPr>
    </w:lvl>
    <w:lvl w:ilvl="2" w:tplc="C4987990">
      <w:numFmt w:val="bullet"/>
      <w:lvlText w:val="•"/>
      <w:lvlJc w:val="left"/>
      <w:pPr>
        <w:ind w:left="1334" w:hanging="166"/>
      </w:pPr>
      <w:rPr>
        <w:lang w:val="ru-RU" w:eastAsia="en-US" w:bidi="ar-SA"/>
      </w:rPr>
    </w:lvl>
    <w:lvl w:ilvl="3" w:tplc="0548E562">
      <w:numFmt w:val="bullet"/>
      <w:lvlText w:val="•"/>
      <w:lvlJc w:val="left"/>
      <w:pPr>
        <w:ind w:left="1861" w:hanging="166"/>
      </w:pPr>
      <w:rPr>
        <w:lang w:val="ru-RU" w:eastAsia="en-US" w:bidi="ar-SA"/>
      </w:rPr>
    </w:lvl>
    <w:lvl w:ilvl="4" w:tplc="99CEE372">
      <w:numFmt w:val="bullet"/>
      <w:lvlText w:val="•"/>
      <w:lvlJc w:val="left"/>
      <w:pPr>
        <w:ind w:left="2388" w:hanging="166"/>
      </w:pPr>
      <w:rPr>
        <w:lang w:val="ru-RU" w:eastAsia="en-US" w:bidi="ar-SA"/>
      </w:rPr>
    </w:lvl>
    <w:lvl w:ilvl="5" w:tplc="2A9C0FFC">
      <w:numFmt w:val="bullet"/>
      <w:lvlText w:val="•"/>
      <w:lvlJc w:val="left"/>
      <w:pPr>
        <w:ind w:left="2915" w:hanging="166"/>
      </w:pPr>
      <w:rPr>
        <w:lang w:val="ru-RU" w:eastAsia="en-US" w:bidi="ar-SA"/>
      </w:rPr>
    </w:lvl>
    <w:lvl w:ilvl="6" w:tplc="8654E806">
      <w:numFmt w:val="bullet"/>
      <w:lvlText w:val="•"/>
      <w:lvlJc w:val="left"/>
      <w:pPr>
        <w:ind w:left="3442" w:hanging="166"/>
      </w:pPr>
      <w:rPr>
        <w:lang w:val="ru-RU" w:eastAsia="en-US" w:bidi="ar-SA"/>
      </w:rPr>
    </w:lvl>
    <w:lvl w:ilvl="7" w:tplc="D1FC37B4">
      <w:numFmt w:val="bullet"/>
      <w:lvlText w:val="•"/>
      <w:lvlJc w:val="left"/>
      <w:pPr>
        <w:ind w:left="3969" w:hanging="166"/>
      </w:pPr>
      <w:rPr>
        <w:lang w:val="ru-RU" w:eastAsia="en-US" w:bidi="ar-SA"/>
      </w:rPr>
    </w:lvl>
    <w:lvl w:ilvl="8" w:tplc="632029A0">
      <w:numFmt w:val="bullet"/>
      <w:lvlText w:val="•"/>
      <w:lvlJc w:val="left"/>
      <w:pPr>
        <w:ind w:left="4496" w:hanging="166"/>
      </w:pPr>
      <w:rPr>
        <w:lang w:val="ru-RU" w:eastAsia="en-US" w:bidi="ar-SA"/>
      </w:rPr>
    </w:lvl>
  </w:abstractNum>
  <w:abstractNum w:abstractNumId="35">
    <w:nsid w:val="675B68BE"/>
    <w:multiLevelType w:val="hybridMultilevel"/>
    <w:tmpl w:val="15746372"/>
    <w:lvl w:ilvl="0" w:tplc="A09863E2">
      <w:numFmt w:val="bullet"/>
      <w:lvlText w:val=""/>
      <w:lvlJc w:val="left"/>
      <w:pPr>
        <w:ind w:left="1245" w:hanging="42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EDE6060">
      <w:numFmt w:val="bullet"/>
      <w:lvlText w:val="•"/>
      <w:lvlJc w:val="left"/>
      <w:pPr>
        <w:ind w:left="2202" w:hanging="426"/>
      </w:pPr>
      <w:rPr>
        <w:rFonts w:hint="default"/>
        <w:lang w:val="ru-RU" w:eastAsia="en-US" w:bidi="ar-SA"/>
      </w:rPr>
    </w:lvl>
    <w:lvl w:ilvl="2" w:tplc="C5862674">
      <w:numFmt w:val="bullet"/>
      <w:lvlText w:val="•"/>
      <w:lvlJc w:val="left"/>
      <w:pPr>
        <w:ind w:left="3164" w:hanging="426"/>
      </w:pPr>
      <w:rPr>
        <w:rFonts w:hint="default"/>
        <w:lang w:val="ru-RU" w:eastAsia="en-US" w:bidi="ar-SA"/>
      </w:rPr>
    </w:lvl>
    <w:lvl w:ilvl="3" w:tplc="B36837AA">
      <w:numFmt w:val="bullet"/>
      <w:lvlText w:val="•"/>
      <w:lvlJc w:val="left"/>
      <w:pPr>
        <w:ind w:left="4126" w:hanging="426"/>
      </w:pPr>
      <w:rPr>
        <w:rFonts w:hint="default"/>
        <w:lang w:val="ru-RU" w:eastAsia="en-US" w:bidi="ar-SA"/>
      </w:rPr>
    </w:lvl>
    <w:lvl w:ilvl="4" w:tplc="E96093A8">
      <w:numFmt w:val="bullet"/>
      <w:lvlText w:val="•"/>
      <w:lvlJc w:val="left"/>
      <w:pPr>
        <w:ind w:left="5088" w:hanging="426"/>
      </w:pPr>
      <w:rPr>
        <w:rFonts w:hint="default"/>
        <w:lang w:val="ru-RU" w:eastAsia="en-US" w:bidi="ar-SA"/>
      </w:rPr>
    </w:lvl>
    <w:lvl w:ilvl="5" w:tplc="220A4136">
      <w:numFmt w:val="bullet"/>
      <w:lvlText w:val="•"/>
      <w:lvlJc w:val="left"/>
      <w:pPr>
        <w:ind w:left="6050" w:hanging="426"/>
      </w:pPr>
      <w:rPr>
        <w:rFonts w:hint="default"/>
        <w:lang w:val="ru-RU" w:eastAsia="en-US" w:bidi="ar-SA"/>
      </w:rPr>
    </w:lvl>
    <w:lvl w:ilvl="6" w:tplc="3F24D35C">
      <w:numFmt w:val="bullet"/>
      <w:lvlText w:val="•"/>
      <w:lvlJc w:val="left"/>
      <w:pPr>
        <w:ind w:left="7012" w:hanging="426"/>
      </w:pPr>
      <w:rPr>
        <w:rFonts w:hint="default"/>
        <w:lang w:val="ru-RU" w:eastAsia="en-US" w:bidi="ar-SA"/>
      </w:rPr>
    </w:lvl>
    <w:lvl w:ilvl="7" w:tplc="E70EADF6">
      <w:numFmt w:val="bullet"/>
      <w:lvlText w:val="•"/>
      <w:lvlJc w:val="left"/>
      <w:pPr>
        <w:ind w:left="7974" w:hanging="426"/>
      </w:pPr>
      <w:rPr>
        <w:rFonts w:hint="default"/>
        <w:lang w:val="ru-RU" w:eastAsia="en-US" w:bidi="ar-SA"/>
      </w:rPr>
    </w:lvl>
    <w:lvl w:ilvl="8" w:tplc="4F362682">
      <w:numFmt w:val="bullet"/>
      <w:lvlText w:val="•"/>
      <w:lvlJc w:val="left"/>
      <w:pPr>
        <w:ind w:left="8936" w:hanging="426"/>
      </w:pPr>
      <w:rPr>
        <w:rFonts w:hint="default"/>
        <w:lang w:val="ru-RU" w:eastAsia="en-US" w:bidi="ar-SA"/>
      </w:rPr>
    </w:lvl>
  </w:abstractNum>
  <w:abstractNum w:abstractNumId="36">
    <w:nsid w:val="69C1645F"/>
    <w:multiLevelType w:val="multilevel"/>
    <w:tmpl w:val="96280782"/>
    <w:lvl w:ilvl="0">
      <w:start w:val="1"/>
      <w:numFmt w:val="decimal"/>
      <w:lvlText w:val="%1"/>
      <w:lvlJc w:val="left"/>
      <w:pPr>
        <w:ind w:left="185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5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00"/>
      </w:pPr>
      <w:rPr>
        <w:rFonts w:hint="default"/>
        <w:lang w:val="ru-RU" w:eastAsia="en-US" w:bidi="ar-SA"/>
      </w:rPr>
    </w:lvl>
  </w:abstractNum>
  <w:abstractNum w:abstractNumId="37">
    <w:nsid w:val="72311D4B"/>
    <w:multiLevelType w:val="hybridMultilevel"/>
    <w:tmpl w:val="0B7005CE"/>
    <w:lvl w:ilvl="0" w:tplc="F946BCB6">
      <w:numFmt w:val="bullet"/>
      <w:lvlText w:val="-"/>
      <w:lvlJc w:val="left"/>
      <w:pPr>
        <w:ind w:left="111" w:hanging="5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6B9A2">
      <w:numFmt w:val="bullet"/>
      <w:lvlText w:val="•"/>
      <w:lvlJc w:val="left"/>
      <w:pPr>
        <w:ind w:left="689" w:hanging="522"/>
      </w:pPr>
      <w:rPr>
        <w:rFonts w:hint="default"/>
        <w:lang w:val="ru-RU" w:eastAsia="en-US" w:bidi="ar-SA"/>
      </w:rPr>
    </w:lvl>
    <w:lvl w:ilvl="2" w:tplc="12022B88">
      <w:numFmt w:val="bullet"/>
      <w:lvlText w:val="•"/>
      <w:lvlJc w:val="left"/>
      <w:pPr>
        <w:ind w:left="1258" w:hanging="522"/>
      </w:pPr>
      <w:rPr>
        <w:rFonts w:hint="default"/>
        <w:lang w:val="ru-RU" w:eastAsia="en-US" w:bidi="ar-SA"/>
      </w:rPr>
    </w:lvl>
    <w:lvl w:ilvl="3" w:tplc="6172CA82">
      <w:numFmt w:val="bullet"/>
      <w:lvlText w:val="•"/>
      <w:lvlJc w:val="left"/>
      <w:pPr>
        <w:ind w:left="1827" w:hanging="522"/>
      </w:pPr>
      <w:rPr>
        <w:rFonts w:hint="default"/>
        <w:lang w:val="ru-RU" w:eastAsia="en-US" w:bidi="ar-SA"/>
      </w:rPr>
    </w:lvl>
    <w:lvl w:ilvl="4" w:tplc="8ADA2EC4">
      <w:numFmt w:val="bullet"/>
      <w:lvlText w:val="•"/>
      <w:lvlJc w:val="left"/>
      <w:pPr>
        <w:ind w:left="2396" w:hanging="522"/>
      </w:pPr>
      <w:rPr>
        <w:rFonts w:hint="default"/>
        <w:lang w:val="ru-RU" w:eastAsia="en-US" w:bidi="ar-SA"/>
      </w:rPr>
    </w:lvl>
    <w:lvl w:ilvl="5" w:tplc="8F02EAF4">
      <w:numFmt w:val="bullet"/>
      <w:lvlText w:val="•"/>
      <w:lvlJc w:val="left"/>
      <w:pPr>
        <w:ind w:left="2966" w:hanging="522"/>
      </w:pPr>
      <w:rPr>
        <w:rFonts w:hint="default"/>
        <w:lang w:val="ru-RU" w:eastAsia="en-US" w:bidi="ar-SA"/>
      </w:rPr>
    </w:lvl>
    <w:lvl w:ilvl="6" w:tplc="3C04C3AA">
      <w:numFmt w:val="bullet"/>
      <w:lvlText w:val="•"/>
      <w:lvlJc w:val="left"/>
      <w:pPr>
        <w:ind w:left="3535" w:hanging="522"/>
      </w:pPr>
      <w:rPr>
        <w:rFonts w:hint="default"/>
        <w:lang w:val="ru-RU" w:eastAsia="en-US" w:bidi="ar-SA"/>
      </w:rPr>
    </w:lvl>
    <w:lvl w:ilvl="7" w:tplc="F240126A">
      <w:numFmt w:val="bullet"/>
      <w:lvlText w:val="•"/>
      <w:lvlJc w:val="left"/>
      <w:pPr>
        <w:ind w:left="4104" w:hanging="522"/>
      </w:pPr>
      <w:rPr>
        <w:rFonts w:hint="default"/>
        <w:lang w:val="ru-RU" w:eastAsia="en-US" w:bidi="ar-SA"/>
      </w:rPr>
    </w:lvl>
    <w:lvl w:ilvl="8" w:tplc="E83C0978">
      <w:numFmt w:val="bullet"/>
      <w:lvlText w:val="•"/>
      <w:lvlJc w:val="left"/>
      <w:pPr>
        <w:ind w:left="4673" w:hanging="522"/>
      </w:pPr>
      <w:rPr>
        <w:rFonts w:hint="default"/>
        <w:lang w:val="ru-RU" w:eastAsia="en-US" w:bidi="ar-SA"/>
      </w:rPr>
    </w:lvl>
  </w:abstractNum>
  <w:abstractNum w:abstractNumId="38">
    <w:nsid w:val="7638135B"/>
    <w:multiLevelType w:val="hybridMultilevel"/>
    <w:tmpl w:val="B544A836"/>
    <w:lvl w:ilvl="0" w:tplc="FD9618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8B7384"/>
    <w:multiLevelType w:val="hybridMultilevel"/>
    <w:tmpl w:val="C262A904"/>
    <w:lvl w:ilvl="0" w:tplc="891804AC">
      <w:numFmt w:val="bullet"/>
      <w:lvlText w:val="-"/>
      <w:lvlJc w:val="left"/>
      <w:pPr>
        <w:ind w:left="81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A8E30">
      <w:numFmt w:val="bullet"/>
      <w:lvlText w:val=""/>
      <w:lvlJc w:val="left"/>
      <w:pPr>
        <w:ind w:left="1539" w:hanging="360"/>
      </w:pPr>
      <w:rPr>
        <w:rFonts w:hint="default"/>
        <w:w w:val="103"/>
        <w:lang w:val="ru-RU" w:eastAsia="en-US" w:bidi="ar-SA"/>
      </w:rPr>
    </w:lvl>
    <w:lvl w:ilvl="2" w:tplc="571A086E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AA3659F2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3392B4B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589CD236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E50A435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05421ECE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8" w:tplc="2E1C331E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40">
    <w:nsid w:val="76F74329"/>
    <w:multiLevelType w:val="hybridMultilevel"/>
    <w:tmpl w:val="74F6A17C"/>
    <w:lvl w:ilvl="0" w:tplc="AF980F3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CD83A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BBF437E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3" w:tplc="EA02D6E0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4" w:tplc="DA4E7C5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5" w:tplc="D94CBD16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6" w:tplc="863C5536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7" w:tplc="597C4D04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  <w:lvl w:ilvl="8" w:tplc="28D83D9C"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40"/>
  </w:num>
  <w:num w:numId="3">
    <w:abstractNumId w:val="37"/>
  </w:num>
  <w:num w:numId="4">
    <w:abstractNumId w:val="32"/>
  </w:num>
  <w:num w:numId="5">
    <w:abstractNumId w:val="16"/>
  </w:num>
  <w:num w:numId="6">
    <w:abstractNumId w:val="36"/>
  </w:num>
  <w:num w:numId="7">
    <w:abstractNumId w:val="35"/>
  </w:num>
  <w:num w:numId="8">
    <w:abstractNumId w:val="19"/>
  </w:num>
  <w:num w:numId="9">
    <w:abstractNumId w:val="39"/>
  </w:num>
  <w:num w:numId="10">
    <w:abstractNumId w:val="33"/>
  </w:num>
  <w:num w:numId="11">
    <w:abstractNumId w:val="29"/>
  </w:num>
  <w:num w:numId="12">
    <w:abstractNumId w:val="31"/>
  </w:num>
  <w:num w:numId="13">
    <w:abstractNumId w:val="30"/>
  </w:num>
  <w:num w:numId="14">
    <w:abstractNumId w:val="22"/>
  </w:num>
  <w:num w:numId="15">
    <w:abstractNumId w:val="25"/>
  </w:num>
  <w:num w:numId="16">
    <w:abstractNumId w:val="23"/>
  </w:num>
  <w:num w:numId="17">
    <w:abstractNumId w:val="24"/>
  </w:num>
  <w:num w:numId="18">
    <w:abstractNumId w:val="27"/>
  </w:num>
  <w:num w:numId="19">
    <w:abstractNumId w:val="20"/>
  </w:num>
  <w:num w:numId="20">
    <w:abstractNumId w:val="2"/>
  </w:num>
  <w:num w:numId="21">
    <w:abstractNumId w:val="17"/>
  </w:num>
  <w:num w:numId="22">
    <w:abstractNumId w:val="26"/>
  </w:num>
  <w:num w:numId="23">
    <w:abstractNumId w:val="1"/>
  </w:num>
  <w:num w:numId="24">
    <w:abstractNumId w:val="3"/>
  </w:num>
  <w:num w:numId="25">
    <w:abstractNumId w:val="0"/>
  </w:num>
  <w:num w:numId="26">
    <w:abstractNumId w:val="5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4"/>
  </w:num>
  <w:num w:numId="36">
    <w:abstractNumId w:val="13"/>
  </w:num>
  <w:num w:numId="37">
    <w:abstractNumId w:val="18"/>
  </w:num>
  <w:num w:numId="38">
    <w:abstractNumId w:val="15"/>
  </w:num>
  <w:num w:numId="39">
    <w:abstractNumId w:val="38"/>
  </w:num>
  <w:num w:numId="40">
    <w:abstractNumId w:val="21"/>
  </w:num>
  <w:num w:numId="41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</w:num>
  <w:num w:numId="43">
    <w:abstractNumId w:val="3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761A"/>
    <w:rsid w:val="00022991"/>
    <w:rsid w:val="00032A3F"/>
    <w:rsid w:val="0003556E"/>
    <w:rsid w:val="00042161"/>
    <w:rsid w:val="00063ABB"/>
    <w:rsid w:val="0006618D"/>
    <w:rsid w:val="000731A7"/>
    <w:rsid w:val="0007602B"/>
    <w:rsid w:val="00077DD7"/>
    <w:rsid w:val="0008001D"/>
    <w:rsid w:val="00090BC7"/>
    <w:rsid w:val="00097150"/>
    <w:rsid w:val="000C2834"/>
    <w:rsid w:val="000C562B"/>
    <w:rsid w:val="000D66A1"/>
    <w:rsid w:val="000D7D2D"/>
    <w:rsid w:val="000F1300"/>
    <w:rsid w:val="00100B0F"/>
    <w:rsid w:val="0012215C"/>
    <w:rsid w:val="00136FDC"/>
    <w:rsid w:val="001630E6"/>
    <w:rsid w:val="00165D28"/>
    <w:rsid w:val="00167CC6"/>
    <w:rsid w:val="00172A8F"/>
    <w:rsid w:val="00191336"/>
    <w:rsid w:val="001963DE"/>
    <w:rsid w:val="001A065C"/>
    <w:rsid w:val="001B598E"/>
    <w:rsid w:val="001C2E2A"/>
    <w:rsid w:val="001C6729"/>
    <w:rsid w:val="001D624B"/>
    <w:rsid w:val="001E0742"/>
    <w:rsid w:val="001F031A"/>
    <w:rsid w:val="0020307F"/>
    <w:rsid w:val="0021674E"/>
    <w:rsid w:val="00253791"/>
    <w:rsid w:val="00263259"/>
    <w:rsid w:val="002715F9"/>
    <w:rsid w:val="002906BA"/>
    <w:rsid w:val="00291402"/>
    <w:rsid w:val="00296DED"/>
    <w:rsid w:val="00297CCD"/>
    <w:rsid w:val="002A59AA"/>
    <w:rsid w:val="002B033D"/>
    <w:rsid w:val="002D5D0E"/>
    <w:rsid w:val="002D7DB8"/>
    <w:rsid w:val="002E0F92"/>
    <w:rsid w:val="002E26F3"/>
    <w:rsid w:val="002E38F0"/>
    <w:rsid w:val="002F2776"/>
    <w:rsid w:val="00327176"/>
    <w:rsid w:val="003522B4"/>
    <w:rsid w:val="003563FA"/>
    <w:rsid w:val="00371890"/>
    <w:rsid w:val="00377338"/>
    <w:rsid w:val="003A7A0D"/>
    <w:rsid w:val="003B3567"/>
    <w:rsid w:val="003B514B"/>
    <w:rsid w:val="003E2431"/>
    <w:rsid w:val="003F16C8"/>
    <w:rsid w:val="003F742E"/>
    <w:rsid w:val="0042341B"/>
    <w:rsid w:val="004412C1"/>
    <w:rsid w:val="00442527"/>
    <w:rsid w:val="00446CE5"/>
    <w:rsid w:val="0045798F"/>
    <w:rsid w:val="00464F7B"/>
    <w:rsid w:val="00490978"/>
    <w:rsid w:val="004957E6"/>
    <w:rsid w:val="004A31CB"/>
    <w:rsid w:val="004B36E6"/>
    <w:rsid w:val="004C5DE5"/>
    <w:rsid w:val="004C7DFD"/>
    <w:rsid w:val="004D740A"/>
    <w:rsid w:val="004E1126"/>
    <w:rsid w:val="004F5DE3"/>
    <w:rsid w:val="00500E99"/>
    <w:rsid w:val="00510036"/>
    <w:rsid w:val="00522816"/>
    <w:rsid w:val="00544991"/>
    <w:rsid w:val="00565DE1"/>
    <w:rsid w:val="005773C6"/>
    <w:rsid w:val="00581CD0"/>
    <w:rsid w:val="00595C37"/>
    <w:rsid w:val="005A427A"/>
    <w:rsid w:val="005B0F58"/>
    <w:rsid w:val="005F0F8F"/>
    <w:rsid w:val="005F2E5B"/>
    <w:rsid w:val="006004E2"/>
    <w:rsid w:val="00605772"/>
    <w:rsid w:val="00620417"/>
    <w:rsid w:val="00624DA4"/>
    <w:rsid w:val="00626E69"/>
    <w:rsid w:val="00630655"/>
    <w:rsid w:val="006327D9"/>
    <w:rsid w:val="0063523C"/>
    <w:rsid w:val="00643E35"/>
    <w:rsid w:val="00645912"/>
    <w:rsid w:val="00651801"/>
    <w:rsid w:val="00656829"/>
    <w:rsid w:val="0067737A"/>
    <w:rsid w:val="0067761A"/>
    <w:rsid w:val="00686D96"/>
    <w:rsid w:val="00686EA8"/>
    <w:rsid w:val="006B56C3"/>
    <w:rsid w:val="006C7608"/>
    <w:rsid w:val="006E6C6E"/>
    <w:rsid w:val="006F27B1"/>
    <w:rsid w:val="006F573B"/>
    <w:rsid w:val="006F62A4"/>
    <w:rsid w:val="00700685"/>
    <w:rsid w:val="0070766F"/>
    <w:rsid w:val="00717148"/>
    <w:rsid w:val="00721F09"/>
    <w:rsid w:val="00722A47"/>
    <w:rsid w:val="007410ED"/>
    <w:rsid w:val="00741D27"/>
    <w:rsid w:val="00743FCC"/>
    <w:rsid w:val="0076423C"/>
    <w:rsid w:val="007A5363"/>
    <w:rsid w:val="007C2FFE"/>
    <w:rsid w:val="007C54D8"/>
    <w:rsid w:val="007C6C69"/>
    <w:rsid w:val="007C7E45"/>
    <w:rsid w:val="007E5249"/>
    <w:rsid w:val="007F5DC9"/>
    <w:rsid w:val="007F5E59"/>
    <w:rsid w:val="00810AD6"/>
    <w:rsid w:val="00813061"/>
    <w:rsid w:val="00855B1A"/>
    <w:rsid w:val="00880396"/>
    <w:rsid w:val="008A3C72"/>
    <w:rsid w:val="008A4A93"/>
    <w:rsid w:val="008A547E"/>
    <w:rsid w:val="008B0436"/>
    <w:rsid w:val="008C0029"/>
    <w:rsid w:val="008D2627"/>
    <w:rsid w:val="008D5F53"/>
    <w:rsid w:val="008E4A6B"/>
    <w:rsid w:val="008F79DF"/>
    <w:rsid w:val="009261CC"/>
    <w:rsid w:val="009267A9"/>
    <w:rsid w:val="009601FC"/>
    <w:rsid w:val="009817A8"/>
    <w:rsid w:val="00982B24"/>
    <w:rsid w:val="00983D44"/>
    <w:rsid w:val="009A11D3"/>
    <w:rsid w:val="009A78C8"/>
    <w:rsid w:val="009A79DC"/>
    <w:rsid w:val="009B05F1"/>
    <w:rsid w:val="009B45CB"/>
    <w:rsid w:val="009B62B9"/>
    <w:rsid w:val="009C61BB"/>
    <w:rsid w:val="009E3A09"/>
    <w:rsid w:val="009F2422"/>
    <w:rsid w:val="00A10FAF"/>
    <w:rsid w:val="00A129EF"/>
    <w:rsid w:val="00A178D3"/>
    <w:rsid w:val="00A200ED"/>
    <w:rsid w:val="00A37236"/>
    <w:rsid w:val="00A42D46"/>
    <w:rsid w:val="00A56867"/>
    <w:rsid w:val="00A63BAA"/>
    <w:rsid w:val="00A7311C"/>
    <w:rsid w:val="00A91964"/>
    <w:rsid w:val="00AA42E1"/>
    <w:rsid w:val="00AA511E"/>
    <w:rsid w:val="00AA515C"/>
    <w:rsid w:val="00AA57AE"/>
    <w:rsid w:val="00AB2586"/>
    <w:rsid w:val="00AB5330"/>
    <w:rsid w:val="00AD57BD"/>
    <w:rsid w:val="00AE03F1"/>
    <w:rsid w:val="00B0641B"/>
    <w:rsid w:val="00B25770"/>
    <w:rsid w:val="00B4213F"/>
    <w:rsid w:val="00B61586"/>
    <w:rsid w:val="00B83271"/>
    <w:rsid w:val="00BD2364"/>
    <w:rsid w:val="00BD2EA5"/>
    <w:rsid w:val="00BE1B11"/>
    <w:rsid w:val="00BE3EEC"/>
    <w:rsid w:val="00BE6516"/>
    <w:rsid w:val="00C3263A"/>
    <w:rsid w:val="00C33FA1"/>
    <w:rsid w:val="00C52498"/>
    <w:rsid w:val="00C57D69"/>
    <w:rsid w:val="00C65631"/>
    <w:rsid w:val="00C73A64"/>
    <w:rsid w:val="00C829ED"/>
    <w:rsid w:val="00C8474F"/>
    <w:rsid w:val="00C861E1"/>
    <w:rsid w:val="00C959CF"/>
    <w:rsid w:val="00CB43FB"/>
    <w:rsid w:val="00CB47C5"/>
    <w:rsid w:val="00CC020C"/>
    <w:rsid w:val="00CE014B"/>
    <w:rsid w:val="00CE59CB"/>
    <w:rsid w:val="00CF127B"/>
    <w:rsid w:val="00CF34CC"/>
    <w:rsid w:val="00CF6633"/>
    <w:rsid w:val="00CF6647"/>
    <w:rsid w:val="00D14F55"/>
    <w:rsid w:val="00D33F21"/>
    <w:rsid w:val="00D36A92"/>
    <w:rsid w:val="00D43106"/>
    <w:rsid w:val="00D432C8"/>
    <w:rsid w:val="00D43576"/>
    <w:rsid w:val="00D436D2"/>
    <w:rsid w:val="00D45DBC"/>
    <w:rsid w:val="00D65092"/>
    <w:rsid w:val="00D811A0"/>
    <w:rsid w:val="00D875B9"/>
    <w:rsid w:val="00DB2A87"/>
    <w:rsid w:val="00DD12A3"/>
    <w:rsid w:val="00DD4BC5"/>
    <w:rsid w:val="00DD62C6"/>
    <w:rsid w:val="00DE520B"/>
    <w:rsid w:val="00DE652B"/>
    <w:rsid w:val="00DF0A66"/>
    <w:rsid w:val="00E01C03"/>
    <w:rsid w:val="00E022F4"/>
    <w:rsid w:val="00E06654"/>
    <w:rsid w:val="00E0772B"/>
    <w:rsid w:val="00E106EE"/>
    <w:rsid w:val="00E2038B"/>
    <w:rsid w:val="00E316BA"/>
    <w:rsid w:val="00E32964"/>
    <w:rsid w:val="00E33EBB"/>
    <w:rsid w:val="00E42745"/>
    <w:rsid w:val="00E45467"/>
    <w:rsid w:val="00E57755"/>
    <w:rsid w:val="00E61F90"/>
    <w:rsid w:val="00E62034"/>
    <w:rsid w:val="00E653AF"/>
    <w:rsid w:val="00E737C0"/>
    <w:rsid w:val="00E738ED"/>
    <w:rsid w:val="00E83B4F"/>
    <w:rsid w:val="00E92AB9"/>
    <w:rsid w:val="00E93F48"/>
    <w:rsid w:val="00E954A7"/>
    <w:rsid w:val="00E9726E"/>
    <w:rsid w:val="00EC0EF7"/>
    <w:rsid w:val="00EC3E1B"/>
    <w:rsid w:val="00EC54A2"/>
    <w:rsid w:val="00ED5DB9"/>
    <w:rsid w:val="00EE19BA"/>
    <w:rsid w:val="00F01D8D"/>
    <w:rsid w:val="00F16E89"/>
    <w:rsid w:val="00F61D55"/>
    <w:rsid w:val="00F77A6E"/>
    <w:rsid w:val="00F877F4"/>
    <w:rsid w:val="00F92E13"/>
    <w:rsid w:val="00FA0678"/>
    <w:rsid w:val="00FE5E88"/>
    <w:rsid w:val="00FF34D8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4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30655"/>
    <w:pPr>
      <w:ind w:left="132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630655"/>
    <w:pPr>
      <w:ind w:left="1527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EE19BA"/>
    <w:pPr>
      <w:ind w:left="616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9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30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0655"/>
    <w:pPr>
      <w:ind w:left="819" w:right="683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rsid w:val="00630655"/>
    <w:pPr>
      <w:spacing w:before="87"/>
      <w:ind w:left="1331" w:right="119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30655"/>
    <w:pPr>
      <w:ind w:left="819" w:right="683"/>
      <w:jc w:val="both"/>
    </w:pPr>
  </w:style>
  <w:style w:type="paragraph" w:customStyle="1" w:styleId="TableParagraph">
    <w:name w:val="Table Paragraph"/>
    <w:basedOn w:val="a"/>
    <w:uiPriority w:val="1"/>
    <w:qFormat/>
    <w:rsid w:val="00630655"/>
  </w:style>
  <w:style w:type="paragraph" w:styleId="a7">
    <w:name w:val="header"/>
    <w:basedOn w:val="a"/>
    <w:link w:val="a8"/>
    <w:unhideWhenUsed/>
    <w:rsid w:val="00D432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32C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432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32C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DD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54D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C54D8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51801"/>
  </w:style>
  <w:style w:type="paragraph" w:customStyle="1" w:styleId="110">
    <w:name w:val="Заголовок 11"/>
    <w:basedOn w:val="a"/>
    <w:uiPriority w:val="1"/>
    <w:qFormat/>
    <w:rsid w:val="00651801"/>
    <w:pPr>
      <w:ind w:left="1250"/>
      <w:outlineLvl w:val="1"/>
    </w:pPr>
    <w:rPr>
      <w:b/>
      <w:bCs/>
      <w:sz w:val="24"/>
      <w:szCs w:val="24"/>
    </w:rPr>
  </w:style>
  <w:style w:type="paragraph" w:customStyle="1" w:styleId="c3">
    <w:name w:val="c3"/>
    <w:basedOn w:val="a"/>
    <w:rsid w:val="006518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651801"/>
  </w:style>
  <w:style w:type="character" w:customStyle="1" w:styleId="FontStyle24">
    <w:name w:val="Font Style24"/>
    <w:basedOn w:val="a0"/>
    <w:uiPriority w:val="99"/>
    <w:rsid w:val="00651801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style31"/>
    <w:basedOn w:val="a0"/>
    <w:rsid w:val="0065180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651801"/>
  </w:style>
  <w:style w:type="paragraph" w:styleId="ad">
    <w:name w:val="Balloon Text"/>
    <w:basedOn w:val="a"/>
    <w:link w:val="ae"/>
    <w:uiPriority w:val="99"/>
    <w:semiHidden/>
    <w:unhideWhenUsed/>
    <w:rsid w:val="006518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8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31">
    <w:name w:val="Основной текст (3)"/>
    <w:rsid w:val="006518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customStyle="1" w:styleId="12">
    <w:name w:val="Сетка таблицы1"/>
    <w:basedOn w:val="a1"/>
    <w:next w:val="ab"/>
    <w:uiPriority w:val="59"/>
    <w:rsid w:val="00651801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817A8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af">
    <w:name w:val="Стиль"/>
    <w:uiPriority w:val="99"/>
    <w:rsid w:val="0042341B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4D740A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21">
    <w:name w:val="Заголовок 21"/>
    <w:basedOn w:val="a"/>
    <w:uiPriority w:val="1"/>
    <w:qFormat/>
    <w:rsid w:val="004D740A"/>
    <w:pPr>
      <w:ind w:left="1418"/>
      <w:outlineLvl w:val="2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4D740A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E19B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E19BA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E19B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msonormal0">
    <w:name w:val="msonormal"/>
    <w:basedOn w:val="a"/>
    <w:rsid w:val="00EE19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Grid">
    <w:name w:val="TableGrid"/>
    <w:rsid w:val="0054499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F127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F127B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f0">
    <w:name w:val="Hyperlink"/>
    <w:rsid w:val="00CF127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mndetsady.ru/metodicheskiy-kabinet/konspektyi-istsenarii/news147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detsady.ru/metodicheskiy-kabinet/konspektyi-istsenarii/news87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9C593D-7622-4778-94C9-860E097A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57</Pages>
  <Words>21794</Words>
  <Characters>124230</Characters>
  <Application>Microsoft Office Word</Application>
  <DocSecurity>0</DocSecurity>
  <Lines>1035</Lines>
  <Paragraphs>291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14</cp:revision>
  <cp:lastPrinted>2023-01-31T06:03:00Z</cp:lastPrinted>
  <dcterms:created xsi:type="dcterms:W3CDTF">2023-01-30T08:21:00Z</dcterms:created>
  <dcterms:modified xsi:type="dcterms:W3CDTF">2023-01-31T10:52:00Z</dcterms:modified>
</cp:coreProperties>
</file>