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B7" w:rsidRDefault="00012361">
      <w:pPr>
        <w:pStyle w:val="a3"/>
        <w:kinsoku w:val="0"/>
        <w:overflowPunct w:val="0"/>
        <w:spacing w:line="20" w:lineRule="exact"/>
        <w:ind w:left="53"/>
        <w:jc w:val="left"/>
        <w:rPr>
          <w:sz w:val="2"/>
          <w:szCs w:val="2"/>
        </w:rPr>
      </w:pPr>
      <w:r>
        <w:rPr>
          <w:noProof/>
        </w:rPr>
      </w:r>
      <w:r w:rsidR="00FA4A56">
        <w:rPr>
          <w:sz w:val="2"/>
          <w:szCs w:val="2"/>
        </w:rPr>
        <w:pict>
          <v:group id="_x0000_s1026" style="width:52.5pt;height:1pt;mso-position-horizontal-relative:char;mso-position-vertical-relative:line" coordsize="1050,20" o:allowincell="f">
            <v:shape id="_x0000_s1027" style="position:absolute;top:7;width:1050;height:20;mso-position-horizontal-relative:page;mso-position-vertical-relative:page" coordsize="1050,20" o:allowincell="f" path="m,hhl1049,e" filled="f" strokecolor="#6b5b5b" strokeweight=".24908mm">
              <v:path arrowok="t"/>
            </v:shape>
            <w10:anchorlock/>
          </v:group>
        </w:pict>
      </w:r>
    </w:p>
    <w:p w:rsidR="006D33B7" w:rsidRDefault="006D33B7">
      <w:pPr>
        <w:pStyle w:val="a3"/>
        <w:kinsoku w:val="0"/>
        <w:overflowPunct w:val="0"/>
        <w:jc w:val="left"/>
        <w:rPr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spacing w:before="8"/>
        <w:jc w:val="left"/>
        <w:rPr>
          <w:sz w:val="23"/>
          <w:szCs w:val="23"/>
        </w:rPr>
      </w:pPr>
    </w:p>
    <w:p w:rsidR="006D33B7" w:rsidRDefault="00012361">
      <w:pPr>
        <w:pStyle w:val="a3"/>
        <w:tabs>
          <w:tab w:val="left" w:pos="11719"/>
        </w:tabs>
        <w:kinsoku w:val="0"/>
        <w:overflowPunct w:val="0"/>
        <w:spacing w:before="98" w:line="235" w:lineRule="auto"/>
        <w:ind w:left="3025" w:right="153" w:hanging="653"/>
        <w:jc w:val="left"/>
        <w:rPr>
          <w:color w:val="383838"/>
          <w:sz w:val="26"/>
          <w:szCs w:val="26"/>
        </w:rPr>
      </w:pPr>
      <w:r>
        <w:rPr>
          <w:noProof/>
        </w:rPr>
        <w:pict>
          <v:rect id="_x0000_s1028" style="position:absolute;left:0;text-align:left;margin-left:3.75pt;margin-top:9.75pt;width:1pt;height:7pt;z-index:251650048;mso-position-horizontal-relative:page" o:allowincell="f" filled="f" stroked="f">
            <v:textbox inset="0,0,0,0">
              <w:txbxContent>
                <w:p w:rsidR="006D33B7" w:rsidRDefault="00012361">
                  <w:pPr>
                    <w:widowControl/>
                    <w:autoSpaceDE/>
                    <w:autoSpaceDN/>
                    <w:adjustRightInd/>
                    <w:spacing w:line="14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335" cy="91440"/>
                        <wp:effectExtent l="19050" t="0" r="571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" cy="91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33B7" w:rsidRDefault="006D33B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6D33B7">
        <w:rPr>
          <w:color w:val="363636"/>
          <w:w w:val="95"/>
          <w:sz w:val="26"/>
          <w:szCs w:val="26"/>
        </w:rPr>
        <w:t>Мунвципальное</w:t>
      </w:r>
      <w:r w:rsidR="006D33B7">
        <w:rPr>
          <w:color w:val="363636"/>
          <w:spacing w:val="66"/>
          <w:sz w:val="26"/>
          <w:szCs w:val="26"/>
        </w:rPr>
        <w:t xml:space="preserve"> </w:t>
      </w:r>
      <w:r w:rsidR="006D33B7">
        <w:rPr>
          <w:color w:val="333333"/>
          <w:w w:val="95"/>
          <w:sz w:val="26"/>
          <w:szCs w:val="26"/>
        </w:rPr>
        <w:t>автономное</w:t>
      </w:r>
      <w:r w:rsidR="006D33B7">
        <w:rPr>
          <w:color w:val="333333"/>
          <w:spacing w:val="51"/>
          <w:w w:val="95"/>
          <w:sz w:val="26"/>
          <w:szCs w:val="26"/>
        </w:rPr>
        <w:t xml:space="preserve"> </w:t>
      </w:r>
      <w:r w:rsidR="006D33B7">
        <w:rPr>
          <w:color w:val="383838"/>
          <w:w w:val="95"/>
          <w:sz w:val="26"/>
          <w:szCs w:val="26"/>
        </w:rPr>
        <w:t>дошкольное</w:t>
      </w:r>
      <w:r w:rsidR="006D33B7">
        <w:rPr>
          <w:color w:val="383838"/>
          <w:spacing w:val="60"/>
          <w:sz w:val="26"/>
          <w:szCs w:val="26"/>
        </w:rPr>
        <w:t xml:space="preserve"> </w:t>
      </w:r>
      <w:r w:rsidR="006D33B7">
        <w:rPr>
          <w:color w:val="212121"/>
          <w:w w:val="95"/>
          <w:sz w:val="26"/>
          <w:szCs w:val="26"/>
        </w:rPr>
        <w:t>образовательное</w:t>
      </w:r>
      <w:r w:rsidR="006D33B7">
        <w:rPr>
          <w:color w:val="212121"/>
          <w:spacing w:val="21"/>
          <w:w w:val="95"/>
          <w:sz w:val="26"/>
          <w:szCs w:val="26"/>
        </w:rPr>
        <w:t xml:space="preserve"> </w:t>
      </w:r>
      <w:r w:rsidR="006D33B7">
        <w:rPr>
          <w:color w:val="383838"/>
          <w:w w:val="95"/>
          <w:sz w:val="26"/>
          <w:szCs w:val="26"/>
        </w:rPr>
        <w:t>учреждение</w:t>
      </w:r>
      <w:r w:rsidR="006D33B7">
        <w:rPr>
          <w:color w:val="383838"/>
          <w:w w:val="95"/>
          <w:sz w:val="26"/>
          <w:szCs w:val="26"/>
        </w:rPr>
        <w:tab/>
      </w:r>
      <w:r w:rsidR="006D33B7">
        <w:rPr>
          <w:color w:val="DBDBDB"/>
          <w:spacing w:val="-17"/>
          <w:w w:val="80"/>
          <w:sz w:val="26"/>
          <w:szCs w:val="26"/>
        </w:rPr>
        <w:t>'</w:t>
      </w:r>
      <w:r w:rsidR="006D33B7">
        <w:rPr>
          <w:color w:val="DBDBDB"/>
          <w:spacing w:val="-49"/>
          <w:w w:val="80"/>
          <w:sz w:val="26"/>
          <w:szCs w:val="26"/>
        </w:rPr>
        <w:t xml:space="preserve"> </w:t>
      </w:r>
      <w:r w:rsidR="006D33B7">
        <w:rPr>
          <w:color w:val="444444"/>
          <w:sz w:val="26"/>
          <w:szCs w:val="26"/>
        </w:rPr>
        <w:t>центр</w:t>
      </w:r>
      <w:r w:rsidR="006D33B7">
        <w:rPr>
          <w:color w:val="444444"/>
          <w:spacing w:val="5"/>
          <w:sz w:val="26"/>
          <w:szCs w:val="26"/>
        </w:rPr>
        <w:t xml:space="preserve"> </w:t>
      </w:r>
      <w:r w:rsidR="006D33B7">
        <w:rPr>
          <w:color w:val="3D3D3D"/>
          <w:sz w:val="26"/>
          <w:szCs w:val="26"/>
        </w:rPr>
        <w:t>развития</w:t>
      </w:r>
      <w:r w:rsidR="006D33B7">
        <w:rPr>
          <w:color w:val="3D3D3D"/>
          <w:spacing w:val="8"/>
          <w:sz w:val="26"/>
          <w:szCs w:val="26"/>
        </w:rPr>
        <w:t xml:space="preserve"> </w:t>
      </w:r>
      <w:r w:rsidR="006D33B7">
        <w:rPr>
          <w:color w:val="363636"/>
          <w:sz w:val="26"/>
          <w:szCs w:val="26"/>
        </w:rPr>
        <w:t>ребенка-</w:t>
      </w:r>
      <w:r w:rsidR="006D33B7">
        <w:rPr>
          <w:color w:val="363636"/>
          <w:spacing w:val="9"/>
          <w:sz w:val="26"/>
          <w:szCs w:val="26"/>
        </w:rPr>
        <w:t xml:space="preserve"> </w:t>
      </w:r>
      <w:r w:rsidR="006D33B7">
        <w:rPr>
          <w:color w:val="2B2B2B"/>
          <w:sz w:val="26"/>
          <w:szCs w:val="26"/>
        </w:rPr>
        <w:t>детский</w:t>
      </w:r>
      <w:r w:rsidR="006D33B7">
        <w:rPr>
          <w:color w:val="2B2B2B"/>
          <w:spacing w:val="1"/>
          <w:sz w:val="26"/>
          <w:szCs w:val="26"/>
        </w:rPr>
        <w:t xml:space="preserve"> </w:t>
      </w:r>
      <w:r w:rsidR="006D33B7">
        <w:rPr>
          <w:color w:val="3B3B3B"/>
          <w:sz w:val="26"/>
          <w:szCs w:val="26"/>
        </w:rPr>
        <w:t>сад</w:t>
      </w:r>
      <w:r w:rsidR="006D33B7">
        <w:rPr>
          <w:color w:val="3B3B3B"/>
          <w:spacing w:val="-9"/>
          <w:sz w:val="26"/>
          <w:szCs w:val="26"/>
        </w:rPr>
        <w:t xml:space="preserve"> </w:t>
      </w:r>
      <w:r w:rsidR="006D33B7">
        <w:rPr>
          <w:color w:val="343434"/>
          <w:sz w:val="26"/>
          <w:szCs w:val="26"/>
        </w:rPr>
        <w:t>№</w:t>
      </w:r>
      <w:r w:rsidR="006D33B7">
        <w:rPr>
          <w:color w:val="343434"/>
          <w:spacing w:val="45"/>
          <w:sz w:val="26"/>
          <w:szCs w:val="26"/>
        </w:rPr>
        <w:t xml:space="preserve"> </w:t>
      </w:r>
      <w:r w:rsidR="006D33B7">
        <w:rPr>
          <w:color w:val="3A3A3A"/>
          <w:sz w:val="26"/>
          <w:szCs w:val="26"/>
        </w:rPr>
        <w:t xml:space="preserve">111 </w:t>
      </w:r>
      <w:r w:rsidR="006D33B7">
        <w:rPr>
          <w:color w:val="363636"/>
          <w:sz w:val="26"/>
          <w:szCs w:val="26"/>
        </w:rPr>
        <w:t>города</w:t>
      </w:r>
      <w:r w:rsidR="006D33B7">
        <w:rPr>
          <w:color w:val="363636"/>
          <w:spacing w:val="6"/>
          <w:sz w:val="26"/>
          <w:szCs w:val="26"/>
        </w:rPr>
        <w:t xml:space="preserve"> </w:t>
      </w:r>
      <w:r w:rsidR="006D33B7">
        <w:rPr>
          <w:color w:val="383838"/>
          <w:sz w:val="26"/>
          <w:szCs w:val="26"/>
        </w:rPr>
        <w:t>Тюмени</w:t>
      </w:r>
    </w:p>
    <w:p w:rsidR="006D33B7" w:rsidRDefault="00012361">
      <w:pPr>
        <w:pStyle w:val="a3"/>
        <w:kinsoku w:val="0"/>
        <w:overflowPunct w:val="0"/>
        <w:spacing w:line="292" w:lineRule="exact"/>
        <w:ind w:left="3933"/>
        <w:jc w:val="left"/>
        <w:rPr>
          <w:color w:val="383838"/>
          <w:w w:val="95"/>
          <w:sz w:val="26"/>
          <w:szCs w:val="26"/>
        </w:rPr>
      </w:pPr>
      <w:r>
        <w:rPr>
          <w:noProof/>
        </w:rPr>
        <w:pict>
          <v:rect id="_x0000_s1029" style="position:absolute;left:0;text-align:left;margin-left:583.25pt;margin-top:80.5pt;width:6pt;height:50pt;z-index:251649024;mso-position-horizontal-relative:page" o:allowincell="f" filled="f" stroked="f">
            <v:textbox inset="0,0,0,0">
              <w:txbxContent>
                <w:p w:rsidR="006D33B7" w:rsidRDefault="00012361">
                  <w:pPr>
                    <w:widowControl/>
                    <w:autoSpaceDE/>
                    <w:autoSpaceDN/>
                    <w:adjustRightInd/>
                    <w:spacing w:line="100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5405" cy="626745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05" cy="626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33B7" w:rsidRDefault="006D33B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6D33B7">
        <w:rPr>
          <w:color w:val="3F3F3F"/>
          <w:w w:val="95"/>
          <w:sz w:val="26"/>
          <w:szCs w:val="26"/>
        </w:rPr>
        <w:t>(МАДОУ</w:t>
      </w:r>
      <w:r w:rsidR="006D33B7">
        <w:rPr>
          <w:color w:val="3F3F3F"/>
          <w:spacing w:val="12"/>
          <w:w w:val="95"/>
          <w:sz w:val="26"/>
          <w:szCs w:val="26"/>
        </w:rPr>
        <w:t xml:space="preserve"> </w:t>
      </w:r>
      <w:r w:rsidR="006D33B7">
        <w:rPr>
          <w:color w:val="444444"/>
          <w:w w:val="95"/>
          <w:sz w:val="26"/>
          <w:szCs w:val="26"/>
        </w:rPr>
        <w:t>ЦРР-</w:t>
      </w:r>
      <w:r w:rsidR="006D33B7">
        <w:rPr>
          <w:color w:val="444444"/>
          <w:spacing w:val="9"/>
          <w:w w:val="95"/>
          <w:sz w:val="26"/>
          <w:szCs w:val="26"/>
        </w:rPr>
        <w:t xml:space="preserve"> </w:t>
      </w:r>
      <w:r w:rsidR="006D33B7">
        <w:rPr>
          <w:color w:val="383838"/>
          <w:w w:val="95"/>
          <w:sz w:val="26"/>
          <w:szCs w:val="26"/>
        </w:rPr>
        <w:t>д/с</w:t>
      </w:r>
      <w:r w:rsidR="006D33B7">
        <w:rPr>
          <w:color w:val="383838"/>
          <w:spacing w:val="10"/>
          <w:w w:val="95"/>
          <w:sz w:val="26"/>
          <w:szCs w:val="26"/>
        </w:rPr>
        <w:t xml:space="preserve"> </w:t>
      </w:r>
      <w:r w:rsidR="006D33B7">
        <w:rPr>
          <w:i/>
          <w:iCs/>
          <w:color w:val="3D3D3D"/>
          <w:w w:val="95"/>
          <w:sz w:val="26"/>
          <w:szCs w:val="26"/>
        </w:rPr>
        <w:t xml:space="preserve">№  </w:t>
      </w:r>
      <w:r w:rsidR="006D33B7">
        <w:rPr>
          <w:color w:val="3D3D3D"/>
          <w:w w:val="95"/>
          <w:sz w:val="26"/>
          <w:szCs w:val="26"/>
        </w:rPr>
        <w:t>111</w:t>
      </w:r>
      <w:r w:rsidR="006D33B7">
        <w:rPr>
          <w:color w:val="3D3D3D"/>
          <w:spacing w:val="16"/>
          <w:w w:val="95"/>
          <w:sz w:val="26"/>
          <w:szCs w:val="26"/>
        </w:rPr>
        <w:t xml:space="preserve"> </w:t>
      </w:r>
      <w:r w:rsidR="006D33B7">
        <w:rPr>
          <w:color w:val="383838"/>
          <w:w w:val="95"/>
          <w:sz w:val="26"/>
          <w:szCs w:val="26"/>
        </w:rPr>
        <w:t>города</w:t>
      </w:r>
      <w:r w:rsidR="006D33B7">
        <w:rPr>
          <w:color w:val="383838"/>
          <w:spacing w:val="10"/>
          <w:w w:val="95"/>
          <w:sz w:val="26"/>
          <w:szCs w:val="26"/>
        </w:rPr>
        <w:t xml:space="preserve"> </w:t>
      </w:r>
      <w:r w:rsidR="006D33B7">
        <w:rPr>
          <w:color w:val="383838"/>
          <w:w w:val="95"/>
          <w:sz w:val="26"/>
          <w:szCs w:val="26"/>
        </w:rPr>
        <w:t>Тюмени)</w:t>
      </w:r>
    </w:p>
    <w:p w:rsidR="006D33B7" w:rsidRDefault="006D33B7">
      <w:pPr>
        <w:pStyle w:val="a3"/>
        <w:kinsoku w:val="0"/>
        <w:overflowPunct w:val="0"/>
        <w:jc w:val="left"/>
        <w:rPr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spacing w:before="3"/>
        <w:jc w:val="left"/>
        <w:rPr>
          <w:sz w:val="18"/>
          <w:szCs w:val="18"/>
        </w:rPr>
      </w:pPr>
    </w:p>
    <w:p w:rsidR="006D33B7" w:rsidRDefault="006D33B7">
      <w:pPr>
        <w:pStyle w:val="a3"/>
        <w:kinsoku w:val="0"/>
        <w:overflowPunct w:val="0"/>
        <w:spacing w:before="3"/>
        <w:jc w:val="left"/>
        <w:rPr>
          <w:sz w:val="18"/>
          <w:szCs w:val="18"/>
        </w:rPr>
        <w:sectPr w:rsidR="006D33B7">
          <w:type w:val="continuous"/>
          <w:pgSz w:w="11900" w:h="16840"/>
          <w:pgMar w:top="200" w:right="0" w:bottom="280" w:left="0" w:header="720" w:footer="720" w:gutter="0"/>
          <w:cols w:space="720"/>
          <w:noEndnote/>
        </w:sectPr>
      </w:pPr>
    </w:p>
    <w:p w:rsidR="006D33B7" w:rsidRDefault="006D33B7">
      <w:pPr>
        <w:pStyle w:val="a3"/>
        <w:kinsoku w:val="0"/>
        <w:overflowPunct w:val="0"/>
        <w:spacing w:before="118" w:line="230" w:lineRule="auto"/>
        <w:ind w:left="1519" w:firstLine="5"/>
        <w:jc w:val="left"/>
        <w:rPr>
          <w:color w:val="313131"/>
          <w:w w:val="95"/>
          <w:sz w:val="26"/>
          <w:szCs w:val="26"/>
        </w:rPr>
      </w:pPr>
      <w:r>
        <w:rPr>
          <w:color w:val="313131"/>
          <w:w w:val="95"/>
          <w:sz w:val="26"/>
          <w:szCs w:val="26"/>
        </w:rPr>
        <w:lastRenderedPageBreak/>
        <w:t>Представіггель</w:t>
      </w:r>
      <w:r>
        <w:rPr>
          <w:color w:val="313131"/>
          <w:spacing w:val="18"/>
          <w:w w:val="95"/>
          <w:sz w:val="26"/>
          <w:szCs w:val="26"/>
        </w:rPr>
        <w:t xml:space="preserve"> </w:t>
      </w:r>
      <w:r>
        <w:rPr>
          <w:color w:val="313131"/>
          <w:w w:val="95"/>
          <w:sz w:val="26"/>
          <w:szCs w:val="26"/>
        </w:rPr>
        <w:t>работников:</w:t>
      </w:r>
      <w:r>
        <w:rPr>
          <w:color w:val="313131"/>
          <w:spacing w:val="-59"/>
          <w:w w:val="9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Председатель </w:t>
      </w:r>
      <w:r>
        <w:rPr>
          <w:color w:val="313131"/>
          <w:sz w:val="26"/>
          <w:szCs w:val="26"/>
        </w:rPr>
        <w:t>первичной</w:t>
      </w:r>
      <w:r>
        <w:rPr>
          <w:color w:val="313131"/>
          <w:spacing w:val="1"/>
          <w:sz w:val="26"/>
          <w:szCs w:val="26"/>
        </w:rPr>
        <w:t xml:space="preserve"> </w:t>
      </w:r>
      <w:r>
        <w:rPr>
          <w:color w:val="363636"/>
          <w:w w:val="95"/>
          <w:sz w:val="26"/>
          <w:szCs w:val="26"/>
        </w:rPr>
        <w:t>профсоюзной</w:t>
      </w:r>
      <w:r>
        <w:rPr>
          <w:color w:val="363636"/>
          <w:spacing w:val="41"/>
          <w:w w:val="95"/>
          <w:sz w:val="26"/>
          <w:szCs w:val="26"/>
        </w:rPr>
        <w:t xml:space="preserve"> </w:t>
      </w:r>
      <w:r>
        <w:rPr>
          <w:color w:val="313131"/>
          <w:w w:val="95"/>
          <w:sz w:val="26"/>
          <w:szCs w:val="26"/>
        </w:rPr>
        <w:t>организащпі</w:t>
      </w:r>
    </w:p>
    <w:p w:rsidR="006D33B7" w:rsidRDefault="006D33B7">
      <w:pPr>
        <w:pStyle w:val="a3"/>
        <w:kinsoku w:val="0"/>
        <w:overflowPunct w:val="0"/>
        <w:spacing w:before="84"/>
        <w:ind w:right="753"/>
        <w:jc w:val="right"/>
        <w:rPr>
          <w:color w:val="363636"/>
          <w:w w:val="110"/>
          <w:sz w:val="16"/>
          <w:szCs w:val="16"/>
        </w:rPr>
      </w:pPr>
      <w:r>
        <w:rPr>
          <w:color w:val="343434"/>
          <w:w w:val="110"/>
          <w:sz w:val="16"/>
          <w:szCs w:val="16"/>
        </w:rPr>
        <w:t xml:space="preserve">НБЦИП£tЈІЬНОГО  </w:t>
      </w:r>
      <w:r>
        <w:rPr>
          <w:color w:val="363636"/>
          <w:w w:val="110"/>
          <w:sz w:val="16"/>
          <w:szCs w:val="16"/>
        </w:rPr>
        <w:t>£fBTOHOMHOГO</w:t>
      </w:r>
    </w:p>
    <w:p w:rsidR="006D33B7" w:rsidRDefault="00012361">
      <w:pPr>
        <w:pStyle w:val="a3"/>
        <w:kinsoku w:val="0"/>
        <w:overflowPunct w:val="0"/>
        <w:spacing w:before="22" w:line="237" w:lineRule="auto"/>
        <w:ind w:left="1519" w:hanging="2"/>
        <w:jc w:val="left"/>
        <w:rPr>
          <w:color w:val="383838"/>
          <w:sz w:val="26"/>
          <w:szCs w:val="26"/>
        </w:rPr>
      </w:pPr>
      <w:r>
        <w:rPr>
          <w:noProof/>
        </w:rPr>
        <w:pict>
          <v:group id="_x0000_s1030" style="position:absolute;left:0;text-align:left;margin-left:40pt;margin-top:30.5pt;width:135.1pt;height:116.8pt;z-index:251648000;mso-position-horizontal-relative:page" coordorigin="800,610" coordsize="2702,2336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00;top:667;width:2700;height:2280;mso-position-horizontal-relative:page" o:allowincell="f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515;top:610;width:957;height:294;mso-position-horizontal-relative:page" o:allowincell="f" filled="f" stroked="f">
              <v:textbox inset="0,0,0,0">
                <w:txbxContent>
                  <w:p w:rsidR="006D33B7" w:rsidRDefault="006D33B7">
                    <w:pPr>
                      <w:pStyle w:val="a3"/>
                      <w:kinsoku w:val="0"/>
                      <w:overflowPunct w:val="0"/>
                      <w:spacing w:line="292" w:lineRule="exact"/>
                      <w:jc w:val="left"/>
                      <w:rPr>
                        <w:color w:val="313131"/>
                        <w:w w:val="95"/>
                        <w:sz w:val="26"/>
                        <w:szCs w:val="26"/>
                      </w:rPr>
                    </w:pPr>
                    <w:r>
                      <w:rPr>
                        <w:color w:val="313131"/>
                        <w:w w:val="95"/>
                        <w:sz w:val="26"/>
                        <w:szCs w:val="26"/>
                      </w:rPr>
                      <w:t>детского</w:t>
                    </w:r>
                  </w:p>
                </w:txbxContent>
              </v:textbox>
            </v:shape>
            <v:shape id="_x0000_s1033" type="#_x0000_t202" style="position:absolute;left:3173;top:1778;width:264;height:294;mso-position-horizontal-relative:page" o:allowincell="f" filled="f" stroked="f">
              <v:textbox inset="0,0,0,0">
                <w:txbxContent>
                  <w:p w:rsidR="006D33B7" w:rsidRDefault="006D33B7">
                    <w:pPr>
                      <w:pStyle w:val="a3"/>
                      <w:kinsoku w:val="0"/>
                      <w:overflowPunct w:val="0"/>
                      <w:spacing w:line="292" w:lineRule="exact"/>
                      <w:jc w:val="left"/>
                      <w:rPr>
                        <w:color w:val="444444"/>
                        <w:sz w:val="26"/>
                        <w:szCs w:val="26"/>
                      </w:rPr>
                    </w:pPr>
                    <w:r>
                      <w:rPr>
                        <w:color w:val="444444"/>
                        <w:sz w:val="26"/>
                        <w:szCs w:val="26"/>
                      </w:rPr>
                      <w:t>я»</w:t>
                    </w:r>
                  </w:p>
                </w:txbxContent>
              </v:textbox>
            </v:shape>
            <w10:wrap anchorx="page"/>
          </v:group>
        </w:pict>
      </w:r>
      <w:r w:rsidR="006D33B7">
        <w:rPr>
          <w:color w:val="333333"/>
          <w:w w:val="95"/>
          <w:sz w:val="26"/>
          <w:szCs w:val="26"/>
        </w:rPr>
        <w:t>дошкольного</w:t>
      </w:r>
      <w:r w:rsidR="006D33B7">
        <w:rPr>
          <w:color w:val="333333"/>
          <w:spacing w:val="36"/>
          <w:w w:val="95"/>
          <w:sz w:val="26"/>
          <w:szCs w:val="26"/>
        </w:rPr>
        <w:t xml:space="preserve"> </w:t>
      </w:r>
      <w:r w:rsidR="006D33B7">
        <w:rPr>
          <w:color w:val="3A3A3A"/>
          <w:w w:val="95"/>
          <w:sz w:val="26"/>
          <w:szCs w:val="26"/>
        </w:rPr>
        <w:t>образовательного</w:t>
      </w:r>
      <w:r w:rsidR="006D33B7">
        <w:rPr>
          <w:color w:val="3A3A3A"/>
          <w:spacing w:val="-59"/>
          <w:w w:val="95"/>
          <w:sz w:val="26"/>
          <w:szCs w:val="26"/>
        </w:rPr>
        <w:t xml:space="preserve"> </w:t>
      </w:r>
      <w:r w:rsidR="006D33B7">
        <w:rPr>
          <w:color w:val="363636"/>
          <w:sz w:val="26"/>
          <w:szCs w:val="26"/>
        </w:rPr>
        <w:t>учреждения</w:t>
      </w:r>
      <w:r w:rsidR="006D33B7">
        <w:rPr>
          <w:color w:val="363636"/>
          <w:spacing w:val="10"/>
          <w:sz w:val="26"/>
          <w:szCs w:val="26"/>
        </w:rPr>
        <w:t xml:space="preserve"> </w:t>
      </w:r>
      <w:r w:rsidR="006D33B7">
        <w:rPr>
          <w:color w:val="3B3B3B"/>
          <w:sz w:val="26"/>
          <w:szCs w:val="26"/>
        </w:rPr>
        <w:t>центра</w:t>
      </w:r>
      <w:r w:rsidR="006D33B7">
        <w:rPr>
          <w:color w:val="3B3B3B"/>
          <w:spacing w:val="-7"/>
          <w:sz w:val="26"/>
          <w:szCs w:val="26"/>
        </w:rPr>
        <w:t xml:space="preserve"> </w:t>
      </w:r>
      <w:r w:rsidR="006D33B7">
        <w:rPr>
          <w:color w:val="383838"/>
          <w:sz w:val="26"/>
          <w:szCs w:val="26"/>
        </w:rPr>
        <w:t>развития</w:t>
      </w:r>
    </w:p>
    <w:p w:rsidR="006D33B7" w:rsidRDefault="006D33B7">
      <w:pPr>
        <w:pStyle w:val="a3"/>
        <w:kinsoku w:val="0"/>
        <w:overflowPunct w:val="0"/>
        <w:spacing w:line="288" w:lineRule="exact"/>
        <w:ind w:left="3535"/>
        <w:jc w:val="left"/>
        <w:rPr>
          <w:color w:val="3D3D3D"/>
          <w:w w:val="95"/>
          <w:sz w:val="26"/>
          <w:szCs w:val="26"/>
        </w:rPr>
      </w:pPr>
      <w:r>
        <w:rPr>
          <w:color w:val="383838"/>
          <w:w w:val="95"/>
          <w:sz w:val="26"/>
          <w:szCs w:val="26"/>
        </w:rPr>
        <w:t xml:space="preserve">сада </w:t>
      </w:r>
      <w:r>
        <w:rPr>
          <w:i/>
          <w:iCs/>
          <w:color w:val="4F4F4F"/>
          <w:w w:val="95"/>
          <w:sz w:val="26"/>
          <w:szCs w:val="26"/>
        </w:rPr>
        <w:t>№</w:t>
      </w:r>
      <w:r>
        <w:rPr>
          <w:i/>
          <w:iCs/>
          <w:color w:val="4F4F4F"/>
          <w:spacing w:val="37"/>
          <w:w w:val="95"/>
          <w:sz w:val="26"/>
          <w:szCs w:val="26"/>
        </w:rPr>
        <w:t xml:space="preserve"> </w:t>
      </w:r>
      <w:r>
        <w:rPr>
          <w:color w:val="3B3B3B"/>
          <w:w w:val="95"/>
          <w:sz w:val="26"/>
          <w:szCs w:val="26"/>
        </w:rPr>
        <w:t>111</w:t>
      </w:r>
      <w:r>
        <w:rPr>
          <w:color w:val="3B3B3B"/>
          <w:spacing w:val="5"/>
          <w:w w:val="95"/>
          <w:sz w:val="26"/>
          <w:szCs w:val="26"/>
        </w:rPr>
        <w:t xml:space="preserve"> </w:t>
      </w:r>
      <w:r>
        <w:rPr>
          <w:color w:val="3D3D3D"/>
          <w:w w:val="95"/>
          <w:sz w:val="26"/>
          <w:szCs w:val="26"/>
        </w:rPr>
        <w:t>города</w:t>
      </w:r>
    </w:p>
    <w:p w:rsidR="006D33B7" w:rsidRDefault="006D33B7">
      <w:pPr>
        <w:pStyle w:val="a3"/>
        <w:kinsoku w:val="0"/>
        <w:overflowPunct w:val="0"/>
        <w:jc w:val="left"/>
        <w:rPr>
          <w:sz w:val="28"/>
          <w:szCs w:val="28"/>
        </w:rPr>
      </w:pPr>
    </w:p>
    <w:p w:rsidR="006D33B7" w:rsidRDefault="006D33B7">
      <w:pPr>
        <w:pStyle w:val="a3"/>
        <w:kinsoku w:val="0"/>
        <w:overflowPunct w:val="0"/>
        <w:spacing w:before="6"/>
        <w:jc w:val="left"/>
        <w:rPr>
          <w:sz w:val="22"/>
          <w:szCs w:val="22"/>
        </w:rPr>
      </w:pPr>
    </w:p>
    <w:p w:rsidR="006D33B7" w:rsidRDefault="006D33B7">
      <w:pPr>
        <w:pStyle w:val="a3"/>
        <w:kinsoku w:val="0"/>
        <w:overflowPunct w:val="0"/>
        <w:spacing w:before="1" w:line="235" w:lineRule="auto"/>
        <w:ind w:left="3539" w:right="350" w:firstLine="19"/>
        <w:jc w:val="left"/>
        <w:rPr>
          <w:color w:val="333333"/>
          <w:sz w:val="26"/>
          <w:szCs w:val="26"/>
        </w:rPr>
      </w:pPr>
      <w:r>
        <w:rPr>
          <w:color w:val="666666"/>
          <w:w w:val="95"/>
          <w:sz w:val="26"/>
          <w:szCs w:val="26"/>
        </w:rPr>
        <w:t>/</w:t>
      </w:r>
      <w:r>
        <w:rPr>
          <w:color w:val="666666"/>
          <w:spacing w:val="10"/>
          <w:w w:val="95"/>
          <w:sz w:val="26"/>
          <w:szCs w:val="26"/>
        </w:rPr>
        <w:t xml:space="preserve"> </w:t>
      </w:r>
      <w:r>
        <w:rPr>
          <w:color w:val="59597C"/>
          <w:w w:val="95"/>
          <w:sz w:val="26"/>
          <w:szCs w:val="26"/>
        </w:rPr>
        <w:t>Л.Н.</w:t>
      </w:r>
      <w:r>
        <w:rPr>
          <w:color w:val="59597C"/>
          <w:spacing w:val="8"/>
          <w:w w:val="95"/>
          <w:sz w:val="26"/>
          <w:szCs w:val="26"/>
        </w:rPr>
        <w:t xml:space="preserve"> </w:t>
      </w:r>
      <w:r>
        <w:rPr>
          <w:color w:val="363636"/>
          <w:w w:val="95"/>
          <w:sz w:val="26"/>
          <w:szCs w:val="26"/>
        </w:rPr>
        <w:t>Шалаева</w:t>
      </w:r>
      <w:r>
        <w:rPr>
          <w:color w:val="363636"/>
          <w:spacing w:val="-59"/>
          <w:w w:val="95"/>
          <w:sz w:val="26"/>
          <w:szCs w:val="26"/>
        </w:rPr>
        <w:t xml:space="preserve"> </w:t>
      </w:r>
      <w:r>
        <w:rPr>
          <w:color w:val="3B3B3B"/>
          <w:sz w:val="26"/>
          <w:szCs w:val="26"/>
        </w:rPr>
        <w:t>2020</w:t>
      </w:r>
      <w:r>
        <w:rPr>
          <w:color w:val="3B3B3B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года</w:t>
      </w:r>
    </w:p>
    <w:p w:rsidR="006D33B7" w:rsidRDefault="006D33B7">
      <w:pPr>
        <w:pStyle w:val="a3"/>
        <w:kinsoku w:val="0"/>
        <w:overflowPunct w:val="0"/>
        <w:jc w:val="left"/>
        <w:rPr>
          <w:sz w:val="28"/>
          <w:szCs w:val="28"/>
        </w:rPr>
      </w:pPr>
    </w:p>
    <w:p w:rsidR="006D33B7" w:rsidRDefault="006D33B7">
      <w:pPr>
        <w:pStyle w:val="a3"/>
        <w:kinsoku w:val="0"/>
        <w:overflowPunct w:val="0"/>
        <w:jc w:val="left"/>
        <w:rPr>
          <w:sz w:val="28"/>
          <w:szCs w:val="28"/>
        </w:rPr>
      </w:pPr>
    </w:p>
    <w:p w:rsidR="006D33B7" w:rsidRDefault="006D33B7">
      <w:pPr>
        <w:pStyle w:val="a3"/>
        <w:kinsoku w:val="0"/>
        <w:overflowPunct w:val="0"/>
        <w:spacing w:before="229"/>
        <w:ind w:left="1515"/>
        <w:jc w:val="left"/>
        <w:rPr>
          <w:color w:val="2A2A2A"/>
          <w:w w:val="95"/>
          <w:sz w:val="26"/>
          <w:szCs w:val="26"/>
        </w:rPr>
      </w:pPr>
      <w:r>
        <w:rPr>
          <w:color w:val="2F2F2F"/>
          <w:w w:val="95"/>
          <w:sz w:val="26"/>
          <w:szCs w:val="26"/>
        </w:rPr>
        <w:t>Общим</w:t>
      </w:r>
      <w:r>
        <w:rPr>
          <w:color w:val="2F2F2F"/>
          <w:spacing w:val="28"/>
          <w:w w:val="95"/>
          <w:sz w:val="26"/>
          <w:szCs w:val="26"/>
        </w:rPr>
        <w:t xml:space="preserve"> </w:t>
      </w:r>
      <w:r>
        <w:rPr>
          <w:color w:val="2D2D2D"/>
          <w:w w:val="95"/>
          <w:sz w:val="26"/>
          <w:szCs w:val="26"/>
        </w:rPr>
        <w:t>собранием</w:t>
      </w:r>
      <w:r>
        <w:rPr>
          <w:color w:val="2D2D2D"/>
          <w:spacing w:val="39"/>
          <w:w w:val="95"/>
          <w:sz w:val="26"/>
          <w:szCs w:val="26"/>
        </w:rPr>
        <w:t xml:space="preserve"> </w:t>
      </w:r>
      <w:r>
        <w:rPr>
          <w:color w:val="2A2A2A"/>
          <w:w w:val="95"/>
          <w:sz w:val="26"/>
          <w:szCs w:val="26"/>
        </w:rPr>
        <w:t>работников</w:t>
      </w:r>
    </w:p>
    <w:p w:rsidR="006D33B7" w:rsidRDefault="006D33B7">
      <w:pPr>
        <w:pStyle w:val="a3"/>
        <w:tabs>
          <w:tab w:val="left" w:pos="559"/>
        </w:tabs>
        <w:kinsoku w:val="0"/>
        <w:overflowPunct w:val="0"/>
        <w:spacing w:before="77"/>
        <w:ind w:right="766"/>
        <w:jc w:val="right"/>
        <w:rPr>
          <w:color w:val="2F2F2F"/>
          <w:w w:val="105"/>
          <w:sz w:val="17"/>
          <w:szCs w:val="17"/>
        </w:rPr>
      </w:pPr>
      <w:r>
        <w:rPr>
          <w:color w:val="2F2F2F"/>
          <w:w w:val="105"/>
          <w:sz w:val="17"/>
          <w:szCs w:val="17"/>
        </w:rPr>
        <w:t>М</w:t>
      </w:r>
      <w:r>
        <w:rPr>
          <w:color w:val="2F2F2F"/>
          <w:w w:val="105"/>
          <w:sz w:val="17"/>
          <w:szCs w:val="17"/>
        </w:rPr>
        <w:tab/>
        <w:t>ЦНПdЛЬНОГО</w:t>
      </w:r>
      <w:r>
        <w:rPr>
          <w:color w:val="2F2F2F"/>
          <w:spacing w:val="2"/>
          <w:w w:val="105"/>
          <w:sz w:val="17"/>
          <w:szCs w:val="17"/>
        </w:rPr>
        <w:t xml:space="preserve"> </w:t>
      </w:r>
      <w:r>
        <w:rPr>
          <w:color w:val="2F2F2F"/>
          <w:w w:val="105"/>
          <w:sz w:val="17"/>
          <w:szCs w:val="17"/>
        </w:rPr>
        <w:t>£tBTOHOMHOГO</w:t>
      </w:r>
    </w:p>
    <w:p w:rsidR="006D33B7" w:rsidRDefault="006D33B7">
      <w:pPr>
        <w:pStyle w:val="a3"/>
        <w:kinsoku w:val="0"/>
        <w:overflowPunct w:val="0"/>
        <w:spacing w:before="17" w:line="244" w:lineRule="auto"/>
        <w:ind w:left="1514" w:right="577" w:firstLine="2"/>
        <w:jc w:val="left"/>
        <w:rPr>
          <w:color w:val="242424"/>
          <w:sz w:val="22"/>
          <w:szCs w:val="22"/>
        </w:rPr>
      </w:pPr>
      <w:r>
        <w:rPr>
          <w:color w:val="313131"/>
          <w:w w:val="95"/>
          <w:sz w:val="26"/>
          <w:szCs w:val="26"/>
        </w:rPr>
        <w:t>доінкольного</w:t>
      </w:r>
      <w:r>
        <w:rPr>
          <w:color w:val="313131"/>
          <w:spacing w:val="24"/>
          <w:w w:val="95"/>
          <w:sz w:val="26"/>
          <w:szCs w:val="26"/>
        </w:rPr>
        <w:t xml:space="preserve"> </w:t>
      </w:r>
      <w:r>
        <w:rPr>
          <w:color w:val="343434"/>
          <w:w w:val="95"/>
          <w:sz w:val="26"/>
          <w:szCs w:val="26"/>
        </w:rPr>
        <w:t>образовательного</w:t>
      </w:r>
      <w:r>
        <w:rPr>
          <w:color w:val="343434"/>
          <w:spacing w:val="-59"/>
          <w:w w:val="95"/>
          <w:sz w:val="26"/>
          <w:szCs w:val="26"/>
        </w:rPr>
        <w:t xml:space="preserve"> </w:t>
      </w:r>
      <w:r>
        <w:rPr>
          <w:color w:val="313131"/>
          <w:sz w:val="26"/>
          <w:szCs w:val="26"/>
        </w:rPr>
        <w:t>учреждения</w:t>
      </w:r>
      <w:r>
        <w:rPr>
          <w:color w:val="313131"/>
          <w:spacing w:val="8"/>
          <w:sz w:val="26"/>
          <w:szCs w:val="26"/>
        </w:rPr>
        <w:t xml:space="preserve"> </w:t>
      </w:r>
      <w:r>
        <w:rPr>
          <w:color w:val="2B2B2B"/>
          <w:sz w:val="26"/>
          <w:szCs w:val="26"/>
        </w:rPr>
        <w:t>центра</w:t>
      </w:r>
      <w:r>
        <w:rPr>
          <w:color w:val="2B2B2B"/>
          <w:spacing w:val="-8"/>
          <w:sz w:val="26"/>
          <w:szCs w:val="26"/>
        </w:rPr>
        <w:t xml:space="preserve"> </w:t>
      </w:r>
      <w:r>
        <w:rPr>
          <w:color w:val="383838"/>
          <w:sz w:val="26"/>
          <w:szCs w:val="26"/>
        </w:rPr>
        <w:t>развития</w:t>
      </w:r>
      <w:r>
        <w:rPr>
          <w:color w:val="383838"/>
          <w:spacing w:val="1"/>
          <w:sz w:val="26"/>
          <w:szCs w:val="26"/>
        </w:rPr>
        <w:t xml:space="preserve"> </w:t>
      </w:r>
      <w:r>
        <w:rPr>
          <w:color w:val="313131"/>
          <w:sz w:val="26"/>
          <w:szCs w:val="26"/>
        </w:rPr>
        <w:t xml:space="preserve">ребенка- детского </w:t>
      </w:r>
      <w:r>
        <w:rPr>
          <w:color w:val="363636"/>
          <w:sz w:val="26"/>
          <w:szCs w:val="26"/>
        </w:rPr>
        <w:t xml:space="preserve">сада </w:t>
      </w:r>
      <w:r>
        <w:rPr>
          <w:color w:val="4B4B4B"/>
          <w:sz w:val="26"/>
          <w:szCs w:val="26"/>
        </w:rPr>
        <w:t>N</w:t>
      </w:r>
      <w:r>
        <w:rPr>
          <w:color w:val="4B4B4B"/>
          <w:spacing w:val="1"/>
          <w:sz w:val="26"/>
          <w:szCs w:val="26"/>
        </w:rPr>
        <w:t xml:space="preserve"> </w:t>
      </w:r>
      <w:r>
        <w:rPr>
          <w:color w:val="3A3A3A"/>
          <w:sz w:val="26"/>
          <w:szCs w:val="26"/>
        </w:rPr>
        <w:t>111</w:t>
      </w:r>
      <w:r>
        <w:rPr>
          <w:color w:val="3A3A3A"/>
          <w:spacing w:val="1"/>
          <w:sz w:val="26"/>
          <w:szCs w:val="26"/>
        </w:rPr>
        <w:t xml:space="preserve"> </w:t>
      </w:r>
      <w:r>
        <w:rPr>
          <w:color w:val="3D3D3D"/>
          <w:sz w:val="22"/>
          <w:szCs w:val="22"/>
        </w:rPr>
        <w:t>города</w:t>
      </w:r>
      <w:r>
        <w:rPr>
          <w:color w:val="3D3D3D"/>
          <w:spacing w:val="31"/>
          <w:sz w:val="22"/>
          <w:szCs w:val="22"/>
        </w:rPr>
        <w:t xml:space="preserve"> </w:t>
      </w:r>
      <w:r>
        <w:rPr>
          <w:color w:val="242424"/>
          <w:sz w:val="22"/>
          <w:szCs w:val="22"/>
        </w:rPr>
        <w:t>Тюмени</w:t>
      </w:r>
    </w:p>
    <w:p w:rsidR="006D33B7" w:rsidRDefault="006D33B7">
      <w:pPr>
        <w:pStyle w:val="a3"/>
        <w:kinsoku w:val="0"/>
        <w:overflowPunct w:val="0"/>
        <w:spacing w:before="10"/>
        <w:jc w:val="left"/>
        <w:rPr>
          <w:sz w:val="24"/>
          <w:szCs w:val="24"/>
        </w:rPr>
      </w:pPr>
    </w:p>
    <w:p w:rsidR="006D33B7" w:rsidRDefault="006D33B7">
      <w:pPr>
        <w:pStyle w:val="a3"/>
        <w:kinsoku w:val="0"/>
        <w:overflowPunct w:val="0"/>
        <w:spacing w:line="295" w:lineRule="exact"/>
        <w:ind w:left="1524"/>
        <w:jc w:val="left"/>
        <w:rPr>
          <w:color w:val="343434"/>
          <w:sz w:val="26"/>
          <w:szCs w:val="26"/>
        </w:rPr>
      </w:pPr>
      <w:r>
        <w:rPr>
          <w:color w:val="343434"/>
          <w:sz w:val="26"/>
          <w:szCs w:val="26"/>
        </w:rPr>
        <w:t>Протокол</w:t>
      </w:r>
    </w:p>
    <w:p w:rsidR="006D33B7" w:rsidRDefault="006D33B7">
      <w:pPr>
        <w:pStyle w:val="a3"/>
        <w:kinsoku w:val="0"/>
        <w:overflowPunct w:val="0"/>
        <w:spacing w:line="295" w:lineRule="exact"/>
        <w:ind w:left="1520"/>
        <w:jc w:val="left"/>
        <w:rPr>
          <w:i/>
          <w:iCs/>
          <w:color w:val="383838"/>
          <w:sz w:val="26"/>
          <w:szCs w:val="26"/>
        </w:rPr>
      </w:pPr>
      <w:r>
        <w:rPr>
          <w:color w:val="2D2D2D"/>
          <w:sz w:val="26"/>
          <w:szCs w:val="26"/>
        </w:rPr>
        <w:t>от</w:t>
      </w:r>
      <w:r>
        <w:rPr>
          <w:color w:val="2D2D2D"/>
          <w:spacing w:val="-13"/>
          <w:sz w:val="26"/>
          <w:szCs w:val="26"/>
        </w:rPr>
        <w:t xml:space="preserve"> </w:t>
      </w:r>
      <w:r>
        <w:rPr>
          <w:i/>
          <w:iCs/>
          <w:color w:val="5D5D5D"/>
          <w:sz w:val="26"/>
          <w:szCs w:val="26"/>
        </w:rPr>
        <w:t>«</w:t>
      </w:r>
      <w:r>
        <w:rPr>
          <w:i/>
          <w:iCs/>
          <w:color w:val="5D5D5D"/>
          <w:spacing w:val="39"/>
          <w:sz w:val="26"/>
          <w:szCs w:val="26"/>
        </w:rPr>
        <w:t xml:space="preserve"> </w:t>
      </w:r>
      <w:r>
        <w:rPr>
          <w:color w:val="3D3D3D"/>
          <w:sz w:val="26"/>
          <w:szCs w:val="26"/>
        </w:rPr>
        <w:t>21</w:t>
      </w:r>
      <w:r>
        <w:rPr>
          <w:color w:val="3D3D3D"/>
          <w:spacing w:val="48"/>
          <w:sz w:val="26"/>
          <w:szCs w:val="26"/>
        </w:rPr>
        <w:t xml:space="preserve"> </w:t>
      </w:r>
      <w:r>
        <w:rPr>
          <w:color w:val="2F2F2F"/>
          <w:sz w:val="26"/>
          <w:szCs w:val="26"/>
        </w:rPr>
        <w:t>»</w:t>
      </w:r>
      <w:r>
        <w:rPr>
          <w:color w:val="2F2F2F"/>
          <w:spacing w:val="40"/>
          <w:sz w:val="26"/>
          <w:szCs w:val="26"/>
          <w:u w:val="single" w:color="67576B"/>
        </w:rPr>
        <w:t xml:space="preserve"> </w:t>
      </w:r>
      <w:r>
        <w:rPr>
          <w:color w:val="2F2F2F"/>
          <w:sz w:val="26"/>
          <w:szCs w:val="26"/>
          <w:u w:val="single" w:color="67576B"/>
        </w:rPr>
        <w:t>февраля</w:t>
      </w:r>
      <w:r>
        <w:rPr>
          <w:color w:val="2F2F2F"/>
          <w:spacing w:val="9"/>
          <w:sz w:val="26"/>
          <w:szCs w:val="26"/>
        </w:rPr>
        <w:t xml:space="preserve"> </w:t>
      </w:r>
      <w:r>
        <w:rPr>
          <w:color w:val="3F3F3F"/>
          <w:sz w:val="26"/>
          <w:szCs w:val="26"/>
        </w:rPr>
        <w:t>2020</w:t>
      </w:r>
      <w:r>
        <w:rPr>
          <w:color w:val="3F3F3F"/>
          <w:spacing w:val="-2"/>
          <w:sz w:val="26"/>
          <w:szCs w:val="26"/>
        </w:rPr>
        <w:t xml:space="preserve"> </w:t>
      </w:r>
      <w:r>
        <w:rPr>
          <w:color w:val="3A3A3A"/>
          <w:sz w:val="26"/>
          <w:szCs w:val="26"/>
        </w:rPr>
        <w:t>года</w:t>
      </w:r>
      <w:r>
        <w:rPr>
          <w:color w:val="3A3A3A"/>
          <w:spacing w:val="1"/>
          <w:sz w:val="26"/>
          <w:szCs w:val="26"/>
        </w:rPr>
        <w:t xml:space="preserve"> </w:t>
      </w:r>
      <w:r>
        <w:rPr>
          <w:i/>
          <w:iCs/>
          <w:color w:val="383838"/>
          <w:sz w:val="26"/>
          <w:szCs w:val="26"/>
        </w:rPr>
        <w:t>N</w:t>
      </w:r>
    </w:p>
    <w:p w:rsidR="006D33B7" w:rsidRDefault="006D33B7">
      <w:pPr>
        <w:pStyle w:val="a3"/>
        <w:kinsoku w:val="0"/>
        <w:overflowPunct w:val="0"/>
        <w:spacing w:before="109" w:line="235" w:lineRule="auto"/>
        <w:ind w:left="1128" w:right="1297" w:hanging="2"/>
        <w:jc w:val="left"/>
        <w:rPr>
          <w:rFonts w:ascii="Cambria" w:hAnsi="Cambria" w:cs="Cambria"/>
          <w:color w:val="2D2D2D"/>
          <w:w w:val="95"/>
          <w:sz w:val="26"/>
          <w:szCs w:val="26"/>
        </w:rPr>
      </w:pPr>
      <w:r>
        <w:rPr>
          <w:sz w:val="24"/>
          <w:szCs w:val="24"/>
        </w:rPr>
        <w:br w:type="column"/>
      </w:r>
      <w:r>
        <w:rPr>
          <w:rFonts w:ascii="Cambria" w:hAnsi="Cambria" w:cs="Cambria"/>
          <w:color w:val="2A2A2A"/>
          <w:w w:val="95"/>
          <w:sz w:val="26"/>
          <w:szCs w:val="26"/>
        </w:rPr>
        <w:lastRenderedPageBreak/>
        <w:t>Представитель</w:t>
      </w:r>
      <w:r>
        <w:rPr>
          <w:rFonts w:ascii="Cambria" w:hAnsi="Cambria" w:cs="Cambria"/>
          <w:color w:val="2A2A2A"/>
          <w:spacing w:val="3"/>
          <w:w w:val="95"/>
          <w:sz w:val="26"/>
          <w:szCs w:val="26"/>
        </w:rPr>
        <w:t xml:space="preserve"> </w:t>
      </w:r>
      <w:r>
        <w:rPr>
          <w:rFonts w:ascii="Cambria" w:hAnsi="Cambria" w:cs="Cambria"/>
          <w:color w:val="363636"/>
          <w:w w:val="95"/>
          <w:sz w:val="26"/>
          <w:szCs w:val="26"/>
        </w:rPr>
        <w:t>работодателя:</w:t>
      </w:r>
      <w:r>
        <w:rPr>
          <w:rFonts w:ascii="Cambria" w:hAnsi="Cambria" w:cs="Cambria"/>
          <w:color w:val="363636"/>
          <w:spacing w:val="1"/>
          <w:w w:val="95"/>
          <w:sz w:val="26"/>
          <w:szCs w:val="26"/>
        </w:rPr>
        <w:t xml:space="preserve"> </w:t>
      </w:r>
      <w:r>
        <w:rPr>
          <w:rFonts w:ascii="Cambria" w:hAnsi="Cambria" w:cs="Cambria"/>
          <w:color w:val="1C1C1C"/>
          <w:sz w:val="22"/>
          <w:szCs w:val="22"/>
        </w:rPr>
        <w:t>Заведующий</w:t>
      </w:r>
      <w:r>
        <w:rPr>
          <w:rFonts w:ascii="Cambria" w:hAnsi="Cambria" w:cs="Cambria"/>
          <w:color w:val="1C1C1C"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color w:val="212121"/>
          <w:sz w:val="22"/>
          <w:szCs w:val="22"/>
        </w:rPr>
        <w:t>мунициNdЛЬНЪІМ</w:t>
      </w:r>
      <w:r>
        <w:rPr>
          <w:rFonts w:ascii="Cambria" w:hAnsi="Cambria" w:cs="Cambria"/>
          <w:color w:val="212121"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color w:val="383838"/>
          <w:sz w:val="26"/>
          <w:szCs w:val="26"/>
        </w:rPr>
        <w:t xml:space="preserve">автономным </w:t>
      </w:r>
      <w:r>
        <w:rPr>
          <w:rFonts w:ascii="Cambria" w:hAnsi="Cambria" w:cs="Cambria"/>
          <w:color w:val="2B2B2B"/>
          <w:sz w:val="26"/>
          <w:szCs w:val="26"/>
        </w:rPr>
        <w:t>дошкольным</w:t>
      </w:r>
      <w:r>
        <w:rPr>
          <w:rFonts w:ascii="Cambria" w:hAnsi="Cambria" w:cs="Cambria"/>
          <w:color w:val="2B2B2B"/>
          <w:spacing w:val="1"/>
          <w:sz w:val="26"/>
          <w:szCs w:val="26"/>
        </w:rPr>
        <w:t xml:space="preserve"> </w:t>
      </w:r>
      <w:r>
        <w:rPr>
          <w:rFonts w:ascii="Cambria" w:hAnsi="Cambria" w:cs="Cambria"/>
          <w:color w:val="282828"/>
          <w:w w:val="90"/>
          <w:sz w:val="26"/>
          <w:szCs w:val="26"/>
        </w:rPr>
        <w:t>образовательным</w:t>
      </w:r>
      <w:r>
        <w:rPr>
          <w:rFonts w:ascii="Cambria" w:hAnsi="Cambria" w:cs="Cambria"/>
          <w:color w:val="282828"/>
          <w:spacing w:val="3"/>
          <w:w w:val="90"/>
          <w:sz w:val="26"/>
          <w:szCs w:val="26"/>
        </w:rPr>
        <w:t xml:space="preserve"> </w:t>
      </w:r>
      <w:r>
        <w:rPr>
          <w:rFonts w:ascii="Cambria" w:hAnsi="Cambria" w:cs="Cambria"/>
          <w:color w:val="2F2F2F"/>
          <w:w w:val="90"/>
          <w:sz w:val="26"/>
          <w:szCs w:val="26"/>
        </w:rPr>
        <w:t>учреждением</w:t>
      </w:r>
      <w:r>
        <w:rPr>
          <w:rFonts w:ascii="Cambria" w:hAnsi="Cambria" w:cs="Cambria"/>
          <w:color w:val="2F2F2F"/>
          <w:spacing w:val="1"/>
          <w:w w:val="90"/>
          <w:sz w:val="26"/>
          <w:szCs w:val="26"/>
        </w:rPr>
        <w:t xml:space="preserve"> </w:t>
      </w:r>
      <w:r>
        <w:rPr>
          <w:rFonts w:ascii="Cambria" w:hAnsi="Cambria" w:cs="Cambria"/>
          <w:color w:val="343434"/>
          <w:spacing w:val="-1"/>
          <w:w w:val="90"/>
          <w:sz w:val="26"/>
          <w:szCs w:val="26"/>
        </w:rPr>
        <w:t xml:space="preserve">центром развития </w:t>
      </w:r>
      <w:r>
        <w:rPr>
          <w:rFonts w:ascii="Cambria" w:hAnsi="Cambria" w:cs="Cambria"/>
          <w:color w:val="363636"/>
          <w:w w:val="90"/>
          <w:sz w:val="26"/>
          <w:szCs w:val="26"/>
        </w:rPr>
        <w:t xml:space="preserve">ребенка- </w:t>
      </w:r>
      <w:r>
        <w:rPr>
          <w:rFonts w:ascii="Cambria" w:hAnsi="Cambria" w:cs="Cambria"/>
          <w:color w:val="2A2A2A"/>
          <w:w w:val="90"/>
          <w:sz w:val="26"/>
          <w:szCs w:val="26"/>
        </w:rPr>
        <w:t>детским</w:t>
      </w:r>
      <w:r>
        <w:rPr>
          <w:rFonts w:ascii="Cambria" w:hAnsi="Cambria" w:cs="Cambria"/>
          <w:color w:val="2A2A2A"/>
          <w:spacing w:val="-49"/>
          <w:w w:val="90"/>
          <w:sz w:val="26"/>
          <w:szCs w:val="26"/>
        </w:rPr>
        <w:t xml:space="preserve"> </w:t>
      </w:r>
      <w:r>
        <w:rPr>
          <w:rFonts w:ascii="Cambria" w:hAnsi="Cambria" w:cs="Cambria"/>
          <w:color w:val="383838"/>
          <w:w w:val="95"/>
          <w:sz w:val="26"/>
          <w:szCs w:val="26"/>
        </w:rPr>
        <w:t>садом</w:t>
      </w:r>
      <w:r>
        <w:rPr>
          <w:rFonts w:ascii="Cambria" w:hAnsi="Cambria" w:cs="Cambria"/>
          <w:color w:val="383838"/>
          <w:spacing w:val="-3"/>
          <w:w w:val="95"/>
          <w:sz w:val="26"/>
          <w:szCs w:val="26"/>
        </w:rPr>
        <w:t xml:space="preserve"> </w:t>
      </w:r>
      <w:r>
        <w:rPr>
          <w:rFonts w:ascii="Cambria" w:hAnsi="Cambria" w:cs="Cambria"/>
          <w:i/>
          <w:iCs/>
          <w:color w:val="343434"/>
          <w:w w:val="95"/>
          <w:sz w:val="26"/>
          <w:szCs w:val="26"/>
        </w:rPr>
        <w:t>№1</w:t>
      </w:r>
      <w:r>
        <w:rPr>
          <w:rFonts w:ascii="Cambria" w:hAnsi="Cambria" w:cs="Cambria"/>
          <w:color w:val="414141"/>
          <w:w w:val="95"/>
          <w:sz w:val="26"/>
          <w:szCs w:val="26"/>
        </w:rPr>
        <w:t>11</w:t>
      </w:r>
      <w:r>
        <w:rPr>
          <w:rFonts w:ascii="Cambria" w:hAnsi="Cambria" w:cs="Cambria"/>
          <w:color w:val="414141"/>
          <w:spacing w:val="31"/>
          <w:w w:val="95"/>
          <w:sz w:val="26"/>
          <w:szCs w:val="26"/>
        </w:rPr>
        <w:t xml:space="preserve"> </w:t>
      </w:r>
      <w:r>
        <w:rPr>
          <w:rFonts w:ascii="Cambria" w:hAnsi="Cambria" w:cs="Cambria"/>
          <w:color w:val="2F2F2F"/>
          <w:w w:val="95"/>
          <w:sz w:val="26"/>
          <w:szCs w:val="26"/>
        </w:rPr>
        <w:t>города</w:t>
      </w:r>
      <w:r>
        <w:rPr>
          <w:rFonts w:ascii="Cambria" w:hAnsi="Cambria" w:cs="Cambria"/>
          <w:color w:val="2F2F2F"/>
          <w:spacing w:val="10"/>
          <w:w w:val="95"/>
          <w:sz w:val="26"/>
          <w:szCs w:val="26"/>
        </w:rPr>
        <w:t xml:space="preserve"> </w:t>
      </w:r>
      <w:r>
        <w:rPr>
          <w:rFonts w:ascii="Cambria" w:hAnsi="Cambria" w:cs="Cambria"/>
          <w:color w:val="2D2D2D"/>
          <w:w w:val="95"/>
          <w:sz w:val="26"/>
          <w:szCs w:val="26"/>
        </w:rPr>
        <w:t>Тюмени</w:t>
      </w:r>
    </w:p>
    <w:p w:rsidR="006D33B7" w:rsidRDefault="006D33B7">
      <w:pPr>
        <w:pStyle w:val="a3"/>
        <w:kinsoku w:val="0"/>
        <w:overflowPunct w:val="0"/>
        <w:jc w:val="left"/>
        <w:rPr>
          <w:rFonts w:ascii="Cambria" w:hAnsi="Cambria" w:cs="Cambria"/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rFonts w:ascii="Cambria" w:hAnsi="Cambria" w:cs="Cambria"/>
          <w:sz w:val="20"/>
          <w:szCs w:val="20"/>
        </w:rPr>
      </w:pPr>
    </w:p>
    <w:p w:rsidR="006D33B7" w:rsidRDefault="00012361">
      <w:pPr>
        <w:pStyle w:val="a3"/>
        <w:kinsoku w:val="0"/>
        <w:overflowPunct w:val="0"/>
        <w:spacing w:before="10"/>
        <w:jc w:val="left"/>
        <w:rPr>
          <w:rFonts w:ascii="Cambria" w:hAnsi="Cambria" w:cs="Cambria"/>
          <w:sz w:val="13"/>
          <w:szCs w:val="13"/>
        </w:rPr>
      </w:pPr>
      <w:r>
        <w:rPr>
          <w:noProof/>
        </w:rPr>
        <w:pict>
          <v:group id="_x0000_s1034" style="position:absolute;margin-left:335.6pt;margin-top:10.1pt;width:201.25pt;height:103.1pt;z-index:251644928;mso-wrap-distance-left:0;mso-wrap-distance-right:0;mso-position-horizontal-relative:page" coordorigin="6712,202" coordsize="4025,2062" o:allowincell="f">
            <v:shape id="_x0000_s1035" type="#_x0000_t75" style="position:absolute;left:6713;top:202;width:2300;height:1360;mso-position-horizontal-relative:page" o:allowincell="f">
              <v:imagedata r:id="rId8" o:title=""/>
            </v:shape>
            <v:shape id="_x0000_s1036" type="#_x0000_t75" style="position:absolute;left:6873;top:988;width:1960;height:1280;mso-position-horizontal-relative:page" o:allowincell="f">
              <v:imagedata r:id="rId9" o:title=""/>
            </v:shape>
            <v:shape id="_x0000_s1037" type="#_x0000_t75" style="position:absolute;left:6722;top:202;width:4020;height:780;mso-position-horizontal-relative:page" o:allowincell="f">
              <v:imagedata r:id="rId10" o:title=""/>
            </v:shape>
            <w10:wrap type="topAndBottom" anchorx="page"/>
          </v:group>
        </w:pict>
      </w:r>
    </w:p>
    <w:p w:rsidR="006D33B7" w:rsidRDefault="006D33B7">
      <w:pPr>
        <w:pStyle w:val="a3"/>
        <w:kinsoku w:val="0"/>
        <w:overflowPunct w:val="0"/>
        <w:spacing w:before="10"/>
        <w:jc w:val="left"/>
        <w:rPr>
          <w:rFonts w:ascii="Cambria" w:hAnsi="Cambria" w:cs="Cambria"/>
          <w:sz w:val="13"/>
          <w:szCs w:val="13"/>
        </w:rPr>
        <w:sectPr w:rsidR="006D33B7">
          <w:type w:val="continuous"/>
          <w:pgSz w:w="11900" w:h="16840"/>
          <w:pgMar w:top="200" w:right="0" w:bottom="280" w:left="0" w:header="720" w:footer="720" w:gutter="0"/>
          <w:cols w:num="2" w:space="720" w:equalWidth="0">
            <w:col w:w="5536" w:space="40"/>
            <w:col w:w="6324"/>
          </w:cols>
          <w:noEndnote/>
        </w:sectPr>
      </w:pPr>
    </w:p>
    <w:p w:rsidR="006D33B7" w:rsidRDefault="006D33B7">
      <w:pPr>
        <w:pStyle w:val="a3"/>
        <w:kinsoku w:val="0"/>
        <w:overflowPunct w:val="0"/>
        <w:jc w:val="left"/>
        <w:rPr>
          <w:rFonts w:ascii="Cambria" w:hAnsi="Cambria" w:cs="Cambria"/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spacing w:before="7"/>
        <w:jc w:val="left"/>
        <w:rPr>
          <w:rFonts w:ascii="Cambria" w:hAnsi="Cambria" w:cs="Cambria"/>
          <w:sz w:val="21"/>
          <w:szCs w:val="21"/>
        </w:rPr>
      </w:pPr>
    </w:p>
    <w:p w:rsidR="006D33B7" w:rsidRDefault="006D33B7">
      <w:pPr>
        <w:pStyle w:val="a3"/>
        <w:kinsoku w:val="0"/>
        <w:overflowPunct w:val="0"/>
        <w:spacing w:before="94"/>
        <w:ind w:left="563"/>
        <w:jc w:val="center"/>
        <w:rPr>
          <w:color w:val="2D2D2D"/>
          <w:w w:val="95"/>
          <w:sz w:val="26"/>
          <w:szCs w:val="26"/>
        </w:rPr>
      </w:pPr>
      <w:r>
        <w:rPr>
          <w:color w:val="313131"/>
          <w:w w:val="95"/>
          <w:sz w:val="26"/>
          <w:szCs w:val="26"/>
        </w:rPr>
        <w:t>КОЛЛЕКТИВНЫЙ</w:t>
      </w:r>
      <w:r>
        <w:rPr>
          <w:color w:val="313131"/>
          <w:spacing w:val="56"/>
          <w:w w:val="95"/>
          <w:sz w:val="26"/>
          <w:szCs w:val="26"/>
        </w:rPr>
        <w:t xml:space="preserve"> </w:t>
      </w:r>
      <w:r>
        <w:rPr>
          <w:color w:val="2D2D2D"/>
          <w:w w:val="95"/>
          <w:sz w:val="26"/>
          <w:szCs w:val="26"/>
        </w:rPr>
        <w:t>ДОГОВОР</w:t>
      </w:r>
    </w:p>
    <w:p w:rsidR="006D33B7" w:rsidRDefault="006D33B7">
      <w:pPr>
        <w:pStyle w:val="a3"/>
        <w:kinsoku w:val="0"/>
        <w:overflowPunct w:val="0"/>
        <w:spacing w:before="2"/>
        <w:jc w:val="left"/>
      </w:pPr>
    </w:p>
    <w:p w:rsidR="006D33B7" w:rsidRDefault="006D33B7">
      <w:pPr>
        <w:pStyle w:val="a3"/>
        <w:kinsoku w:val="0"/>
        <w:overflowPunct w:val="0"/>
        <w:spacing w:line="235" w:lineRule="auto"/>
        <w:ind w:left="2369" w:right="1560" w:firstLine="4"/>
        <w:jc w:val="left"/>
        <w:rPr>
          <w:color w:val="282828"/>
          <w:w w:val="95"/>
          <w:sz w:val="26"/>
          <w:szCs w:val="26"/>
        </w:rPr>
      </w:pPr>
      <w:r>
        <w:rPr>
          <w:color w:val="2F2F2F"/>
          <w:w w:val="95"/>
          <w:sz w:val="26"/>
          <w:szCs w:val="26"/>
        </w:rPr>
        <w:t xml:space="preserve">Дата </w:t>
      </w:r>
      <w:r>
        <w:rPr>
          <w:color w:val="343434"/>
          <w:w w:val="95"/>
          <w:sz w:val="26"/>
          <w:szCs w:val="26"/>
        </w:rPr>
        <w:t>вступления</w:t>
      </w:r>
      <w:r>
        <w:rPr>
          <w:color w:val="343434"/>
          <w:spacing w:val="1"/>
          <w:w w:val="95"/>
          <w:sz w:val="26"/>
          <w:szCs w:val="26"/>
        </w:rPr>
        <w:t xml:space="preserve"> </w:t>
      </w:r>
      <w:r>
        <w:rPr>
          <w:color w:val="424242"/>
          <w:w w:val="95"/>
          <w:sz w:val="26"/>
          <w:szCs w:val="26"/>
        </w:rPr>
        <w:t xml:space="preserve">в </w:t>
      </w:r>
      <w:r>
        <w:rPr>
          <w:color w:val="3B3B3B"/>
          <w:w w:val="95"/>
          <w:sz w:val="26"/>
          <w:szCs w:val="26"/>
        </w:rPr>
        <w:t xml:space="preserve">силу </w:t>
      </w:r>
      <w:r>
        <w:rPr>
          <w:color w:val="282828"/>
          <w:w w:val="95"/>
          <w:sz w:val="26"/>
          <w:szCs w:val="26"/>
        </w:rPr>
        <w:t>коллективного</w:t>
      </w:r>
      <w:r>
        <w:rPr>
          <w:color w:val="282828"/>
          <w:spacing w:val="1"/>
          <w:w w:val="95"/>
          <w:sz w:val="26"/>
          <w:szCs w:val="26"/>
        </w:rPr>
        <w:t xml:space="preserve"> </w:t>
      </w:r>
      <w:r>
        <w:rPr>
          <w:color w:val="313131"/>
          <w:w w:val="95"/>
          <w:sz w:val="26"/>
          <w:szCs w:val="26"/>
        </w:rPr>
        <w:t xml:space="preserve">договора: </w:t>
      </w:r>
      <w:r>
        <w:rPr>
          <w:color w:val="3B3B3B"/>
          <w:w w:val="95"/>
          <w:sz w:val="26"/>
          <w:szCs w:val="26"/>
        </w:rPr>
        <w:t xml:space="preserve">21 </w:t>
      </w:r>
      <w:r>
        <w:rPr>
          <w:color w:val="383838"/>
          <w:w w:val="95"/>
          <w:sz w:val="26"/>
          <w:szCs w:val="26"/>
        </w:rPr>
        <w:t>февраля</w:t>
      </w:r>
      <w:r>
        <w:rPr>
          <w:color w:val="383838"/>
          <w:spacing w:val="1"/>
          <w:w w:val="95"/>
          <w:sz w:val="26"/>
          <w:szCs w:val="26"/>
        </w:rPr>
        <w:t xml:space="preserve"> </w:t>
      </w:r>
      <w:r>
        <w:rPr>
          <w:color w:val="313131"/>
          <w:w w:val="95"/>
          <w:sz w:val="26"/>
          <w:szCs w:val="26"/>
        </w:rPr>
        <w:t xml:space="preserve">2020 </w:t>
      </w:r>
      <w:r>
        <w:rPr>
          <w:color w:val="363636"/>
          <w:w w:val="95"/>
          <w:sz w:val="26"/>
          <w:szCs w:val="26"/>
        </w:rPr>
        <w:t>года</w:t>
      </w:r>
      <w:r>
        <w:rPr>
          <w:color w:val="363636"/>
          <w:spacing w:val="1"/>
          <w:w w:val="95"/>
          <w:sz w:val="26"/>
          <w:szCs w:val="26"/>
        </w:rPr>
        <w:t xml:space="preserve"> </w:t>
      </w:r>
      <w:r>
        <w:rPr>
          <w:color w:val="2D2D2D"/>
          <w:w w:val="95"/>
          <w:sz w:val="26"/>
          <w:szCs w:val="26"/>
        </w:rPr>
        <w:t>Дата</w:t>
      </w:r>
      <w:r>
        <w:rPr>
          <w:color w:val="2D2D2D"/>
          <w:spacing w:val="14"/>
          <w:w w:val="95"/>
          <w:sz w:val="26"/>
          <w:szCs w:val="26"/>
        </w:rPr>
        <w:t xml:space="preserve"> </w:t>
      </w:r>
      <w:r>
        <w:rPr>
          <w:color w:val="343434"/>
          <w:w w:val="95"/>
          <w:sz w:val="26"/>
          <w:szCs w:val="26"/>
        </w:rPr>
        <w:t>окончания</w:t>
      </w:r>
      <w:r>
        <w:rPr>
          <w:color w:val="343434"/>
          <w:spacing w:val="27"/>
          <w:w w:val="95"/>
          <w:sz w:val="26"/>
          <w:szCs w:val="26"/>
        </w:rPr>
        <w:t xml:space="preserve"> </w:t>
      </w:r>
      <w:r>
        <w:rPr>
          <w:color w:val="313131"/>
          <w:w w:val="95"/>
          <w:sz w:val="26"/>
          <w:szCs w:val="26"/>
        </w:rPr>
        <w:t>действия</w:t>
      </w:r>
      <w:r>
        <w:rPr>
          <w:color w:val="313131"/>
          <w:spacing w:val="31"/>
          <w:w w:val="95"/>
          <w:sz w:val="26"/>
          <w:szCs w:val="26"/>
        </w:rPr>
        <w:t xml:space="preserve"> </w:t>
      </w:r>
      <w:r>
        <w:rPr>
          <w:color w:val="2B2B2B"/>
          <w:w w:val="95"/>
          <w:sz w:val="26"/>
          <w:szCs w:val="26"/>
        </w:rPr>
        <w:t>коллективного</w:t>
      </w:r>
      <w:r>
        <w:rPr>
          <w:color w:val="2B2B2B"/>
          <w:spacing w:val="40"/>
          <w:w w:val="95"/>
          <w:sz w:val="26"/>
          <w:szCs w:val="26"/>
        </w:rPr>
        <w:t xml:space="preserve"> </w:t>
      </w:r>
      <w:r>
        <w:rPr>
          <w:color w:val="333333"/>
          <w:w w:val="95"/>
          <w:sz w:val="26"/>
          <w:szCs w:val="26"/>
        </w:rPr>
        <w:t>договора:</w:t>
      </w:r>
      <w:r>
        <w:rPr>
          <w:color w:val="333333"/>
          <w:spacing w:val="22"/>
          <w:w w:val="95"/>
          <w:sz w:val="26"/>
          <w:szCs w:val="26"/>
        </w:rPr>
        <w:t xml:space="preserve"> </w:t>
      </w:r>
      <w:r>
        <w:rPr>
          <w:color w:val="333333"/>
          <w:w w:val="95"/>
          <w:sz w:val="26"/>
          <w:szCs w:val="26"/>
        </w:rPr>
        <w:t>21</w:t>
      </w:r>
      <w:r>
        <w:rPr>
          <w:color w:val="333333"/>
          <w:spacing w:val="9"/>
          <w:w w:val="95"/>
          <w:sz w:val="26"/>
          <w:szCs w:val="26"/>
        </w:rPr>
        <w:t xml:space="preserve"> </w:t>
      </w:r>
      <w:r>
        <w:rPr>
          <w:color w:val="282828"/>
          <w:w w:val="95"/>
          <w:sz w:val="26"/>
          <w:szCs w:val="26"/>
        </w:rPr>
        <w:t>февраля</w:t>
      </w:r>
      <w:r>
        <w:rPr>
          <w:color w:val="282828"/>
          <w:spacing w:val="27"/>
          <w:w w:val="95"/>
          <w:sz w:val="26"/>
          <w:szCs w:val="26"/>
        </w:rPr>
        <w:t xml:space="preserve"> </w:t>
      </w:r>
      <w:r>
        <w:rPr>
          <w:color w:val="363636"/>
          <w:w w:val="95"/>
          <w:sz w:val="26"/>
          <w:szCs w:val="26"/>
        </w:rPr>
        <w:t>2023</w:t>
      </w:r>
      <w:r>
        <w:rPr>
          <w:color w:val="363636"/>
          <w:spacing w:val="20"/>
          <w:w w:val="95"/>
          <w:sz w:val="26"/>
          <w:szCs w:val="26"/>
        </w:rPr>
        <w:t xml:space="preserve"> </w:t>
      </w:r>
      <w:r>
        <w:rPr>
          <w:color w:val="282828"/>
          <w:w w:val="95"/>
          <w:sz w:val="26"/>
          <w:szCs w:val="26"/>
        </w:rPr>
        <w:t>года</w:t>
      </w:r>
    </w:p>
    <w:p w:rsidR="006D33B7" w:rsidRDefault="006D33B7">
      <w:pPr>
        <w:pStyle w:val="a3"/>
        <w:kinsoku w:val="0"/>
        <w:overflowPunct w:val="0"/>
        <w:jc w:val="left"/>
        <w:rPr>
          <w:sz w:val="28"/>
          <w:szCs w:val="28"/>
        </w:rPr>
      </w:pPr>
    </w:p>
    <w:p w:rsidR="006D33B7" w:rsidRDefault="006D33B7">
      <w:pPr>
        <w:pStyle w:val="a3"/>
        <w:kinsoku w:val="0"/>
        <w:overflowPunct w:val="0"/>
        <w:jc w:val="left"/>
        <w:rPr>
          <w:sz w:val="28"/>
          <w:szCs w:val="28"/>
        </w:rPr>
      </w:pPr>
    </w:p>
    <w:p w:rsidR="006D33B7" w:rsidRDefault="006D33B7">
      <w:pPr>
        <w:pStyle w:val="a3"/>
        <w:kinsoku w:val="0"/>
        <w:overflowPunct w:val="0"/>
        <w:jc w:val="left"/>
        <w:rPr>
          <w:sz w:val="28"/>
          <w:szCs w:val="28"/>
        </w:rPr>
      </w:pPr>
    </w:p>
    <w:p w:rsidR="006D33B7" w:rsidRDefault="006D33B7">
      <w:pPr>
        <w:pStyle w:val="a3"/>
        <w:kinsoku w:val="0"/>
        <w:overflowPunct w:val="0"/>
        <w:jc w:val="left"/>
        <w:rPr>
          <w:sz w:val="28"/>
          <w:szCs w:val="28"/>
        </w:rPr>
      </w:pPr>
    </w:p>
    <w:p w:rsidR="006D33B7" w:rsidRDefault="006D33B7">
      <w:pPr>
        <w:pStyle w:val="a3"/>
        <w:kinsoku w:val="0"/>
        <w:overflowPunct w:val="0"/>
        <w:jc w:val="left"/>
        <w:rPr>
          <w:sz w:val="28"/>
          <w:szCs w:val="28"/>
        </w:rPr>
      </w:pPr>
    </w:p>
    <w:p w:rsidR="006D33B7" w:rsidRDefault="006D33B7">
      <w:pPr>
        <w:pStyle w:val="a3"/>
        <w:kinsoku w:val="0"/>
        <w:overflowPunct w:val="0"/>
        <w:jc w:val="left"/>
        <w:rPr>
          <w:sz w:val="28"/>
          <w:szCs w:val="28"/>
        </w:rPr>
      </w:pPr>
    </w:p>
    <w:p w:rsidR="006D33B7" w:rsidRDefault="006D33B7">
      <w:pPr>
        <w:pStyle w:val="a3"/>
        <w:kinsoku w:val="0"/>
        <w:overflowPunct w:val="0"/>
        <w:jc w:val="left"/>
        <w:rPr>
          <w:sz w:val="28"/>
          <w:szCs w:val="28"/>
        </w:rPr>
      </w:pPr>
    </w:p>
    <w:p w:rsidR="006D33B7" w:rsidRDefault="006D33B7">
      <w:pPr>
        <w:pStyle w:val="a3"/>
        <w:kinsoku w:val="0"/>
        <w:overflowPunct w:val="0"/>
        <w:jc w:val="left"/>
        <w:rPr>
          <w:sz w:val="28"/>
          <w:szCs w:val="28"/>
        </w:rPr>
      </w:pPr>
    </w:p>
    <w:p w:rsidR="006D33B7" w:rsidRDefault="006D33B7">
      <w:pPr>
        <w:pStyle w:val="a3"/>
        <w:kinsoku w:val="0"/>
        <w:overflowPunct w:val="0"/>
        <w:jc w:val="left"/>
        <w:rPr>
          <w:sz w:val="28"/>
          <w:szCs w:val="28"/>
        </w:rPr>
      </w:pPr>
    </w:p>
    <w:p w:rsidR="006D33B7" w:rsidRDefault="006D33B7">
      <w:pPr>
        <w:pStyle w:val="a3"/>
        <w:kinsoku w:val="0"/>
        <w:overflowPunct w:val="0"/>
        <w:jc w:val="left"/>
        <w:rPr>
          <w:sz w:val="28"/>
          <w:szCs w:val="28"/>
        </w:rPr>
      </w:pPr>
    </w:p>
    <w:p w:rsidR="006D33B7" w:rsidRDefault="006D33B7">
      <w:pPr>
        <w:pStyle w:val="a3"/>
        <w:kinsoku w:val="0"/>
        <w:overflowPunct w:val="0"/>
        <w:spacing w:before="7"/>
        <w:jc w:val="left"/>
      </w:pPr>
    </w:p>
    <w:p w:rsidR="006D33B7" w:rsidRDefault="006D33B7">
      <w:pPr>
        <w:pStyle w:val="a3"/>
        <w:kinsoku w:val="0"/>
        <w:overflowPunct w:val="0"/>
        <w:ind w:left="601"/>
        <w:jc w:val="center"/>
        <w:rPr>
          <w:color w:val="383838"/>
          <w:sz w:val="26"/>
          <w:szCs w:val="26"/>
        </w:rPr>
      </w:pPr>
      <w:r>
        <w:rPr>
          <w:color w:val="3D3D3D"/>
          <w:sz w:val="26"/>
          <w:szCs w:val="26"/>
        </w:rPr>
        <w:t>2020</w:t>
      </w:r>
      <w:r>
        <w:rPr>
          <w:color w:val="3D3D3D"/>
          <w:spacing w:val="-5"/>
          <w:sz w:val="26"/>
          <w:szCs w:val="26"/>
        </w:rPr>
        <w:t xml:space="preserve"> </w:t>
      </w:r>
      <w:r>
        <w:rPr>
          <w:color w:val="383838"/>
          <w:sz w:val="26"/>
          <w:szCs w:val="26"/>
        </w:rPr>
        <w:t>г.</w:t>
      </w:r>
    </w:p>
    <w:p w:rsidR="006D33B7" w:rsidRDefault="006D33B7">
      <w:pPr>
        <w:pStyle w:val="a3"/>
        <w:kinsoku w:val="0"/>
        <w:overflowPunct w:val="0"/>
        <w:jc w:val="left"/>
        <w:rPr>
          <w:sz w:val="20"/>
          <w:szCs w:val="20"/>
        </w:rPr>
      </w:pPr>
    </w:p>
    <w:p w:rsidR="006D33B7" w:rsidRDefault="00012361">
      <w:pPr>
        <w:pStyle w:val="a3"/>
        <w:kinsoku w:val="0"/>
        <w:overflowPunct w:val="0"/>
        <w:spacing w:before="8"/>
        <w:jc w:val="left"/>
        <w:rPr>
          <w:sz w:val="14"/>
          <w:szCs w:val="14"/>
        </w:rPr>
      </w:pPr>
      <w:r>
        <w:rPr>
          <w:noProof/>
        </w:rPr>
        <w:pict>
          <v:rect id="_x0000_s1038" style="position:absolute;margin-left:420.85pt;margin-top:10.4pt;width:15pt;height:26pt;z-index:251645952;mso-wrap-distance-left:0;mso-wrap-distance-right:0;mso-position-horizontal-relative:page" o:allowincell="f" filled="f" stroked="f">
            <v:textbox inset="0,0,0,0">
              <w:txbxContent>
                <w:p w:rsidR="006D33B7" w:rsidRDefault="00012361">
                  <w:pPr>
                    <w:widowControl/>
                    <w:autoSpaceDE/>
                    <w:autoSpaceDN/>
                    <w:adjustRightInd/>
                    <w:spacing w:line="5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2880" cy="326390"/>
                        <wp:effectExtent l="19050" t="0" r="762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326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33B7" w:rsidRDefault="006D33B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  <w:r>
        <w:rPr>
          <w:noProof/>
        </w:rPr>
        <w:pict>
          <v:rect id="_x0000_s1039" style="position:absolute;margin-left:460.85pt;margin-top:26.15pt;width:23pt;height:26pt;z-index:251646976;mso-wrap-distance-left:0;mso-wrap-distance-right:0;mso-position-horizontal-relative:page" o:allowincell="f" filled="f" stroked="f">
            <v:textbox inset="0,0,0,0">
              <w:txbxContent>
                <w:p w:rsidR="006D33B7" w:rsidRDefault="00012361">
                  <w:pPr>
                    <w:widowControl/>
                    <w:autoSpaceDE/>
                    <w:autoSpaceDN/>
                    <w:adjustRightInd/>
                    <w:spacing w:line="5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00355" cy="326390"/>
                        <wp:effectExtent l="19050" t="0" r="4445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355" cy="326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33B7" w:rsidRDefault="006D33B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</w:p>
    <w:p w:rsidR="006D33B7" w:rsidRDefault="006D33B7">
      <w:pPr>
        <w:pStyle w:val="a3"/>
        <w:kinsoku w:val="0"/>
        <w:overflowPunct w:val="0"/>
        <w:spacing w:before="8"/>
        <w:jc w:val="left"/>
        <w:rPr>
          <w:sz w:val="14"/>
          <w:szCs w:val="14"/>
        </w:rPr>
        <w:sectPr w:rsidR="006D33B7">
          <w:type w:val="continuous"/>
          <w:pgSz w:w="11900" w:h="16840"/>
          <w:pgMar w:top="200" w:right="0" w:bottom="280" w:left="0" w:header="720" w:footer="720" w:gutter="0"/>
          <w:cols w:space="720" w:equalWidth="0">
            <w:col w:w="11900"/>
          </w:cols>
          <w:noEndnote/>
        </w:sectPr>
      </w:pPr>
    </w:p>
    <w:p w:rsidR="006D33B7" w:rsidRDefault="00012361">
      <w:pPr>
        <w:pStyle w:val="a3"/>
        <w:kinsoku w:val="0"/>
        <w:overflowPunct w:val="0"/>
        <w:spacing w:before="10"/>
        <w:jc w:val="left"/>
        <w:rPr>
          <w:sz w:val="5"/>
          <w:szCs w:val="5"/>
        </w:rPr>
      </w:pPr>
      <w:r>
        <w:rPr>
          <w:noProof/>
        </w:rPr>
        <w:lastRenderedPageBreak/>
        <w:pict>
          <v:rect id="_x0000_s1040" style="position:absolute;margin-left:0;margin-top:8.6pt;width:34pt;height:768pt;z-index:251652096;mso-position-horizontal-relative:page;mso-position-vertical-relative:page" o:allowincell="f" filled="f" stroked="f">
            <v:textbox inset="0,0,0,0">
              <w:txbxContent>
                <w:p w:rsidR="006D33B7" w:rsidRDefault="00012361">
                  <w:pPr>
                    <w:widowControl/>
                    <w:autoSpaceDE/>
                    <w:autoSpaceDN/>
                    <w:adjustRightInd/>
                    <w:spacing w:line="1536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31165" cy="9640570"/>
                        <wp:effectExtent l="19050" t="0" r="6985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165" cy="9640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33B7" w:rsidRDefault="006D33B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41" style="position:absolute;margin-left:582.75pt;margin-top:14.25pt;width:12pt;height:819pt;z-index:251653120;mso-position-horizontal-relative:page;mso-position-vertical-relative:page" o:allowincell="f" filled="f" stroked="f">
            <v:textbox inset="0,0,0,0">
              <w:txbxContent>
                <w:p w:rsidR="006D33B7" w:rsidRDefault="00012361">
                  <w:pPr>
                    <w:widowControl/>
                    <w:autoSpaceDE/>
                    <w:autoSpaceDN/>
                    <w:adjustRightInd/>
                    <w:spacing w:line="163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6845" cy="10280650"/>
                        <wp:effectExtent l="1905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845" cy="1028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33B7" w:rsidRDefault="006D33B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6D33B7" w:rsidRDefault="00012361">
      <w:pPr>
        <w:pStyle w:val="a3"/>
        <w:kinsoku w:val="0"/>
        <w:overflowPunct w:val="0"/>
        <w:spacing w:line="32" w:lineRule="exact"/>
        <w:ind w:left="7079"/>
        <w:jc w:val="left"/>
        <w:rPr>
          <w:position w:val="-1"/>
          <w:sz w:val="3"/>
          <w:szCs w:val="3"/>
        </w:rPr>
      </w:pPr>
      <w:r>
        <w:rPr>
          <w:noProof/>
          <w:position w:val="-1"/>
          <w:sz w:val="3"/>
          <w:szCs w:val="3"/>
        </w:rPr>
        <w:drawing>
          <wp:inline distT="0" distB="0" distL="0" distR="0">
            <wp:extent cx="1057910" cy="26035"/>
            <wp:effectExtent l="1905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3B7" w:rsidRDefault="006D33B7">
      <w:pPr>
        <w:pStyle w:val="a3"/>
        <w:kinsoku w:val="0"/>
        <w:overflowPunct w:val="0"/>
        <w:jc w:val="left"/>
        <w:rPr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spacing w:before="225"/>
        <w:ind w:right="207"/>
        <w:jc w:val="center"/>
        <w:rPr>
          <w:color w:val="495B6E"/>
          <w:w w:val="96"/>
        </w:rPr>
      </w:pPr>
      <w:r>
        <w:rPr>
          <w:color w:val="495B6E"/>
          <w:w w:val="96"/>
        </w:rPr>
        <w:t>2</w:t>
      </w:r>
    </w:p>
    <w:p w:rsidR="006D33B7" w:rsidRDefault="006D33B7">
      <w:pPr>
        <w:pStyle w:val="a3"/>
        <w:kinsoku w:val="0"/>
        <w:overflowPunct w:val="0"/>
        <w:spacing w:before="8"/>
        <w:jc w:val="left"/>
        <w:rPr>
          <w:sz w:val="23"/>
          <w:szCs w:val="23"/>
        </w:rPr>
      </w:pPr>
    </w:p>
    <w:p w:rsidR="006D33B7" w:rsidRDefault="006D33B7">
      <w:pPr>
        <w:pStyle w:val="a5"/>
        <w:numPr>
          <w:ilvl w:val="0"/>
          <w:numId w:val="12"/>
        </w:numPr>
        <w:tabs>
          <w:tab w:val="left" w:pos="5019"/>
        </w:tabs>
        <w:kinsoku w:val="0"/>
        <w:overflowPunct w:val="0"/>
        <w:ind w:hanging="243"/>
        <w:jc w:val="left"/>
        <w:rPr>
          <w:color w:val="424242"/>
          <w:sz w:val="25"/>
          <w:szCs w:val="25"/>
        </w:rPr>
      </w:pPr>
      <w:r>
        <w:rPr>
          <w:color w:val="3F3F3F"/>
          <w:sz w:val="25"/>
          <w:szCs w:val="25"/>
        </w:rPr>
        <w:t>Общие</w:t>
      </w:r>
      <w:r>
        <w:rPr>
          <w:color w:val="3F3F3F"/>
          <w:spacing w:val="9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положения</w:t>
      </w:r>
    </w:p>
    <w:p w:rsidR="006D33B7" w:rsidRDefault="006D33B7">
      <w:pPr>
        <w:pStyle w:val="a3"/>
        <w:kinsoku w:val="0"/>
        <w:overflowPunct w:val="0"/>
        <w:spacing w:before="4"/>
        <w:jc w:val="left"/>
      </w:pPr>
    </w:p>
    <w:p w:rsidR="006D33B7" w:rsidRDefault="006D33B7">
      <w:pPr>
        <w:pStyle w:val="a5"/>
        <w:numPr>
          <w:ilvl w:val="1"/>
          <w:numId w:val="11"/>
        </w:numPr>
        <w:tabs>
          <w:tab w:val="left" w:pos="2449"/>
        </w:tabs>
        <w:kinsoku w:val="0"/>
        <w:overflowPunct w:val="0"/>
        <w:spacing w:line="244" w:lineRule="auto"/>
        <w:ind w:right="1326" w:firstLine="694"/>
        <w:rPr>
          <w:color w:val="2F2F2F"/>
          <w:sz w:val="25"/>
          <w:szCs w:val="25"/>
        </w:rPr>
      </w:pPr>
      <w:r>
        <w:rPr>
          <w:color w:val="2F2F2F"/>
          <w:sz w:val="25"/>
          <w:szCs w:val="25"/>
        </w:rPr>
        <w:t>Настоящий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коллективный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договор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регулирует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социально-трудовые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 xml:space="preserve">отношения </w:t>
      </w:r>
      <w:r>
        <w:rPr>
          <w:color w:val="464646"/>
          <w:sz w:val="25"/>
          <w:szCs w:val="25"/>
        </w:rPr>
        <w:t xml:space="preserve">в </w:t>
      </w:r>
      <w:r>
        <w:rPr>
          <w:color w:val="2A2A2A"/>
          <w:sz w:val="25"/>
          <w:szCs w:val="25"/>
        </w:rPr>
        <w:t xml:space="preserve">муниципальном </w:t>
      </w:r>
      <w:r>
        <w:rPr>
          <w:color w:val="313131"/>
          <w:sz w:val="25"/>
          <w:szCs w:val="25"/>
        </w:rPr>
        <w:t xml:space="preserve">автономном </w:t>
      </w:r>
      <w:r>
        <w:rPr>
          <w:color w:val="3F3F3F"/>
          <w:sz w:val="25"/>
          <w:szCs w:val="25"/>
        </w:rPr>
        <w:t xml:space="preserve">дошкольном </w:t>
      </w:r>
      <w:r>
        <w:rPr>
          <w:color w:val="2A2A2A"/>
          <w:sz w:val="25"/>
          <w:szCs w:val="25"/>
        </w:rPr>
        <w:t xml:space="preserve">образовательном </w:t>
      </w:r>
      <w:r>
        <w:rPr>
          <w:color w:val="2F2F2F"/>
          <w:sz w:val="25"/>
          <w:szCs w:val="25"/>
        </w:rPr>
        <w:t>учреждении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центре</w:t>
      </w:r>
      <w:r>
        <w:rPr>
          <w:color w:val="363636"/>
          <w:spacing w:val="22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развития</w:t>
      </w:r>
      <w:r>
        <w:rPr>
          <w:color w:val="333333"/>
          <w:spacing w:val="30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ребенка-</w:t>
      </w:r>
      <w:r>
        <w:rPr>
          <w:color w:val="3A3A3A"/>
          <w:spacing w:val="20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детском</w:t>
      </w:r>
      <w:r>
        <w:rPr>
          <w:color w:val="343434"/>
          <w:spacing w:val="26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саду</w:t>
      </w:r>
      <w:r>
        <w:rPr>
          <w:color w:val="2F2F2F"/>
          <w:spacing w:val="12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№</w:t>
      </w:r>
      <w:r>
        <w:rPr>
          <w:color w:val="363636"/>
          <w:spacing w:val="6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111</w:t>
      </w:r>
      <w:r>
        <w:rPr>
          <w:color w:val="424242"/>
          <w:spacing w:val="17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города</w:t>
      </w:r>
      <w:r>
        <w:rPr>
          <w:color w:val="383838"/>
          <w:spacing w:val="16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Тюмени</w:t>
      </w:r>
      <w:r>
        <w:rPr>
          <w:color w:val="383838"/>
          <w:spacing w:val="14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(далее</w:t>
      </w:r>
      <w:r>
        <w:rPr>
          <w:color w:val="343434"/>
          <w:spacing w:val="22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«работодатель»,</w:t>
      </w:r>
    </w:p>
    <w:p w:rsidR="006D33B7" w:rsidRDefault="006D33B7">
      <w:pPr>
        <w:pStyle w:val="a3"/>
        <w:kinsoku w:val="0"/>
        <w:overflowPunct w:val="0"/>
        <w:spacing w:line="274" w:lineRule="exact"/>
        <w:ind w:left="1131"/>
        <w:jc w:val="left"/>
        <w:rPr>
          <w:color w:val="2F2F2F"/>
        </w:rPr>
      </w:pPr>
      <w:r>
        <w:rPr>
          <w:color w:val="2F2F2F"/>
        </w:rPr>
        <w:t>«Учреждение»).</w:t>
      </w:r>
    </w:p>
    <w:p w:rsidR="006D33B7" w:rsidRDefault="006D33B7">
      <w:pPr>
        <w:pStyle w:val="a5"/>
        <w:numPr>
          <w:ilvl w:val="1"/>
          <w:numId w:val="11"/>
        </w:numPr>
        <w:tabs>
          <w:tab w:val="left" w:pos="2326"/>
        </w:tabs>
        <w:kinsoku w:val="0"/>
        <w:overflowPunct w:val="0"/>
        <w:spacing w:before="9" w:line="244" w:lineRule="auto"/>
        <w:ind w:left="1123" w:right="1332" w:firstLine="691"/>
        <w:rPr>
          <w:color w:val="3B3B3B"/>
          <w:sz w:val="25"/>
          <w:szCs w:val="25"/>
        </w:rPr>
      </w:pPr>
      <w:r>
        <w:rPr>
          <w:color w:val="242424"/>
          <w:sz w:val="25"/>
          <w:szCs w:val="25"/>
        </w:rPr>
        <w:t>Коллективный</w:t>
      </w:r>
      <w:r>
        <w:rPr>
          <w:color w:val="242424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договор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заключен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в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соответствии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с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Трудовым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кодексом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Российской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Федерации,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иными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законодательными</w:t>
      </w:r>
      <w:r>
        <w:rPr>
          <w:color w:val="363636"/>
          <w:spacing w:val="63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и</w:t>
      </w:r>
      <w:r>
        <w:rPr>
          <w:color w:val="2A2A2A"/>
          <w:spacing w:val="63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нормативными</w:t>
      </w:r>
      <w:r>
        <w:rPr>
          <w:color w:val="2F2F2F"/>
          <w:spacing w:val="63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правовыми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 xml:space="preserve">актами </w:t>
      </w:r>
      <w:r>
        <w:rPr>
          <w:color w:val="664F42"/>
          <w:sz w:val="25"/>
          <w:szCs w:val="25"/>
        </w:rPr>
        <w:t xml:space="preserve">с </w:t>
      </w:r>
      <w:r>
        <w:rPr>
          <w:color w:val="414141"/>
          <w:sz w:val="25"/>
          <w:szCs w:val="25"/>
        </w:rPr>
        <w:t xml:space="preserve">целью </w:t>
      </w:r>
      <w:r>
        <w:rPr>
          <w:color w:val="3F3F3F"/>
          <w:sz w:val="25"/>
          <w:szCs w:val="25"/>
        </w:rPr>
        <w:t>определения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взаимных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обязательств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работников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5D7280"/>
          <w:sz w:val="25"/>
          <w:szCs w:val="25"/>
        </w:rPr>
        <w:t xml:space="preserve">и </w:t>
      </w:r>
      <w:r>
        <w:rPr>
          <w:color w:val="383838"/>
          <w:sz w:val="25"/>
          <w:szCs w:val="25"/>
        </w:rPr>
        <w:t>работодателя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по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защите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социально-трудовых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прав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и</w:t>
      </w:r>
      <w:r>
        <w:rPr>
          <w:color w:val="414141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профессиональных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интересов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работников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 xml:space="preserve">Учреждения и </w:t>
      </w:r>
      <w:r>
        <w:rPr>
          <w:color w:val="282828"/>
          <w:sz w:val="25"/>
          <w:szCs w:val="25"/>
        </w:rPr>
        <w:t xml:space="preserve">установ›зению </w:t>
      </w:r>
      <w:r>
        <w:rPr>
          <w:color w:val="363636"/>
          <w:sz w:val="25"/>
          <w:szCs w:val="25"/>
        </w:rPr>
        <w:t xml:space="preserve">дополнительных </w:t>
      </w:r>
      <w:r>
        <w:rPr>
          <w:color w:val="212121"/>
          <w:sz w:val="25"/>
          <w:szCs w:val="25"/>
        </w:rPr>
        <w:t xml:space="preserve">социально-экономических, </w:t>
      </w:r>
      <w:r>
        <w:rPr>
          <w:color w:val="383838"/>
          <w:sz w:val="25"/>
          <w:szCs w:val="25"/>
        </w:rPr>
        <w:t xml:space="preserve">правовых </w:t>
      </w:r>
      <w:r>
        <w:rPr>
          <w:color w:val="3B3B3B"/>
          <w:sz w:val="25"/>
          <w:szCs w:val="25"/>
        </w:rPr>
        <w:t>и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профессиональных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гарантий.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льгот</w:t>
      </w:r>
      <w:r>
        <w:rPr>
          <w:color w:val="464646"/>
          <w:spacing w:val="1"/>
          <w:sz w:val="25"/>
          <w:szCs w:val="25"/>
        </w:rPr>
        <w:t xml:space="preserve"> </w:t>
      </w:r>
      <w:r>
        <w:rPr>
          <w:color w:val="484848"/>
          <w:sz w:val="25"/>
          <w:szCs w:val="25"/>
        </w:rPr>
        <w:t>и</w:t>
      </w:r>
      <w:r>
        <w:rPr>
          <w:color w:val="484848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преимуществ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для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работников,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494949"/>
          <w:sz w:val="25"/>
          <w:szCs w:val="25"/>
        </w:rPr>
        <w:t>а</w:t>
      </w:r>
      <w:r>
        <w:rPr>
          <w:color w:val="494949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также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по</w:t>
      </w:r>
      <w:r>
        <w:rPr>
          <w:color w:val="444444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созданию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более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благоприятных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условий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труда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работников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по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сравнению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с</w:t>
      </w:r>
      <w:r>
        <w:rPr>
          <w:color w:val="444444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 xml:space="preserve">установленными </w:t>
      </w:r>
      <w:r>
        <w:rPr>
          <w:color w:val="2F2F2F"/>
          <w:sz w:val="25"/>
          <w:szCs w:val="25"/>
        </w:rPr>
        <w:t>законами,</w:t>
      </w:r>
      <w:r>
        <w:rPr>
          <w:color w:val="2F2F2F"/>
          <w:spacing w:val="62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 xml:space="preserve">иными </w:t>
      </w:r>
      <w:r>
        <w:rPr>
          <w:color w:val="3D3D3D"/>
          <w:sz w:val="25"/>
          <w:szCs w:val="25"/>
        </w:rPr>
        <w:t>нормативными</w:t>
      </w:r>
      <w:r>
        <w:rPr>
          <w:color w:val="3D3D3D"/>
          <w:spacing w:val="63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правовыми</w:t>
      </w:r>
      <w:r>
        <w:rPr>
          <w:color w:val="3A3A3A"/>
          <w:spacing w:val="62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актами,</w:t>
      </w:r>
      <w:r>
        <w:rPr>
          <w:color w:val="333333"/>
          <w:spacing w:val="63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региональным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494667"/>
          <w:sz w:val="25"/>
          <w:szCs w:val="25"/>
        </w:rPr>
        <w:t>и</w:t>
      </w:r>
      <w:r>
        <w:rPr>
          <w:color w:val="494667"/>
          <w:spacing w:val="9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 xml:space="preserve">территориальным </w:t>
      </w:r>
      <w:r>
        <w:rPr>
          <w:color w:val="3D3D3D"/>
          <w:sz w:val="25"/>
          <w:szCs w:val="25"/>
        </w:rPr>
        <w:t>соглашениями.</w:t>
      </w:r>
    </w:p>
    <w:p w:rsidR="006D33B7" w:rsidRDefault="006D33B7">
      <w:pPr>
        <w:pStyle w:val="a5"/>
        <w:numPr>
          <w:ilvl w:val="1"/>
          <w:numId w:val="11"/>
        </w:numPr>
        <w:tabs>
          <w:tab w:val="left" w:pos="2251"/>
        </w:tabs>
        <w:kinsoku w:val="0"/>
        <w:overflowPunct w:val="0"/>
        <w:spacing w:line="280" w:lineRule="exact"/>
        <w:ind w:left="2250" w:hanging="441"/>
        <w:rPr>
          <w:color w:val="414141"/>
          <w:sz w:val="25"/>
          <w:szCs w:val="25"/>
        </w:rPr>
      </w:pPr>
      <w:r>
        <w:rPr>
          <w:color w:val="2D2D2D"/>
          <w:sz w:val="25"/>
          <w:szCs w:val="25"/>
        </w:rPr>
        <w:t>Сторонами</w:t>
      </w:r>
      <w:r>
        <w:rPr>
          <w:color w:val="2D2D2D"/>
          <w:spacing w:val="27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коллективного</w:t>
      </w:r>
      <w:r>
        <w:rPr>
          <w:color w:val="363636"/>
          <w:spacing w:val="17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договора</w:t>
      </w:r>
      <w:r>
        <w:rPr>
          <w:color w:val="313131"/>
          <w:spacing w:val="2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являются:</w:t>
      </w:r>
    </w:p>
    <w:p w:rsidR="006D33B7" w:rsidRDefault="006D33B7">
      <w:pPr>
        <w:pStyle w:val="a3"/>
        <w:tabs>
          <w:tab w:val="left" w:pos="2733"/>
          <w:tab w:val="left" w:pos="3244"/>
          <w:tab w:val="left" w:pos="4075"/>
          <w:tab w:val="left" w:pos="4961"/>
          <w:tab w:val="left" w:pos="5724"/>
          <w:tab w:val="left" w:pos="6581"/>
          <w:tab w:val="left" w:pos="7273"/>
          <w:tab w:val="left" w:pos="7780"/>
          <w:tab w:val="left" w:pos="9326"/>
          <w:tab w:val="left" w:pos="10080"/>
        </w:tabs>
        <w:kinsoku w:val="0"/>
        <w:overflowPunct w:val="0"/>
        <w:spacing w:before="9" w:line="242" w:lineRule="auto"/>
        <w:ind w:left="1124" w:right="1342" w:firstLine="684"/>
        <w:jc w:val="left"/>
        <w:rPr>
          <w:color w:val="2F2F2F"/>
        </w:rPr>
      </w:pPr>
      <w:r>
        <w:rPr>
          <w:color w:val="313131"/>
        </w:rPr>
        <w:t>работники</w:t>
      </w:r>
      <w:r>
        <w:rPr>
          <w:color w:val="313131"/>
        </w:rPr>
        <w:tab/>
      </w:r>
      <w:r>
        <w:rPr>
          <w:color w:val="333333"/>
        </w:rPr>
        <w:t>Учреждения,</w:t>
      </w:r>
      <w:r>
        <w:rPr>
          <w:color w:val="333333"/>
        </w:rPr>
        <w:tab/>
      </w:r>
      <w:r>
        <w:rPr>
          <w:color w:val="383838"/>
        </w:rPr>
        <w:t>являющиеся</w:t>
      </w:r>
      <w:r>
        <w:rPr>
          <w:color w:val="383838"/>
        </w:rPr>
        <w:tab/>
      </w:r>
      <w:r>
        <w:rPr>
          <w:color w:val="333333"/>
        </w:rPr>
        <w:t>членами</w:t>
      </w:r>
      <w:r>
        <w:rPr>
          <w:color w:val="333333"/>
        </w:rPr>
        <w:tab/>
      </w:r>
      <w:r>
        <w:rPr>
          <w:color w:val="2A2A2A"/>
        </w:rPr>
        <w:t>Профсоюза</w:t>
      </w:r>
      <w:r>
        <w:rPr>
          <w:color w:val="2A2A2A"/>
        </w:rPr>
        <w:tab/>
      </w:r>
      <w:r>
        <w:rPr>
          <w:color w:val="313131"/>
          <w:w w:val="95"/>
        </w:rPr>
        <w:t>работников</w:t>
      </w:r>
      <w:r>
        <w:rPr>
          <w:color w:val="313131"/>
          <w:spacing w:val="1"/>
          <w:w w:val="95"/>
        </w:rPr>
        <w:t xml:space="preserve"> </w:t>
      </w:r>
      <w:r>
        <w:rPr>
          <w:color w:val="3B3B3B"/>
        </w:rPr>
        <w:t>народного</w:t>
      </w:r>
      <w:r>
        <w:rPr>
          <w:color w:val="3B3B3B"/>
          <w:spacing w:val="1"/>
        </w:rPr>
        <w:t xml:space="preserve"> </w:t>
      </w:r>
      <w:r>
        <w:rPr>
          <w:color w:val="343434"/>
        </w:rPr>
        <w:t>образования</w:t>
      </w:r>
      <w:r>
        <w:rPr>
          <w:color w:val="343434"/>
          <w:spacing w:val="1"/>
        </w:rPr>
        <w:t xml:space="preserve"> </w:t>
      </w:r>
      <w:r>
        <w:rPr>
          <w:color w:val="708285"/>
        </w:rPr>
        <w:t>и</w:t>
      </w:r>
      <w:r>
        <w:rPr>
          <w:color w:val="708285"/>
          <w:spacing w:val="1"/>
        </w:rPr>
        <w:t xml:space="preserve"> </w:t>
      </w:r>
      <w:r>
        <w:rPr>
          <w:color w:val="333333"/>
        </w:rPr>
        <w:t>науки</w:t>
      </w:r>
      <w:r>
        <w:rPr>
          <w:color w:val="333333"/>
          <w:spacing w:val="1"/>
        </w:rPr>
        <w:t xml:space="preserve"> </w:t>
      </w:r>
      <w:r>
        <w:rPr>
          <w:color w:val="444444"/>
        </w:rPr>
        <w:t>РФ</w:t>
      </w:r>
      <w:r>
        <w:rPr>
          <w:color w:val="444444"/>
          <w:spacing w:val="1"/>
        </w:rPr>
        <w:t xml:space="preserve"> </w:t>
      </w:r>
      <w:r>
        <w:rPr>
          <w:color w:val="3F3F3F"/>
        </w:rPr>
        <w:t>(далее</w:t>
      </w:r>
      <w:r>
        <w:rPr>
          <w:color w:val="3F3F3F"/>
          <w:spacing w:val="1"/>
        </w:rPr>
        <w:t xml:space="preserve"> </w:t>
      </w:r>
      <w:r>
        <w:rPr>
          <w:color w:val="445962"/>
        </w:rPr>
        <w:t xml:space="preserve">- </w:t>
      </w:r>
      <w:r>
        <w:rPr>
          <w:color w:val="2F2F2F"/>
        </w:rPr>
        <w:t>Профсоюз),</w:t>
      </w:r>
      <w:r>
        <w:rPr>
          <w:color w:val="2F2F2F"/>
          <w:spacing w:val="1"/>
        </w:rPr>
        <w:t xml:space="preserve"> </w:t>
      </w:r>
      <w:r>
        <w:rPr>
          <w:color w:val="424242"/>
        </w:rPr>
        <w:t xml:space="preserve">в </w:t>
      </w:r>
      <w:r>
        <w:rPr>
          <w:color w:val="343434"/>
        </w:rPr>
        <w:t>лице</w:t>
      </w:r>
      <w:r>
        <w:rPr>
          <w:color w:val="343434"/>
          <w:spacing w:val="1"/>
        </w:rPr>
        <w:t xml:space="preserve"> </w:t>
      </w:r>
      <w:r>
        <w:rPr>
          <w:color w:val="3B3B3B"/>
        </w:rPr>
        <w:t>их</w:t>
      </w:r>
      <w:r>
        <w:rPr>
          <w:color w:val="3B3B3B"/>
          <w:spacing w:val="1"/>
        </w:rPr>
        <w:t xml:space="preserve"> </w:t>
      </w:r>
      <w:r>
        <w:rPr>
          <w:color w:val="343434"/>
        </w:rPr>
        <w:t>представителя</w:t>
      </w:r>
      <w:r>
        <w:rPr>
          <w:color w:val="343434"/>
          <w:spacing w:val="1"/>
        </w:rPr>
        <w:t xml:space="preserve"> </w:t>
      </w:r>
      <w:r>
        <w:rPr>
          <w:color w:val="363636"/>
        </w:rPr>
        <w:t>председателя</w:t>
      </w:r>
      <w:r>
        <w:rPr>
          <w:color w:val="363636"/>
        </w:rPr>
        <w:tab/>
      </w:r>
      <w:r>
        <w:rPr>
          <w:color w:val="282828"/>
        </w:rPr>
        <w:t>первичной</w:t>
      </w:r>
      <w:r>
        <w:rPr>
          <w:color w:val="282828"/>
        </w:rPr>
        <w:tab/>
      </w:r>
      <w:r>
        <w:rPr>
          <w:color w:val="2D2D2D"/>
        </w:rPr>
        <w:t>профсоюзной</w:t>
      </w:r>
      <w:r>
        <w:rPr>
          <w:color w:val="2D2D2D"/>
        </w:rPr>
        <w:tab/>
      </w:r>
      <w:r>
        <w:rPr>
          <w:color w:val="343434"/>
        </w:rPr>
        <w:t>организации</w:t>
      </w:r>
      <w:r>
        <w:rPr>
          <w:color w:val="343434"/>
        </w:rPr>
        <w:tab/>
      </w:r>
      <w:r>
        <w:rPr>
          <w:color w:val="333333"/>
        </w:rPr>
        <w:t>Учреждения</w:t>
      </w:r>
      <w:r>
        <w:rPr>
          <w:color w:val="333333"/>
          <w:spacing w:val="124"/>
        </w:rPr>
        <w:t xml:space="preserve"> </w:t>
      </w:r>
      <w:r>
        <w:rPr>
          <w:color w:val="313131"/>
        </w:rPr>
        <w:t>Шалаевой</w:t>
      </w:r>
      <w:r>
        <w:rPr>
          <w:color w:val="313131"/>
        </w:rPr>
        <w:tab/>
      </w:r>
      <w:r>
        <w:rPr>
          <w:color w:val="383838"/>
          <w:spacing w:val="-1"/>
        </w:rPr>
        <w:t>Л.Н.</w:t>
      </w:r>
      <w:r>
        <w:rPr>
          <w:color w:val="383838"/>
          <w:spacing w:val="-59"/>
        </w:rPr>
        <w:t xml:space="preserve"> </w:t>
      </w:r>
      <w:r>
        <w:rPr>
          <w:color w:val="3B3B3B"/>
        </w:rPr>
        <w:t>(далее</w:t>
      </w:r>
      <w:r>
        <w:rPr>
          <w:color w:val="3B3B3B"/>
          <w:spacing w:val="8"/>
        </w:rPr>
        <w:t xml:space="preserve"> </w:t>
      </w:r>
      <w:r>
        <w:rPr>
          <w:color w:val="7C594F"/>
          <w:w w:val="90"/>
        </w:rPr>
        <w:t>—</w:t>
      </w:r>
      <w:r>
        <w:rPr>
          <w:color w:val="7C594F"/>
          <w:spacing w:val="13"/>
          <w:w w:val="90"/>
        </w:rPr>
        <w:t xml:space="preserve"> </w:t>
      </w:r>
      <w:r>
        <w:rPr>
          <w:color w:val="2F2F2F"/>
        </w:rPr>
        <w:t>Профком);</w:t>
      </w:r>
    </w:p>
    <w:p w:rsidR="006D33B7" w:rsidRDefault="006D33B7">
      <w:pPr>
        <w:pStyle w:val="a3"/>
        <w:tabs>
          <w:tab w:val="left" w:pos="3472"/>
          <w:tab w:val="left" w:pos="3781"/>
          <w:tab w:val="left" w:pos="5421"/>
          <w:tab w:val="left" w:pos="5750"/>
          <w:tab w:val="left" w:pos="6477"/>
          <w:tab w:val="left" w:pos="7041"/>
          <w:tab w:val="left" w:pos="8829"/>
          <w:tab w:val="left" w:pos="9133"/>
        </w:tabs>
        <w:kinsoku w:val="0"/>
        <w:overflowPunct w:val="0"/>
        <w:spacing w:before="2" w:line="247" w:lineRule="auto"/>
        <w:ind w:left="1125" w:right="1356" w:firstLine="687"/>
        <w:jc w:val="left"/>
        <w:rPr>
          <w:color w:val="343434"/>
        </w:rPr>
      </w:pPr>
      <w:r>
        <w:rPr>
          <w:color w:val="2F2F2F"/>
        </w:rPr>
        <w:t>работодатель</w:t>
      </w:r>
      <w:r>
        <w:rPr>
          <w:color w:val="2F2F2F"/>
        </w:rPr>
        <w:tab/>
      </w:r>
      <w:r>
        <w:rPr>
          <w:color w:val="494949"/>
        </w:rPr>
        <w:t>-</w:t>
      </w:r>
      <w:r>
        <w:rPr>
          <w:color w:val="494949"/>
        </w:rPr>
        <w:tab/>
      </w:r>
      <w:r>
        <w:rPr>
          <w:color w:val="2F2F2F"/>
        </w:rPr>
        <w:t>Учреждение,</w:t>
      </w:r>
      <w:r>
        <w:rPr>
          <w:color w:val="2F2F2F"/>
        </w:rPr>
        <w:tab/>
      </w:r>
      <w:r>
        <w:rPr>
          <w:color w:val="3B3B3B"/>
        </w:rPr>
        <w:t>в</w:t>
      </w:r>
      <w:r>
        <w:rPr>
          <w:color w:val="3B3B3B"/>
        </w:rPr>
        <w:tab/>
      </w:r>
      <w:r>
        <w:rPr>
          <w:color w:val="414141"/>
        </w:rPr>
        <w:t>лице</w:t>
      </w:r>
      <w:r>
        <w:rPr>
          <w:color w:val="414141"/>
        </w:rPr>
        <w:tab/>
      </w:r>
      <w:r>
        <w:rPr>
          <w:color w:val="464646"/>
        </w:rPr>
        <w:t>его</w:t>
      </w:r>
      <w:r>
        <w:rPr>
          <w:color w:val="464646"/>
        </w:rPr>
        <w:tab/>
      </w:r>
      <w:r>
        <w:rPr>
          <w:color w:val="2B2B2B"/>
        </w:rPr>
        <w:t>представителя</w:t>
      </w:r>
      <w:r>
        <w:rPr>
          <w:color w:val="2B2B2B"/>
        </w:rPr>
        <w:tab/>
      </w:r>
      <w:r>
        <w:rPr>
          <w:color w:val="464646"/>
        </w:rPr>
        <w:t>-</w:t>
      </w:r>
      <w:r>
        <w:rPr>
          <w:color w:val="464646"/>
        </w:rPr>
        <w:tab/>
      </w:r>
      <w:r>
        <w:rPr>
          <w:color w:val="2D2D2D"/>
          <w:spacing w:val="-1"/>
        </w:rPr>
        <w:t>заведующего</w:t>
      </w:r>
      <w:r>
        <w:rPr>
          <w:color w:val="2D2D2D"/>
          <w:spacing w:val="-60"/>
        </w:rPr>
        <w:t xml:space="preserve"> </w:t>
      </w:r>
      <w:r>
        <w:rPr>
          <w:color w:val="2F2F2F"/>
        </w:rPr>
        <w:t>Новиковой</w:t>
      </w:r>
      <w:r>
        <w:rPr>
          <w:color w:val="2F2F2F"/>
          <w:spacing w:val="25"/>
        </w:rPr>
        <w:t xml:space="preserve"> </w:t>
      </w:r>
      <w:r>
        <w:rPr>
          <w:color w:val="343434"/>
        </w:rPr>
        <w:t>С.А.</w:t>
      </w:r>
    </w:p>
    <w:p w:rsidR="006D33B7" w:rsidRDefault="006D33B7">
      <w:pPr>
        <w:pStyle w:val="a5"/>
        <w:numPr>
          <w:ilvl w:val="1"/>
          <w:numId w:val="11"/>
        </w:numPr>
        <w:tabs>
          <w:tab w:val="left" w:pos="2482"/>
        </w:tabs>
        <w:kinsoku w:val="0"/>
        <w:overflowPunct w:val="0"/>
        <w:spacing w:line="244" w:lineRule="auto"/>
        <w:ind w:left="1123" w:right="1335" w:firstLine="691"/>
        <w:rPr>
          <w:color w:val="3A3A3A"/>
          <w:sz w:val="25"/>
          <w:szCs w:val="25"/>
        </w:rPr>
      </w:pPr>
      <w:r>
        <w:rPr>
          <w:color w:val="383838"/>
          <w:sz w:val="25"/>
          <w:szCs w:val="25"/>
        </w:rPr>
        <w:t>Работники,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4F4F4F"/>
          <w:sz w:val="25"/>
          <w:szCs w:val="25"/>
        </w:rPr>
        <w:t>не</w:t>
      </w:r>
      <w:r>
        <w:rPr>
          <w:color w:val="4F4F4F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являющиеся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членами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Профсоюза,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имеют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право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63636"/>
          <w:w w:val="95"/>
          <w:sz w:val="25"/>
          <w:szCs w:val="25"/>
        </w:rPr>
        <w:t>уполномочить</w:t>
      </w:r>
      <w:r>
        <w:rPr>
          <w:color w:val="363636"/>
          <w:spacing w:val="1"/>
          <w:w w:val="95"/>
          <w:sz w:val="25"/>
          <w:szCs w:val="25"/>
        </w:rPr>
        <w:t xml:space="preserve"> </w:t>
      </w:r>
      <w:r>
        <w:rPr>
          <w:color w:val="363636"/>
          <w:w w:val="95"/>
          <w:sz w:val="25"/>
          <w:szCs w:val="25"/>
        </w:rPr>
        <w:t>Профком</w:t>
      </w:r>
      <w:r>
        <w:rPr>
          <w:color w:val="363636"/>
          <w:spacing w:val="1"/>
          <w:w w:val="95"/>
          <w:sz w:val="25"/>
          <w:szCs w:val="25"/>
        </w:rPr>
        <w:t xml:space="preserve"> </w:t>
      </w:r>
      <w:r>
        <w:rPr>
          <w:color w:val="343434"/>
          <w:w w:val="95"/>
          <w:sz w:val="25"/>
          <w:szCs w:val="25"/>
        </w:rPr>
        <w:t>пре оставлять</w:t>
      </w:r>
      <w:r>
        <w:rPr>
          <w:color w:val="343434"/>
          <w:spacing w:val="1"/>
          <w:w w:val="95"/>
          <w:sz w:val="25"/>
          <w:szCs w:val="25"/>
        </w:rPr>
        <w:t xml:space="preserve"> </w:t>
      </w:r>
      <w:r>
        <w:rPr>
          <w:color w:val="2F2F2F"/>
          <w:w w:val="95"/>
          <w:sz w:val="25"/>
          <w:szCs w:val="25"/>
        </w:rPr>
        <w:t>их</w:t>
      </w:r>
      <w:r>
        <w:rPr>
          <w:color w:val="2F2F2F"/>
          <w:spacing w:val="1"/>
          <w:w w:val="95"/>
          <w:sz w:val="25"/>
          <w:szCs w:val="25"/>
        </w:rPr>
        <w:t xml:space="preserve"> </w:t>
      </w:r>
      <w:r>
        <w:rPr>
          <w:color w:val="363636"/>
          <w:w w:val="95"/>
          <w:sz w:val="25"/>
          <w:szCs w:val="25"/>
        </w:rPr>
        <w:t>интересы</w:t>
      </w:r>
      <w:r>
        <w:rPr>
          <w:color w:val="363636"/>
          <w:spacing w:val="57"/>
          <w:sz w:val="25"/>
          <w:szCs w:val="25"/>
        </w:rPr>
        <w:t xml:space="preserve"> </w:t>
      </w:r>
      <w:r>
        <w:rPr>
          <w:color w:val="383838"/>
          <w:w w:val="95"/>
          <w:sz w:val="25"/>
          <w:szCs w:val="25"/>
        </w:rPr>
        <w:t>во</w:t>
      </w:r>
      <w:r>
        <w:rPr>
          <w:color w:val="383838"/>
          <w:spacing w:val="57"/>
          <w:sz w:val="25"/>
          <w:szCs w:val="25"/>
        </w:rPr>
        <w:t xml:space="preserve"> </w:t>
      </w:r>
      <w:r>
        <w:rPr>
          <w:color w:val="313131"/>
          <w:w w:val="95"/>
          <w:sz w:val="25"/>
          <w:szCs w:val="25"/>
        </w:rPr>
        <w:t>взаимоотношениях</w:t>
      </w:r>
      <w:r>
        <w:rPr>
          <w:color w:val="313131"/>
          <w:spacing w:val="57"/>
          <w:sz w:val="25"/>
          <w:szCs w:val="25"/>
        </w:rPr>
        <w:t xml:space="preserve"> </w:t>
      </w:r>
      <w:r>
        <w:rPr>
          <w:color w:val="444444"/>
          <w:w w:val="95"/>
          <w:sz w:val="25"/>
          <w:szCs w:val="25"/>
        </w:rPr>
        <w:t>с</w:t>
      </w:r>
      <w:r>
        <w:rPr>
          <w:color w:val="444444"/>
          <w:spacing w:val="1"/>
          <w:w w:val="95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работодателем</w:t>
      </w:r>
      <w:r>
        <w:rPr>
          <w:color w:val="3D3D3D"/>
          <w:spacing w:val="38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на</w:t>
      </w:r>
      <w:r>
        <w:rPr>
          <w:color w:val="3D3D3D"/>
          <w:spacing w:val="15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условиях,</w:t>
      </w:r>
      <w:r>
        <w:rPr>
          <w:color w:val="383838"/>
          <w:spacing w:val="15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определенных</w:t>
      </w:r>
      <w:r>
        <w:rPr>
          <w:color w:val="363636"/>
          <w:spacing w:val="42"/>
          <w:sz w:val="25"/>
          <w:szCs w:val="25"/>
        </w:rPr>
        <w:t xml:space="preserve"> </w:t>
      </w:r>
      <w:r>
        <w:rPr>
          <w:color w:val="282828"/>
          <w:sz w:val="25"/>
          <w:szCs w:val="25"/>
        </w:rPr>
        <w:t>Профкомом</w:t>
      </w:r>
      <w:r>
        <w:rPr>
          <w:color w:val="282828"/>
          <w:spacing w:val="25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(ст.</w:t>
      </w:r>
      <w:r>
        <w:rPr>
          <w:color w:val="383838"/>
          <w:spacing w:val="8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30,</w:t>
      </w:r>
      <w:r>
        <w:rPr>
          <w:color w:val="383838"/>
          <w:spacing w:val="5"/>
          <w:sz w:val="25"/>
          <w:szCs w:val="25"/>
        </w:rPr>
        <w:t xml:space="preserve"> </w:t>
      </w:r>
      <w:r>
        <w:rPr>
          <w:color w:val="5E3D3B"/>
          <w:sz w:val="25"/>
          <w:szCs w:val="25"/>
        </w:rPr>
        <w:t>31</w:t>
      </w:r>
      <w:r>
        <w:rPr>
          <w:color w:val="5E3D3B"/>
          <w:spacing w:val="4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TK</w:t>
      </w:r>
      <w:r>
        <w:rPr>
          <w:color w:val="313131"/>
          <w:spacing w:val="22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РФ).</w:t>
      </w:r>
    </w:p>
    <w:p w:rsidR="006D33B7" w:rsidRDefault="006D33B7">
      <w:pPr>
        <w:pStyle w:val="a5"/>
        <w:numPr>
          <w:ilvl w:val="1"/>
          <w:numId w:val="11"/>
        </w:numPr>
        <w:tabs>
          <w:tab w:val="left" w:pos="2318"/>
        </w:tabs>
        <w:kinsoku w:val="0"/>
        <w:overflowPunct w:val="0"/>
        <w:spacing w:line="247" w:lineRule="auto"/>
        <w:ind w:left="1131" w:right="1352" w:firstLine="689"/>
        <w:rPr>
          <w:color w:val="3A3A3A"/>
          <w:sz w:val="25"/>
          <w:szCs w:val="25"/>
        </w:rPr>
      </w:pPr>
      <w:r>
        <w:rPr>
          <w:color w:val="333333"/>
          <w:sz w:val="25"/>
          <w:szCs w:val="25"/>
        </w:rPr>
        <w:t>Действие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коллективного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договора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распространяется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на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всех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242424"/>
          <w:sz w:val="25"/>
          <w:szCs w:val="25"/>
        </w:rPr>
        <w:t>работников</w:t>
      </w:r>
      <w:r>
        <w:rPr>
          <w:color w:val="242424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Учреждения.</w:t>
      </w:r>
    </w:p>
    <w:p w:rsidR="006D33B7" w:rsidRDefault="006D33B7">
      <w:pPr>
        <w:pStyle w:val="a5"/>
        <w:numPr>
          <w:ilvl w:val="1"/>
          <w:numId w:val="11"/>
        </w:numPr>
        <w:tabs>
          <w:tab w:val="left" w:pos="2316"/>
        </w:tabs>
        <w:kinsoku w:val="0"/>
        <w:overflowPunct w:val="0"/>
        <w:spacing w:line="249" w:lineRule="auto"/>
        <w:ind w:left="1126" w:right="1339" w:firstLine="688"/>
        <w:rPr>
          <w:color w:val="414141"/>
          <w:sz w:val="25"/>
          <w:szCs w:val="25"/>
        </w:rPr>
      </w:pPr>
      <w:r>
        <w:rPr>
          <w:color w:val="2F2F2F"/>
          <w:sz w:val="25"/>
          <w:szCs w:val="25"/>
        </w:rPr>
        <w:t>Стороны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договорились,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что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текст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коллективного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договора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должен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быть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доведен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работодателем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до</w:t>
      </w:r>
      <w:r>
        <w:rPr>
          <w:color w:val="444444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сведения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работников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в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282828"/>
          <w:sz w:val="25"/>
          <w:szCs w:val="25"/>
        </w:rPr>
        <w:t>течение</w:t>
      </w:r>
      <w:r>
        <w:rPr>
          <w:color w:val="282828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десяти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дней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после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его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подписания.</w:t>
      </w:r>
    </w:p>
    <w:p w:rsidR="006D33B7" w:rsidRDefault="006D33B7">
      <w:pPr>
        <w:pStyle w:val="a3"/>
        <w:kinsoku w:val="0"/>
        <w:overflowPunct w:val="0"/>
        <w:spacing w:line="266" w:lineRule="exact"/>
        <w:ind w:left="1816"/>
        <w:rPr>
          <w:color w:val="383838"/>
        </w:rPr>
      </w:pPr>
      <w:r>
        <w:rPr>
          <w:color w:val="343434"/>
        </w:rPr>
        <w:t>Профком</w:t>
      </w:r>
      <w:r>
        <w:rPr>
          <w:color w:val="343434"/>
          <w:spacing w:val="96"/>
        </w:rPr>
        <w:t xml:space="preserve"> </w:t>
      </w:r>
      <w:r>
        <w:rPr>
          <w:color w:val="313131"/>
        </w:rPr>
        <w:t xml:space="preserve">проводит  </w:t>
      </w:r>
      <w:r>
        <w:rPr>
          <w:color w:val="313131"/>
          <w:spacing w:val="35"/>
        </w:rPr>
        <w:t xml:space="preserve"> </w:t>
      </w:r>
      <w:r>
        <w:rPr>
          <w:color w:val="2D2D2D"/>
        </w:rPr>
        <w:t xml:space="preserve">работникам  </w:t>
      </w:r>
      <w:r>
        <w:rPr>
          <w:color w:val="2D2D2D"/>
          <w:spacing w:val="32"/>
        </w:rPr>
        <w:t xml:space="preserve"> </w:t>
      </w:r>
      <w:r>
        <w:rPr>
          <w:color w:val="383838"/>
        </w:rPr>
        <w:t xml:space="preserve">разъяснительную  </w:t>
      </w:r>
      <w:r>
        <w:rPr>
          <w:color w:val="383838"/>
          <w:spacing w:val="6"/>
        </w:rPr>
        <w:t xml:space="preserve"> </w:t>
      </w:r>
      <w:r>
        <w:rPr>
          <w:color w:val="2D2D2D"/>
        </w:rPr>
        <w:t xml:space="preserve">работу  </w:t>
      </w:r>
      <w:r>
        <w:rPr>
          <w:color w:val="2D2D2D"/>
          <w:spacing w:val="31"/>
        </w:rPr>
        <w:t xml:space="preserve"> </w:t>
      </w:r>
      <w:r>
        <w:rPr>
          <w:color w:val="383838"/>
        </w:rPr>
        <w:t xml:space="preserve">по  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положением</w:t>
      </w:r>
    </w:p>
    <w:p w:rsidR="006D33B7" w:rsidRDefault="006D33B7">
      <w:pPr>
        <w:pStyle w:val="a3"/>
        <w:kinsoku w:val="0"/>
        <w:overflowPunct w:val="0"/>
        <w:spacing w:before="2" w:line="287" w:lineRule="exact"/>
        <w:ind w:left="1133"/>
        <w:rPr>
          <w:color w:val="383838"/>
        </w:rPr>
      </w:pPr>
      <w:r>
        <w:rPr>
          <w:color w:val="2F2F2F"/>
        </w:rPr>
        <w:t>коллективного</w:t>
      </w:r>
      <w:r>
        <w:rPr>
          <w:color w:val="2F2F2F"/>
          <w:spacing w:val="24"/>
        </w:rPr>
        <w:t xml:space="preserve"> </w:t>
      </w:r>
      <w:r>
        <w:rPr>
          <w:color w:val="232323"/>
        </w:rPr>
        <w:t>договора,</w:t>
      </w:r>
      <w:r>
        <w:rPr>
          <w:color w:val="232323"/>
          <w:spacing w:val="18"/>
        </w:rPr>
        <w:t xml:space="preserve"> </w:t>
      </w:r>
      <w:r>
        <w:rPr>
          <w:color w:val="363636"/>
        </w:rPr>
        <w:t>содействует</w:t>
      </w:r>
      <w:r>
        <w:rPr>
          <w:color w:val="363636"/>
          <w:spacing w:val="17"/>
        </w:rPr>
        <w:t xml:space="preserve"> </w:t>
      </w:r>
      <w:r>
        <w:rPr>
          <w:color w:val="3D3D3D"/>
        </w:rPr>
        <w:t>его</w:t>
      </w:r>
      <w:r>
        <w:rPr>
          <w:color w:val="3D3D3D"/>
          <w:spacing w:val="-1"/>
        </w:rPr>
        <w:t xml:space="preserve"> </w:t>
      </w:r>
      <w:r>
        <w:rPr>
          <w:color w:val="383838"/>
        </w:rPr>
        <w:t>реализации.</w:t>
      </w:r>
    </w:p>
    <w:p w:rsidR="006D33B7" w:rsidRDefault="006D33B7">
      <w:pPr>
        <w:pStyle w:val="a5"/>
        <w:numPr>
          <w:ilvl w:val="1"/>
          <w:numId w:val="11"/>
        </w:numPr>
        <w:tabs>
          <w:tab w:val="left" w:pos="2349"/>
        </w:tabs>
        <w:kinsoku w:val="0"/>
        <w:overflowPunct w:val="0"/>
        <w:spacing w:line="247" w:lineRule="auto"/>
        <w:ind w:left="1128" w:right="1353" w:firstLine="687"/>
        <w:rPr>
          <w:color w:val="383838"/>
          <w:sz w:val="25"/>
          <w:szCs w:val="25"/>
        </w:rPr>
      </w:pPr>
      <w:r>
        <w:rPr>
          <w:color w:val="2D2D2D"/>
          <w:sz w:val="25"/>
          <w:szCs w:val="25"/>
        </w:rPr>
        <w:t>Коллективный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договор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сохраняет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свое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действие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в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случаях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изменения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наименования</w:t>
      </w:r>
      <w:r>
        <w:rPr>
          <w:color w:val="343434"/>
          <w:spacing w:val="62"/>
          <w:sz w:val="25"/>
          <w:szCs w:val="25"/>
        </w:rPr>
        <w:t xml:space="preserve"> </w:t>
      </w:r>
      <w:r>
        <w:rPr>
          <w:color w:val="212121"/>
          <w:sz w:val="25"/>
          <w:szCs w:val="25"/>
        </w:rPr>
        <w:t xml:space="preserve">Учреждения, </w:t>
      </w:r>
      <w:r>
        <w:rPr>
          <w:color w:val="2F2F2F"/>
          <w:sz w:val="25"/>
          <w:szCs w:val="25"/>
        </w:rPr>
        <w:t xml:space="preserve">изменения </w:t>
      </w:r>
      <w:r>
        <w:rPr>
          <w:color w:val="363636"/>
          <w:sz w:val="25"/>
          <w:szCs w:val="25"/>
        </w:rPr>
        <w:t xml:space="preserve">типа </w:t>
      </w:r>
      <w:r>
        <w:rPr>
          <w:color w:val="333333"/>
          <w:sz w:val="25"/>
          <w:szCs w:val="25"/>
        </w:rPr>
        <w:t xml:space="preserve">Учреждения, </w:t>
      </w:r>
      <w:r>
        <w:rPr>
          <w:color w:val="2A2A2A"/>
          <w:sz w:val="25"/>
          <w:szCs w:val="25"/>
        </w:rPr>
        <w:t>реорганизации</w:t>
      </w:r>
      <w:r>
        <w:rPr>
          <w:color w:val="2A2A2A"/>
          <w:spacing w:val="63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Учреждения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494949"/>
          <w:sz w:val="25"/>
          <w:szCs w:val="25"/>
        </w:rPr>
        <w:t xml:space="preserve">в </w:t>
      </w:r>
      <w:r>
        <w:rPr>
          <w:color w:val="383838"/>
          <w:sz w:val="25"/>
          <w:szCs w:val="25"/>
        </w:rPr>
        <w:t xml:space="preserve">форме </w:t>
      </w:r>
      <w:r>
        <w:rPr>
          <w:color w:val="282828"/>
          <w:sz w:val="25"/>
          <w:szCs w:val="25"/>
        </w:rPr>
        <w:t xml:space="preserve">преобразования, </w:t>
      </w:r>
      <w:r>
        <w:rPr>
          <w:color w:val="424242"/>
          <w:sz w:val="25"/>
          <w:szCs w:val="25"/>
        </w:rPr>
        <w:t xml:space="preserve">а </w:t>
      </w:r>
      <w:r>
        <w:rPr>
          <w:color w:val="3D3D3D"/>
          <w:sz w:val="25"/>
          <w:szCs w:val="25"/>
        </w:rPr>
        <w:t xml:space="preserve">также </w:t>
      </w:r>
      <w:r>
        <w:rPr>
          <w:color w:val="3B3B3B"/>
          <w:sz w:val="25"/>
          <w:szCs w:val="25"/>
        </w:rPr>
        <w:t xml:space="preserve">расторжения </w:t>
      </w:r>
      <w:r>
        <w:rPr>
          <w:color w:val="2B2B2B"/>
          <w:sz w:val="25"/>
          <w:szCs w:val="25"/>
        </w:rPr>
        <w:t xml:space="preserve">трудового </w:t>
      </w:r>
      <w:r>
        <w:rPr>
          <w:color w:val="333333"/>
          <w:sz w:val="25"/>
          <w:szCs w:val="25"/>
        </w:rPr>
        <w:t xml:space="preserve">договора </w:t>
      </w:r>
      <w:r>
        <w:rPr>
          <w:color w:val="383838"/>
          <w:sz w:val="25"/>
          <w:szCs w:val="25"/>
        </w:rPr>
        <w:t xml:space="preserve">с </w:t>
      </w:r>
      <w:r>
        <w:rPr>
          <w:color w:val="313131"/>
          <w:sz w:val="25"/>
          <w:szCs w:val="25"/>
        </w:rPr>
        <w:t>руководителем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Учреждения.</w:t>
      </w:r>
    </w:p>
    <w:p w:rsidR="006D33B7" w:rsidRDefault="006D33B7">
      <w:pPr>
        <w:pStyle w:val="a5"/>
        <w:numPr>
          <w:ilvl w:val="1"/>
          <w:numId w:val="11"/>
        </w:numPr>
        <w:tabs>
          <w:tab w:val="left" w:pos="2410"/>
        </w:tabs>
        <w:kinsoku w:val="0"/>
        <w:overflowPunct w:val="0"/>
        <w:spacing w:line="271" w:lineRule="exact"/>
        <w:ind w:left="2410" w:hanging="590"/>
        <w:rPr>
          <w:color w:val="363636"/>
          <w:sz w:val="25"/>
          <w:szCs w:val="25"/>
        </w:rPr>
      </w:pPr>
      <w:r>
        <w:rPr>
          <w:color w:val="2F2F2F"/>
          <w:sz w:val="25"/>
          <w:szCs w:val="25"/>
        </w:rPr>
        <w:t xml:space="preserve">При  </w:t>
      </w:r>
      <w:r>
        <w:rPr>
          <w:color w:val="2F2F2F"/>
          <w:spacing w:val="34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 xml:space="preserve">реорганизации  </w:t>
      </w:r>
      <w:r>
        <w:rPr>
          <w:color w:val="333333"/>
          <w:spacing w:val="2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 xml:space="preserve">Учреждения  </w:t>
      </w:r>
      <w:r>
        <w:rPr>
          <w:color w:val="363636"/>
          <w:spacing w:val="59"/>
          <w:sz w:val="25"/>
          <w:szCs w:val="25"/>
        </w:rPr>
        <w:t xml:space="preserve"> </w:t>
      </w:r>
      <w:r>
        <w:rPr>
          <w:color w:val="3B5D46"/>
          <w:sz w:val="25"/>
          <w:szCs w:val="25"/>
        </w:rPr>
        <w:t xml:space="preserve">в  </w:t>
      </w:r>
      <w:r>
        <w:rPr>
          <w:color w:val="3B5D46"/>
          <w:spacing w:val="16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 xml:space="preserve">форме  </w:t>
      </w:r>
      <w:r>
        <w:rPr>
          <w:color w:val="3A3A3A"/>
          <w:spacing w:val="26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 xml:space="preserve">слияния,  </w:t>
      </w:r>
      <w:r>
        <w:rPr>
          <w:color w:val="343434"/>
          <w:spacing w:val="38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присоединения,</w:t>
      </w:r>
    </w:p>
    <w:p w:rsidR="006D33B7" w:rsidRDefault="006D33B7">
      <w:pPr>
        <w:pStyle w:val="a3"/>
        <w:kinsoku w:val="0"/>
        <w:overflowPunct w:val="0"/>
        <w:spacing w:before="4" w:line="259" w:lineRule="auto"/>
        <w:ind w:left="1137" w:right="1339" w:hanging="3"/>
        <w:rPr>
          <w:color w:val="3A3A3A"/>
        </w:rPr>
      </w:pPr>
      <w:r>
        <w:rPr>
          <w:color w:val="313131"/>
        </w:rPr>
        <w:t>разделени 1,</w:t>
      </w:r>
      <w:r>
        <w:rPr>
          <w:color w:val="313131"/>
          <w:spacing w:val="1"/>
        </w:rPr>
        <w:t xml:space="preserve"> </w:t>
      </w:r>
      <w:r>
        <w:rPr>
          <w:color w:val="3B3B3B"/>
        </w:rPr>
        <w:t>Выделения</w:t>
      </w:r>
      <w:r>
        <w:rPr>
          <w:color w:val="3B3B3B"/>
          <w:spacing w:val="1"/>
        </w:rPr>
        <w:t xml:space="preserve"> </w:t>
      </w:r>
      <w:r>
        <w:rPr>
          <w:color w:val="343434"/>
        </w:rPr>
        <w:t>коллективный</w:t>
      </w:r>
      <w:r>
        <w:rPr>
          <w:color w:val="343434"/>
          <w:spacing w:val="1"/>
        </w:rPr>
        <w:t xml:space="preserve"> </w:t>
      </w:r>
      <w:r>
        <w:rPr>
          <w:color w:val="363636"/>
        </w:rPr>
        <w:t>договор</w:t>
      </w:r>
      <w:r>
        <w:rPr>
          <w:color w:val="363636"/>
          <w:spacing w:val="1"/>
        </w:rPr>
        <w:t xml:space="preserve"> </w:t>
      </w:r>
      <w:r>
        <w:rPr>
          <w:color w:val="343434"/>
        </w:rPr>
        <w:t>сохраняет</w:t>
      </w:r>
      <w:r>
        <w:rPr>
          <w:color w:val="343434"/>
          <w:spacing w:val="62"/>
        </w:rPr>
        <w:t xml:space="preserve"> </w:t>
      </w:r>
      <w:r>
        <w:rPr>
          <w:color w:val="363636"/>
        </w:rPr>
        <w:t>свое</w:t>
      </w:r>
      <w:r>
        <w:rPr>
          <w:color w:val="363636"/>
          <w:spacing w:val="63"/>
        </w:rPr>
        <w:t xml:space="preserve"> </w:t>
      </w:r>
      <w:r>
        <w:rPr>
          <w:color w:val="383838"/>
        </w:rPr>
        <w:t>действие</w:t>
      </w:r>
      <w:r>
        <w:rPr>
          <w:color w:val="383838"/>
          <w:spacing w:val="62"/>
        </w:rPr>
        <w:t xml:space="preserve"> </w:t>
      </w:r>
      <w:r>
        <w:rPr>
          <w:color w:val="444444"/>
        </w:rPr>
        <w:t xml:space="preserve">в </w:t>
      </w:r>
      <w:r>
        <w:rPr>
          <w:color w:val="313131"/>
        </w:rPr>
        <w:t>течение</w:t>
      </w:r>
      <w:r>
        <w:rPr>
          <w:color w:val="313131"/>
          <w:spacing w:val="1"/>
        </w:rPr>
        <w:t xml:space="preserve"> </w:t>
      </w:r>
      <w:r>
        <w:rPr>
          <w:color w:val="424242"/>
        </w:rPr>
        <w:t>всеі</w:t>
      </w:r>
      <w:r>
        <w:rPr>
          <w:color w:val="424242"/>
          <w:spacing w:val="-9"/>
        </w:rPr>
        <w:t xml:space="preserve"> </w:t>
      </w:r>
      <w:r>
        <w:rPr>
          <w:color w:val="4D4D4D"/>
        </w:rPr>
        <w:t>о</w:t>
      </w:r>
      <w:r>
        <w:rPr>
          <w:color w:val="4D4D4D"/>
          <w:spacing w:val="2"/>
        </w:rPr>
        <w:t xml:space="preserve"> </w:t>
      </w:r>
      <w:r>
        <w:rPr>
          <w:color w:val="3B3B3B"/>
        </w:rPr>
        <w:t>срока</w:t>
      </w:r>
      <w:r>
        <w:rPr>
          <w:color w:val="3B3B3B"/>
          <w:spacing w:val="23"/>
        </w:rPr>
        <w:t xml:space="preserve"> </w:t>
      </w:r>
      <w:r>
        <w:rPr>
          <w:color w:val="3A3A3A"/>
        </w:rPr>
        <w:t>peopi</w:t>
      </w:r>
      <w:r>
        <w:rPr>
          <w:color w:val="3A3A3A"/>
          <w:spacing w:val="-11"/>
        </w:rPr>
        <w:t xml:space="preserve"> </w:t>
      </w:r>
      <w:r>
        <w:rPr>
          <w:color w:val="3A3A3A"/>
        </w:rPr>
        <w:t>анимации</w:t>
      </w:r>
    </w:p>
    <w:p w:rsidR="006D33B7" w:rsidRDefault="006D33B7">
      <w:pPr>
        <w:pStyle w:val="a5"/>
        <w:numPr>
          <w:ilvl w:val="1"/>
          <w:numId w:val="11"/>
        </w:numPr>
        <w:tabs>
          <w:tab w:val="left" w:pos="2378"/>
        </w:tabs>
        <w:kinsoku w:val="0"/>
        <w:overflowPunct w:val="0"/>
        <w:spacing w:line="260" w:lineRule="exact"/>
        <w:ind w:left="2377" w:hanging="549"/>
        <w:rPr>
          <w:color w:val="383838"/>
          <w:sz w:val="25"/>
          <w:szCs w:val="25"/>
        </w:rPr>
      </w:pPr>
      <w:r>
        <w:rPr>
          <w:color w:val="3F3F3F"/>
          <w:sz w:val="25"/>
          <w:szCs w:val="25"/>
        </w:rPr>
        <w:t>При</w:t>
      </w:r>
      <w:r>
        <w:rPr>
          <w:color w:val="3F3F3F"/>
          <w:spacing w:val="106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смене</w:t>
      </w:r>
      <w:r>
        <w:rPr>
          <w:color w:val="3F3F3F"/>
          <w:spacing w:val="104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формы</w:t>
      </w:r>
      <w:r>
        <w:rPr>
          <w:color w:val="3D3D3D"/>
          <w:spacing w:val="110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собственности</w:t>
      </w:r>
      <w:r>
        <w:rPr>
          <w:color w:val="2D2D2D"/>
          <w:spacing w:val="73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 xml:space="preserve">Учреждения  </w:t>
      </w:r>
      <w:r>
        <w:rPr>
          <w:color w:val="2D2D2D"/>
          <w:spacing w:val="6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коллективный</w:t>
      </w:r>
      <w:r>
        <w:rPr>
          <w:color w:val="343434"/>
          <w:spacing w:val="123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договор</w:t>
      </w:r>
    </w:p>
    <w:p w:rsidR="006D33B7" w:rsidRDefault="006D33B7">
      <w:pPr>
        <w:pStyle w:val="a3"/>
        <w:kinsoku w:val="0"/>
        <w:overflowPunct w:val="0"/>
        <w:spacing w:before="5"/>
        <w:ind w:left="1134"/>
        <w:rPr>
          <w:color w:val="282828"/>
        </w:rPr>
      </w:pPr>
      <w:r>
        <w:rPr>
          <w:color w:val="343434"/>
        </w:rPr>
        <w:t>сохраняет</w:t>
      </w:r>
      <w:r>
        <w:rPr>
          <w:color w:val="343434"/>
          <w:spacing w:val="15"/>
        </w:rPr>
        <w:t xml:space="preserve"> </w:t>
      </w:r>
      <w:r>
        <w:rPr>
          <w:color w:val="363636"/>
        </w:rPr>
        <w:t>свое</w:t>
      </w:r>
      <w:r>
        <w:rPr>
          <w:color w:val="363636"/>
          <w:spacing w:val="4"/>
        </w:rPr>
        <w:t xml:space="preserve"> </w:t>
      </w:r>
      <w:r>
        <w:rPr>
          <w:color w:val="414141"/>
        </w:rPr>
        <w:t>действие</w:t>
      </w:r>
      <w:r>
        <w:rPr>
          <w:color w:val="414141"/>
          <w:spacing w:val="27"/>
        </w:rPr>
        <w:t xml:space="preserve"> </w:t>
      </w:r>
      <w:r>
        <w:rPr>
          <w:color w:val="3B3B3B"/>
        </w:rPr>
        <w:t xml:space="preserve">в </w:t>
      </w:r>
      <w:r>
        <w:rPr>
          <w:color w:val="363636"/>
        </w:rPr>
        <w:t>течение</w:t>
      </w:r>
      <w:r>
        <w:rPr>
          <w:color w:val="363636"/>
          <w:spacing w:val="16"/>
        </w:rPr>
        <w:t xml:space="preserve"> </w:t>
      </w:r>
      <w:r>
        <w:rPr>
          <w:color w:val="313131"/>
        </w:rPr>
        <w:t>трех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месяцев</w:t>
      </w:r>
      <w:r>
        <w:rPr>
          <w:color w:val="313131"/>
          <w:spacing w:val="7"/>
        </w:rPr>
        <w:t xml:space="preserve"> </w:t>
      </w:r>
      <w:r>
        <w:rPr>
          <w:color w:val="444444"/>
        </w:rPr>
        <w:t xml:space="preserve">со </w:t>
      </w:r>
      <w:r>
        <w:rPr>
          <w:color w:val="3D3D3D"/>
        </w:rPr>
        <w:t>дня</w:t>
      </w:r>
      <w:r>
        <w:rPr>
          <w:color w:val="3D3D3D"/>
          <w:spacing w:val="19"/>
        </w:rPr>
        <w:t xml:space="preserve"> </w:t>
      </w:r>
      <w:r>
        <w:rPr>
          <w:color w:val="343434"/>
        </w:rPr>
        <w:t>перехода</w:t>
      </w:r>
      <w:r>
        <w:rPr>
          <w:color w:val="343434"/>
          <w:spacing w:val="25"/>
        </w:rPr>
        <w:t xml:space="preserve"> </w:t>
      </w:r>
      <w:r>
        <w:rPr>
          <w:color w:val="313131"/>
        </w:rPr>
        <w:t>прав</w:t>
      </w:r>
      <w:r>
        <w:rPr>
          <w:color w:val="313131"/>
          <w:spacing w:val="8"/>
        </w:rPr>
        <w:t xml:space="preserve"> </w:t>
      </w:r>
      <w:r>
        <w:rPr>
          <w:color w:val="282828"/>
        </w:rPr>
        <w:t>собственности.</w:t>
      </w:r>
    </w:p>
    <w:p w:rsidR="006D33B7" w:rsidRDefault="006D33B7">
      <w:pPr>
        <w:pStyle w:val="a5"/>
        <w:numPr>
          <w:ilvl w:val="1"/>
          <w:numId w:val="11"/>
        </w:numPr>
        <w:tabs>
          <w:tab w:val="left" w:pos="2425"/>
        </w:tabs>
        <w:kinsoku w:val="0"/>
        <w:overflowPunct w:val="0"/>
        <w:spacing w:before="4" w:line="244" w:lineRule="auto"/>
        <w:ind w:left="1138" w:right="1335" w:firstLine="686"/>
        <w:rPr>
          <w:color w:val="242424"/>
          <w:sz w:val="25"/>
          <w:szCs w:val="25"/>
        </w:rPr>
      </w:pPr>
      <w:r>
        <w:rPr>
          <w:color w:val="383838"/>
          <w:sz w:val="25"/>
          <w:szCs w:val="25"/>
        </w:rPr>
        <w:t xml:space="preserve">При </w:t>
      </w:r>
      <w:r>
        <w:rPr>
          <w:color w:val="3A3A3A"/>
          <w:sz w:val="25"/>
          <w:szCs w:val="25"/>
        </w:rPr>
        <w:t>реорганизации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 xml:space="preserve">или </w:t>
      </w:r>
      <w:r>
        <w:rPr>
          <w:color w:val="383838"/>
          <w:sz w:val="25"/>
          <w:szCs w:val="25"/>
        </w:rPr>
        <w:t xml:space="preserve">смене </w:t>
      </w:r>
      <w:r>
        <w:rPr>
          <w:color w:val="414141"/>
          <w:sz w:val="25"/>
          <w:szCs w:val="25"/>
        </w:rPr>
        <w:t>формы</w:t>
      </w:r>
      <w:r>
        <w:rPr>
          <w:color w:val="414141"/>
          <w:spacing w:val="62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собственности</w:t>
      </w:r>
      <w:r>
        <w:rPr>
          <w:color w:val="383838"/>
          <w:spacing w:val="63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Учреждения</w:t>
      </w:r>
      <w:r>
        <w:rPr>
          <w:color w:val="363636"/>
          <w:spacing w:val="62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любая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4B4B4B"/>
          <w:sz w:val="25"/>
          <w:szCs w:val="25"/>
        </w:rPr>
        <w:t xml:space="preserve">из </w:t>
      </w:r>
      <w:r>
        <w:rPr>
          <w:color w:val="383838"/>
          <w:sz w:val="25"/>
          <w:szCs w:val="25"/>
        </w:rPr>
        <w:t xml:space="preserve">сторон </w:t>
      </w:r>
      <w:r>
        <w:rPr>
          <w:color w:val="333333"/>
          <w:sz w:val="25"/>
          <w:szCs w:val="25"/>
        </w:rPr>
        <w:t xml:space="preserve">имеет </w:t>
      </w:r>
      <w:r>
        <w:rPr>
          <w:color w:val="2F2F2F"/>
          <w:sz w:val="25"/>
          <w:szCs w:val="25"/>
        </w:rPr>
        <w:t xml:space="preserve">право </w:t>
      </w:r>
      <w:r>
        <w:rPr>
          <w:color w:val="333333"/>
          <w:sz w:val="25"/>
          <w:szCs w:val="25"/>
        </w:rPr>
        <w:t xml:space="preserve">направить </w:t>
      </w:r>
      <w:r>
        <w:rPr>
          <w:color w:val="3F3F3F"/>
          <w:sz w:val="25"/>
          <w:szCs w:val="25"/>
        </w:rPr>
        <w:t xml:space="preserve">другой </w:t>
      </w:r>
      <w:r>
        <w:rPr>
          <w:color w:val="2A2A2A"/>
          <w:sz w:val="25"/>
          <w:szCs w:val="25"/>
        </w:rPr>
        <w:t xml:space="preserve">стороне </w:t>
      </w:r>
      <w:r>
        <w:rPr>
          <w:color w:val="363636"/>
          <w:sz w:val="25"/>
          <w:szCs w:val="25"/>
        </w:rPr>
        <w:t xml:space="preserve">предложения </w:t>
      </w:r>
      <w:r>
        <w:rPr>
          <w:color w:val="383838"/>
          <w:sz w:val="25"/>
          <w:szCs w:val="25"/>
        </w:rPr>
        <w:t xml:space="preserve">о </w:t>
      </w:r>
      <w:r>
        <w:rPr>
          <w:color w:val="3B3B3B"/>
          <w:sz w:val="25"/>
          <w:szCs w:val="25"/>
        </w:rPr>
        <w:t xml:space="preserve">заключении </w:t>
      </w:r>
      <w:r>
        <w:rPr>
          <w:color w:val="3F3F3F"/>
          <w:sz w:val="25"/>
          <w:szCs w:val="25"/>
        </w:rPr>
        <w:t>нового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коллективного</w:t>
      </w:r>
      <w:r>
        <w:rPr>
          <w:color w:val="363636"/>
          <w:spacing w:val="34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договора</w:t>
      </w:r>
      <w:r>
        <w:rPr>
          <w:color w:val="3B3B3B"/>
          <w:spacing w:val="17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или</w:t>
      </w:r>
      <w:r>
        <w:rPr>
          <w:color w:val="3D3D3D"/>
          <w:spacing w:val="15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продления</w:t>
      </w:r>
      <w:r>
        <w:rPr>
          <w:color w:val="383838"/>
          <w:spacing w:val="22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действия</w:t>
      </w:r>
      <w:r>
        <w:rPr>
          <w:color w:val="333333"/>
          <w:spacing w:val="27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прежнего</w:t>
      </w:r>
      <w:r>
        <w:rPr>
          <w:color w:val="313131"/>
          <w:spacing w:val="16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на</w:t>
      </w:r>
      <w:r>
        <w:rPr>
          <w:color w:val="3D3D3D"/>
          <w:spacing w:val="3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срок</w:t>
      </w:r>
      <w:r>
        <w:rPr>
          <w:color w:val="3F3F3F"/>
          <w:spacing w:val="7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до</w:t>
      </w:r>
      <w:r>
        <w:rPr>
          <w:color w:val="444444"/>
          <w:spacing w:val="-1"/>
          <w:sz w:val="25"/>
          <w:szCs w:val="25"/>
        </w:rPr>
        <w:t xml:space="preserve"> </w:t>
      </w:r>
      <w:r>
        <w:rPr>
          <w:color w:val="484848"/>
          <w:sz w:val="25"/>
          <w:szCs w:val="25"/>
        </w:rPr>
        <w:t>трех</w:t>
      </w:r>
      <w:r>
        <w:rPr>
          <w:color w:val="484848"/>
          <w:spacing w:val="13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лет.</w:t>
      </w:r>
    </w:p>
    <w:p w:rsidR="006D33B7" w:rsidRDefault="006D33B7">
      <w:pPr>
        <w:pStyle w:val="a5"/>
        <w:numPr>
          <w:ilvl w:val="1"/>
          <w:numId w:val="11"/>
        </w:numPr>
        <w:tabs>
          <w:tab w:val="left" w:pos="2500"/>
        </w:tabs>
        <w:kinsoku w:val="0"/>
        <w:overflowPunct w:val="0"/>
        <w:spacing w:before="5" w:line="252" w:lineRule="auto"/>
        <w:ind w:left="1136" w:right="1327" w:firstLine="693"/>
        <w:rPr>
          <w:color w:val="282828"/>
          <w:sz w:val="25"/>
          <w:szCs w:val="25"/>
        </w:rPr>
      </w:pPr>
      <w:r>
        <w:rPr>
          <w:color w:val="3D3D3D"/>
          <w:sz w:val="25"/>
          <w:szCs w:val="25"/>
        </w:rPr>
        <w:t>При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ликвидации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Учреждения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коллективный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договор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сохраняет</w:t>
      </w:r>
      <w:r>
        <w:rPr>
          <w:color w:val="464646"/>
          <w:spacing w:val="1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свое</w:t>
      </w:r>
      <w:r>
        <w:rPr>
          <w:color w:val="464646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действие</w:t>
      </w:r>
      <w:r>
        <w:rPr>
          <w:color w:val="2A2A2A"/>
          <w:spacing w:val="24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в</w:t>
      </w:r>
      <w:r>
        <w:rPr>
          <w:color w:val="424242"/>
          <w:spacing w:val="4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течение</w:t>
      </w:r>
      <w:r>
        <w:rPr>
          <w:color w:val="3A3A3A"/>
          <w:spacing w:val="20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всего</w:t>
      </w:r>
      <w:r>
        <w:rPr>
          <w:color w:val="313131"/>
          <w:spacing w:val="17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срока</w:t>
      </w:r>
      <w:r>
        <w:rPr>
          <w:color w:val="313131"/>
          <w:spacing w:val="16"/>
          <w:sz w:val="25"/>
          <w:szCs w:val="25"/>
        </w:rPr>
        <w:t xml:space="preserve"> </w:t>
      </w:r>
      <w:r>
        <w:rPr>
          <w:color w:val="1F1F1F"/>
          <w:sz w:val="25"/>
          <w:szCs w:val="25"/>
        </w:rPr>
        <w:t>проведения</w:t>
      </w:r>
      <w:r>
        <w:rPr>
          <w:color w:val="1F1F1F"/>
          <w:spacing w:val="33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ликвидации.</w:t>
      </w:r>
    </w:p>
    <w:p w:rsidR="006D33B7" w:rsidRDefault="006D33B7">
      <w:pPr>
        <w:pStyle w:val="a3"/>
        <w:kinsoku w:val="0"/>
        <w:overflowPunct w:val="0"/>
        <w:jc w:val="left"/>
        <w:rPr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sz w:val="20"/>
          <w:szCs w:val="20"/>
        </w:rPr>
      </w:pPr>
    </w:p>
    <w:p w:rsidR="006D33B7" w:rsidRDefault="00012361">
      <w:pPr>
        <w:pStyle w:val="a3"/>
        <w:kinsoku w:val="0"/>
        <w:overflowPunct w:val="0"/>
        <w:spacing w:before="9"/>
        <w:jc w:val="left"/>
        <w:rPr>
          <w:sz w:val="14"/>
          <w:szCs w:val="14"/>
        </w:rPr>
      </w:pPr>
      <w:r>
        <w:rPr>
          <w:noProof/>
        </w:rPr>
        <w:pict>
          <v:group id="_x0000_s1042" style="position:absolute;margin-left:.9pt;margin-top:10.45pt;width:323.4pt;height:2.6pt;z-index:251651072;mso-wrap-distance-left:0;mso-wrap-distance-right:0;mso-position-horizontal-relative:page" coordorigin="18,209" coordsize="6468,52" o:allowincell="f">
            <v:shape id="_x0000_s1043" style="position:absolute;left:18;top:249;width:6468;height:20;mso-position-horizontal-relative:page;mso-position-vertical-relative:text" coordsize="6468,20" o:allowincell="f" path="m,hhl6467,e" filled="f" strokeweight=".41517mm">
              <v:path arrowok="t"/>
            </v:shape>
            <v:shape id="_x0000_s1044" style="position:absolute;left:291;top:221;width:448;height:20;mso-position-horizontal-relative:page;mso-position-vertical-relative:text" coordsize="448,20" o:allowincell="f" path="m,hhl447,e" filled="f" strokeweight=".41517mm">
              <v:path arrowok="t"/>
            </v:shape>
            <v:shape id="_x0000_s1045" style="position:absolute;left:2212;top:221;width:443;height:20;mso-position-horizontal-relative:page;mso-position-vertical-relative:text" coordsize="443,20" o:allowincell="f" path="m,hhl442,e" filled="f" strokeweight=".41517mm">
              <v:path arrowok="t"/>
            </v:shape>
            <w10:wrap type="topAndBottom" anchorx="page"/>
          </v:group>
        </w:pict>
      </w:r>
    </w:p>
    <w:p w:rsidR="006D33B7" w:rsidRDefault="006D33B7">
      <w:pPr>
        <w:pStyle w:val="a3"/>
        <w:kinsoku w:val="0"/>
        <w:overflowPunct w:val="0"/>
        <w:spacing w:before="9"/>
        <w:jc w:val="left"/>
        <w:rPr>
          <w:sz w:val="14"/>
          <w:szCs w:val="14"/>
        </w:rPr>
        <w:sectPr w:rsidR="006D33B7">
          <w:pgSz w:w="11900" w:h="16840"/>
          <w:pgMar w:top="180" w:right="0" w:bottom="0" w:left="0" w:header="720" w:footer="720" w:gutter="0"/>
          <w:cols w:space="720"/>
          <w:noEndnote/>
        </w:sectPr>
      </w:pPr>
    </w:p>
    <w:p w:rsidR="006D33B7" w:rsidRDefault="00012361">
      <w:pPr>
        <w:pStyle w:val="a3"/>
        <w:kinsoku w:val="0"/>
        <w:overflowPunct w:val="0"/>
        <w:spacing w:line="171" w:lineRule="exact"/>
        <w:ind w:left="6143"/>
        <w:jc w:val="left"/>
        <w:rPr>
          <w:position w:val="-3"/>
          <w:sz w:val="17"/>
          <w:szCs w:val="17"/>
        </w:rPr>
      </w:pPr>
      <w:r>
        <w:rPr>
          <w:noProof/>
          <w:position w:val="-3"/>
          <w:sz w:val="17"/>
          <w:szCs w:val="17"/>
        </w:rPr>
        <w:lastRenderedPageBreak/>
        <w:drawing>
          <wp:inline distT="0" distB="0" distL="0" distR="0">
            <wp:extent cx="65405" cy="1047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3B7" w:rsidRDefault="006D33B7">
      <w:pPr>
        <w:pStyle w:val="a3"/>
        <w:kinsoku w:val="0"/>
        <w:overflowPunct w:val="0"/>
        <w:spacing w:before="11"/>
        <w:jc w:val="left"/>
        <w:rPr>
          <w:sz w:val="18"/>
          <w:szCs w:val="18"/>
        </w:rPr>
      </w:pPr>
    </w:p>
    <w:p w:rsidR="006D33B7" w:rsidRDefault="006D33B7">
      <w:pPr>
        <w:pStyle w:val="a5"/>
        <w:numPr>
          <w:ilvl w:val="1"/>
          <w:numId w:val="11"/>
        </w:numPr>
        <w:tabs>
          <w:tab w:val="left" w:pos="2853"/>
        </w:tabs>
        <w:kinsoku w:val="0"/>
        <w:overflowPunct w:val="0"/>
        <w:spacing w:before="94" w:line="242" w:lineRule="auto"/>
        <w:ind w:left="1490" w:right="976" w:firstLine="682"/>
        <w:rPr>
          <w:color w:val="383838"/>
          <w:sz w:val="25"/>
          <w:szCs w:val="25"/>
        </w:rPr>
      </w:pPr>
      <w:r>
        <w:rPr>
          <w:color w:val="3A3A3A"/>
          <w:sz w:val="25"/>
          <w:szCs w:val="25"/>
        </w:rPr>
        <w:t>В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течение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срока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действия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коллективного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договора</w:t>
      </w:r>
      <w:r>
        <w:rPr>
          <w:color w:val="363636"/>
          <w:spacing w:val="63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стороны</w:t>
      </w:r>
      <w:r>
        <w:rPr>
          <w:color w:val="363636"/>
          <w:spacing w:val="63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вправе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вносить</w:t>
      </w:r>
      <w:r>
        <w:rPr>
          <w:color w:val="414141"/>
          <w:spacing w:val="1"/>
          <w:sz w:val="25"/>
          <w:szCs w:val="25"/>
        </w:rPr>
        <w:t xml:space="preserve"> </w:t>
      </w:r>
      <w:r>
        <w:rPr>
          <w:color w:val="4D4D4D"/>
          <w:sz w:val="25"/>
          <w:szCs w:val="25"/>
        </w:rPr>
        <w:t>в</w:t>
      </w:r>
      <w:r>
        <w:rPr>
          <w:color w:val="4D4D4D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него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дополнения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484848"/>
          <w:sz w:val="25"/>
          <w:szCs w:val="25"/>
        </w:rPr>
        <w:t>и</w:t>
      </w:r>
      <w:r>
        <w:rPr>
          <w:color w:val="484848"/>
          <w:spacing w:val="1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>изменения</w:t>
      </w:r>
      <w:r>
        <w:rPr>
          <w:color w:val="262626"/>
          <w:spacing w:val="1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на</w:t>
      </w:r>
      <w:r>
        <w:rPr>
          <w:color w:val="464646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основе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взаимной</w:t>
      </w:r>
      <w:r>
        <w:rPr>
          <w:color w:val="2F2F2F"/>
          <w:spacing w:val="62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договоренности</w:t>
      </w:r>
      <w:r>
        <w:rPr>
          <w:color w:val="333333"/>
          <w:spacing w:val="63"/>
          <w:sz w:val="25"/>
          <w:szCs w:val="25"/>
        </w:rPr>
        <w:t xml:space="preserve"> </w:t>
      </w:r>
      <w:r>
        <w:rPr>
          <w:color w:val="4D4D4D"/>
          <w:sz w:val="25"/>
          <w:szCs w:val="25"/>
        </w:rPr>
        <w:t>в</w:t>
      </w:r>
      <w:r>
        <w:rPr>
          <w:color w:val="4D4D4D"/>
          <w:spacing w:val="1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порядке,</w:t>
      </w:r>
      <w:r>
        <w:rPr>
          <w:color w:val="464646"/>
          <w:spacing w:val="24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установленном</w:t>
      </w:r>
      <w:r>
        <w:rPr>
          <w:color w:val="2F2F2F"/>
          <w:spacing w:val="30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TK</w:t>
      </w:r>
      <w:r>
        <w:rPr>
          <w:color w:val="3B3B3B"/>
          <w:spacing w:val="15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РФ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для</w:t>
      </w:r>
      <w:r>
        <w:rPr>
          <w:color w:val="414141"/>
          <w:spacing w:val="13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заключения</w:t>
      </w:r>
      <w:r>
        <w:rPr>
          <w:color w:val="3D3D3D"/>
          <w:spacing w:val="33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коллективного</w:t>
      </w:r>
      <w:r>
        <w:rPr>
          <w:color w:val="313131"/>
          <w:spacing w:val="29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договора.</w:t>
      </w:r>
    </w:p>
    <w:p w:rsidR="006D33B7" w:rsidRDefault="00012361">
      <w:pPr>
        <w:pStyle w:val="a5"/>
        <w:numPr>
          <w:ilvl w:val="1"/>
          <w:numId w:val="11"/>
        </w:numPr>
        <w:tabs>
          <w:tab w:val="left" w:pos="2764"/>
        </w:tabs>
        <w:kinsoku w:val="0"/>
        <w:overflowPunct w:val="0"/>
        <w:spacing w:line="244" w:lineRule="auto"/>
        <w:ind w:left="1478" w:right="989" w:firstLine="690"/>
        <w:rPr>
          <w:color w:val="3F3F3F"/>
          <w:sz w:val="25"/>
          <w:szCs w:val="25"/>
        </w:rPr>
      </w:pPr>
      <w:r>
        <w:rPr>
          <w:noProof/>
        </w:rPr>
        <w:pict>
          <v:rect id="_x0000_s1046" style="position:absolute;left:0;text-align:left;margin-left:32.5pt;margin-top:19.45pt;width:33pt;height:574pt;z-index:251654144;mso-position-horizontal-relative:page" o:allowincell="f" filled="f" stroked="f">
            <v:textbox inset="0,0,0,0">
              <w:txbxContent>
                <w:p w:rsidR="006D33B7" w:rsidRDefault="00012361">
                  <w:pPr>
                    <w:widowControl/>
                    <w:autoSpaceDE/>
                    <w:autoSpaceDN/>
                    <w:adjustRightInd/>
                    <w:spacing w:line="114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7830" cy="7197725"/>
                        <wp:effectExtent l="19050" t="0" r="127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830" cy="719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33B7" w:rsidRDefault="006D33B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6D33B7">
        <w:rPr>
          <w:color w:val="282828"/>
          <w:sz w:val="25"/>
          <w:szCs w:val="25"/>
        </w:rPr>
        <w:t xml:space="preserve">В </w:t>
      </w:r>
      <w:r w:rsidR="006D33B7">
        <w:rPr>
          <w:color w:val="212121"/>
          <w:sz w:val="25"/>
          <w:szCs w:val="25"/>
        </w:rPr>
        <w:t xml:space="preserve">течение </w:t>
      </w:r>
      <w:r w:rsidR="006D33B7">
        <w:rPr>
          <w:color w:val="3D3D3D"/>
          <w:sz w:val="25"/>
          <w:szCs w:val="25"/>
        </w:rPr>
        <w:t xml:space="preserve">срока </w:t>
      </w:r>
      <w:r w:rsidR="006D33B7">
        <w:rPr>
          <w:color w:val="383838"/>
          <w:sz w:val="25"/>
          <w:szCs w:val="25"/>
        </w:rPr>
        <w:t xml:space="preserve">действия </w:t>
      </w:r>
      <w:r w:rsidR="006D33B7">
        <w:rPr>
          <w:color w:val="363636"/>
          <w:sz w:val="25"/>
          <w:szCs w:val="25"/>
        </w:rPr>
        <w:t xml:space="preserve">коллективного </w:t>
      </w:r>
      <w:r w:rsidR="006D33B7">
        <w:rPr>
          <w:color w:val="343434"/>
          <w:sz w:val="25"/>
          <w:szCs w:val="25"/>
        </w:rPr>
        <w:t xml:space="preserve">договора </w:t>
      </w:r>
      <w:r w:rsidR="006D33B7">
        <w:rPr>
          <w:color w:val="3D3D3D"/>
          <w:sz w:val="25"/>
          <w:szCs w:val="25"/>
        </w:rPr>
        <w:t xml:space="preserve">ни </w:t>
      </w:r>
      <w:r w:rsidR="006D33B7">
        <w:rPr>
          <w:color w:val="313131"/>
          <w:sz w:val="25"/>
          <w:szCs w:val="25"/>
        </w:rPr>
        <w:t xml:space="preserve">одна </w:t>
      </w:r>
      <w:r w:rsidR="006D33B7">
        <w:rPr>
          <w:color w:val="383838"/>
          <w:sz w:val="25"/>
          <w:szCs w:val="25"/>
        </w:rPr>
        <w:t xml:space="preserve">из </w:t>
      </w:r>
      <w:r w:rsidR="006D33B7">
        <w:rPr>
          <w:color w:val="2F2F2F"/>
          <w:sz w:val="25"/>
          <w:szCs w:val="25"/>
        </w:rPr>
        <w:t xml:space="preserve">сторон </w:t>
      </w:r>
      <w:r w:rsidR="006D33B7">
        <w:rPr>
          <w:color w:val="343434"/>
          <w:sz w:val="25"/>
          <w:szCs w:val="25"/>
        </w:rPr>
        <w:t>не</w:t>
      </w:r>
      <w:r w:rsidR="006D33B7">
        <w:rPr>
          <w:color w:val="343434"/>
          <w:spacing w:val="1"/>
          <w:sz w:val="25"/>
          <w:szCs w:val="25"/>
        </w:rPr>
        <w:t xml:space="preserve"> </w:t>
      </w:r>
      <w:r w:rsidR="006D33B7">
        <w:rPr>
          <w:color w:val="414141"/>
          <w:sz w:val="25"/>
          <w:szCs w:val="25"/>
        </w:rPr>
        <w:t>вправе</w:t>
      </w:r>
      <w:r w:rsidR="006D33B7">
        <w:rPr>
          <w:color w:val="414141"/>
          <w:spacing w:val="1"/>
          <w:sz w:val="25"/>
          <w:szCs w:val="25"/>
        </w:rPr>
        <w:t xml:space="preserve"> </w:t>
      </w:r>
      <w:r w:rsidR="006D33B7">
        <w:rPr>
          <w:color w:val="3D3D3D"/>
          <w:sz w:val="25"/>
          <w:szCs w:val="25"/>
        </w:rPr>
        <w:t>прекратить</w:t>
      </w:r>
      <w:r w:rsidR="006D33B7">
        <w:rPr>
          <w:color w:val="3D3D3D"/>
          <w:spacing w:val="1"/>
          <w:sz w:val="25"/>
          <w:szCs w:val="25"/>
        </w:rPr>
        <w:t xml:space="preserve"> </w:t>
      </w:r>
      <w:r w:rsidR="006D33B7">
        <w:rPr>
          <w:color w:val="3D3D3D"/>
          <w:sz w:val="25"/>
          <w:szCs w:val="25"/>
        </w:rPr>
        <w:t>в</w:t>
      </w:r>
      <w:r w:rsidR="006D33B7">
        <w:rPr>
          <w:color w:val="3D3D3D"/>
          <w:spacing w:val="1"/>
          <w:sz w:val="25"/>
          <w:szCs w:val="25"/>
        </w:rPr>
        <w:t xml:space="preserve"> </w:t>
      </w:r>
      <w:r w:rsidR="006D33B7">
        <w:rPr>
          <w:color w:val="313131"/>
          <w:sz w:val="25"/>
          <w:szCs w:val="25"/>
        </w:rPr>
        <w:t>одностороннем</w:t>
      </w:r>
      <w:r w:rsidR="006D33B7">
        <w:rPr>
          <w:color w:val="313131"/>
          <w:spacing w:val="1"/>
          <w:sz w:val="25"/>
          <w:szCs w:val="25"/>
        </w:rPr>
        <w:t xml:space="preserve"> </w:t>
      </w:r>
      <w:r w:rsidR="006D33B7">
        <w:rPr>
          <w:color w:val="2B2B2B"/>
          <w:sz w:val="25"/>
          <w:szCs w:val="25"/>
        </w:rPr>
        <w:t>порядке</w:t>
      </w:r>
      <w:r w:rsidR="006D33B7">
        <w:rPr>
          <w:color w:val="2B2B2B"/>
          <w:spacing w:val="1"/>
          <w:sz w:val="25"/>
          <w:szCs w:val="25"/>
        </w:rPr>
        <w:t xml:space="preserve"> </w:t>
      </w:r>
      <w:r w:rsidR="006D33B7">
        <w:rPr>
          <w:color w:val="282828"/>
          <w:sz w:val="25"/>
          <w:szCs w:val="25"/>
        </w:rPr>
        <w:t>выполнение</w:t>
      </w:r>
      <w:r w:rsidR="006D33B7">
        <w:rPr>
          <w:color w:val="282828"/>
          <w:spacing w:val="1"/>
          <w:sz w:val="25"/>
          <w:szCs w:val="25"/>
        </w:rPr>
        <w:t xml:space="preserve"> </w:t>
      </w:r>
      <w:r w:rsidR="006D33B7">
        <w:rPr>
          <w:color w:val="2F2F2F"/>
          <w:sz w:val="25"/>
          <w:szCs w:val="25"/>
        </w:rPr>
        <w:t>принятых</w:t>
      </w:r>
      <w:r w:rsidR="006D33B7">
        <w:rPr>
          <w:color w:val="2F2F2F"/>
          <w:spacing w:val="1"/>
          <w:sz w:val="25"/>
          <w:szCs w:val="25"/>
        </w:rPr>
        <w:t xml:space="preserve"> </w:t>
      </w:r>
      <w:r w:rsidR="006D33B7">
        <w:rPr>
          <w:color w:val="3F3F3F"/>
          <w:sz w:val="25"/>
          <w:szCs w:val="25"/>
        </w:rPr>
        <w:t>на</w:t>
      </w:r>
      <w:r w:rsidR="006D33B7">
        <w:rPr>
          <w:color w:val="3F3F3F"/>
          <w:spacing w:val="1"/>
          <w:sz w:val="25"/>
          <w:szCs w:val="25"/>
        </w:rPr>
        <w:t xml:space="preserve"> </w:t>
      </w:r>
      <w:r w:rsidR="006D33B7">
        <w:rPr>
          <w:color w:val="2A2A2A"/>
          <w:sz w:val="25"/>
          <w:szCs w:val="25"/>
        </w:rPr>
        <w:t>себя</w:t>
      </w:r>
      <w:r w:rsidR="006D33B7">
        <w:rPr>
          <w:color w:val="2A2A2A"/>
          <w:spacing w:val="1"/>
          <w:sz w:val="25"/>
          <w:szCs w:val="25"/>
        </w:rPr>
        <w:t xml:space="preserve"> </w:t>
      </w:r>
      <w:r w:rsidR="006D33B7">
        <w:rPr>
          <w:color w:val="363636"/>
          <w:sz w:val="25"/>
          <w:szCs w:val="25"/>
        </w:rPr>
        <w:t>обязательств.</w:t>
      </w:r>
    </w:p>
    <w:p w:rsidR="006D33B7" w:rsidRDefault="006D33B7">
      <w:pPr>
        <w:pStyle w:val="a5"/>
        <w:numPr>
          <w:ilvl w:val="1"/>
          <w:numId w:val="11"/>
        </w:numPr>
        <w:tabs>
          <w:tab w:val="left" w:pos="2876"/>
        </w:tabs>
        <w:kinsoku w:val="0"/>
        <w:overflowPunct w:val="0"/>
        <w:ind w:left="1476" w:right="997" w:firstLine="697"/>
        <w:rPr>
          <w:color w:val="2A2A2A"/>
          <w:sz w:val="25"/>
          <w:szCs w:val="25"/>
        </w:rPr>
      </w:pPr>
      <w:r>
        <w:rPr>
          <w:color w:val="363636"/>
          <w:sz w:val="25"/>
          <w:szCs w:val="25"/>
        </w:rPr>
        <w:t>Пересмотр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обязательств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сторон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коллективного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договора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не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может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приводить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к</w:t>
      </w:r>
      <w:r>
        <w:rPr>
          <w:color w:val="444444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снижению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уровня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социально-экономического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положения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работников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Ѕ’чреждения.</w:t>
      </w:r>
    </w:p>
    <w:p w:rsidR="006D33B7" w:rsidRDefault="006D33B7">
      <w:pPr>
        <w:pStyle w:val="a5"/>
        <w:numPr>
          <w:ilvl w:val="1"/>
          <w:numId w:val="11"/>
        </w:numPr>
        <w:tabs>
          <w:tab w:val="left" w:pos="2905"/>
        </w:tabs>
        <w:kinsoku w:val="0"/>
        <w:overflowPunct w:val="0"/>
        <w:spacing w:before="13"/>
        <w:ind w:left="1491" w:right="1013" w:firstLine="677"/>
        <w:rPr>
          <w:color w:val="333333"/>
          <w:sz w:val="25"/>
          <w:szCs w:val="25"/>
        </w:rPr>
      </w:pPr>
      <w:r>
        <w:rPr>
          <w:color w:val="444444"/>
          <w:sz w:val="25"/>
          <w:szCs w:val="25"/>
        </w:rPr>
        <w:t>Все</w:t>
      </w:r>
      <w:r>
        <w:rPr>
          <w:color w:val="444444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спорные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вопросы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по</w:t>
      </w:r>
      <w:r>
        <w:rPr>
          <w:color w:val="414141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толкованию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и</w:t>
      </w:r>
      <w:r>
        <w:rPr>
          <w:color w:val="464646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реализации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положений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коллективного</w:t>
      </w:r>
      <w:r>
        <w:rPr>
          <w:color w:val="333333"/>
          <w:spacing w:val="39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договора</w:t>
      </w:r>
      <w:r>
        <w:rPr>
          <w:color w:val="363636"/>
          <w:spacing w:val="23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решаются</w:t>
      </w:r>
      <w:r>
        <w:rPr>
          <w:color w:val="363636"/>
          <w:spacing w:val="35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сторонами.</w:t>
      </w:r>
    </w:p>
    <w:p w:rsidR="006D33B7" w:rsidRDefault="006D33B7">
      <w:pPr>
        <w:pStyle w:val="a5"/>
        <w:numPr>
          <w:ilvl w:val="1"/>
          <w:numId w:val="11"/>
        </w:numPr>
        <w:tabs>
          <w:tab w:val="left" w:pos="2872"/>
        </w:tabs>
        <w:kinsoku w:val="0"/>
        <w:overflowPunct w:val="0"/>
        <w:spacing w:before="14"/>
        <w:ind w:left="1481" w:right="1021" w:firstLine="686"/>
        <w:rPr>
          <w:color w:val="383838"/>
          <w:sz w:val="25"/>
          <w:szCs w:val="25"/>
        </w:rPr>
      </w:pPr>
      <w:r>
        <w:rPr>
          <w:color w:val="383838"/>
          <w:sz w:val="25"/>
          <w:szCs w:val="25"/>
        </w:rPr>
        <w:t>Стороны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определяют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следующие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формы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управления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Учреждением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непосредственно</w:t>
      </w:r>
      <w:r>
        <w:rPr>
          <w:color w:val="3F3F3F"/>
          <w:spacing w:val="3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работниками</w:t>
      </w:r>
      <w:r>
        <w:rPr>
          <w:color w:val="2A2A2A"/>
          <w:spacing w:val="33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и</w:t>
      </w:r>
      <w:r>
        <w:rPr>
          <w:color w:val="383838"/>
          <w:spacing w:val="10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через</w:t>
      </w:r>
      <w:r>
        <w:rPr>
          <w:color w:val="313131"/>
          <w:spacing w:val="17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Профком:</w:t>
      </w:r>
    </w:p>
    <w:p w:rsidR="006D33B7" w:rsidRDefault="006D33B7">
      <w:pPr>
        <w:pStyle w:val="a3"/>
        <w:kinsoku w:val="0"/>
        <w:overflowPunct w:val="0"/>
        <w:spacing w:before="4"/>
        <w:ind w:left="2156"/>
        <w:rPr>
          <w:color w:val="333333"/>
        </w:rPr>
      </w:pPr>
      <w:r>
        <w:rPr>
          <w:color w:val="383838"/>
        </w:rPr>
        <w:t>согласование</w:t>
      </w:r>
      <w:r>
        <w:rPr>
          <w:color w:val="383838"/>
          <w:spacing w:val="28"/>
        </w:rPr>
        <w:t xml:space="preserve"> </w:t>
      </w:r>
      <w:r>
        <w:rPr>
          <w:color w:val="505050"/>
        </w:rPr>
        <w:t>с</w:t>
      </w:r>
      <w:r>
        <w:rPr>
          <w:color w:val="505050"/>
          <w:spacing w:val="-4"/>
        </w:rPr>
        <w:t xml:space="preserve"> </w:t>
      </w:r>
      <w:r>
        <w:rPr>
          <w:color w:val="333333"/>
        </w:rPr>
        <w:t>Профкомом;</w:t>
      </w:r>
    </w:p>
    <w:p w:rsidR="006D33B7" w:rsidRDefault="006D33B7">
      <w:pPr>
        <w:pStyle w:val="a3"/>
        <w:kinsoku w:val="0"/>
        <w:overflowPunct w:val="0"/>
        <w:spacing w:before="9"/>
        <w:ind w:left="2159"/>
        <w:rPr>
          <w:color w:val="363636"/>
        </w:rPr>
      </w:pPr>
      <w:r>
        <w:rPr>
          <w:color w:val="2F2F2F"/>
        </w:rPr>
        <w:t>консультации</w:t>
      </w:r>
      <w:r>
        <w:rPr>
          <w:color w:val="2F2F2F"/>
          <w:spacing w:val="39"/>
        </w:rPr>
        <w:t xml:space="preserve"> </w:t>
      </w:r>
      <w:r>
        <w:rPr>
          <w:color w:val="3A3A3A"/>
        </w:rPr>
        <w:t>с</w:t>
      </w:r>
      <w:r>
        <w:rPr>
          <w:color w:val="3A3A3A"/>
          <w:spacing w:val="17"/>
        </w:rPr>
        <w:t xml:space="preserve"> </w:t>
      </w:r>
      <w:r>
        <w:rPr>
          <w:color w:val="2D2D2D"/>
        </w:rPr>
        <w:t>работодателем</w:t>
      </w:r>
      <w:r>
        <w:rPr>
          <w:color w:val="2D2D2D"/>
          <w:spacing w:val="49"/>
        </w:rPr>
        <w:t xml:space="preserve"> </w:t>
      </w:r>
      <w:r>
        <w:rPr>
          <w:color w:val="463F62"/>
        </w:rPr>
        <w:t>по</w:t>
      </w:r>
      <w:r>
        <w:rPr>
          <w:color w:val="463F62"/>
          <w:spacing w:val="17"/>
        </w:rPr>
        <w:t xml:space="preserve"> </w:t>
      </w:r>
      <w:r>
        <w:rPr>
          <w:color w:val="3B3B3B"/>
        </w:rPr>
        <w:t>вопросам</w:t>
      </w:r>
      <w:r>
        <w:rPr>
          <w:color w:val="3B3B3B"/>
          <w:spacing w:val="40"/>
        </w:rPr>
        <w:t xml:space="preserve"> </w:t>
      </w:r>
      <w:r>
        <w:rPr>
          <w:color w:val="2D2D2D"/>
        </w:rPr>
        <w:t>принятия</w:t>
      </w:r>
      <w:r>
        <w:rPr>
          <w:color w:val="2D2D2D"/>
          <w:spacing w:val="38"/>
        </w:rPr>
        <w:t xml:space="preserve"> </w:t>
      </w:r>
      <w:r>
        <w:rPr>
          <w:color w:val="3A3A3A"/>
        </w:rPr>
        <w:t>локальных</w:t>
      </w:r>
      <w:r>
        <w:rPr>
          <w:color w:val="3A3A3A"/>
          <w:spacing w:val="40"/>
        </w:rPr>
        <w:t xml:space="preserve"> </w:t>
      </w:r>
      <w:r>
        <w:rPr>
          <w:color w:val="363636"/>
        </w:rPr>
        <w:t>нормативных</w:t>
      </w:r>
    </w:p>
    <w:p w:rsidR="006D33B7" w:rsidRDefault="006D33B7">
      <w:pPr>
        <w:pStyle w:val="a3"/>
        <w:kinsoku w:val="0"/>
        <w:overflowPunct w:val="0"/>
        <w:spacing w:line="283" w:lineRule="exact"/>
        <w:ind w:left="1469"/>
        <w:jc w:val="left"/>
        <w:rPr>
          <w:color w:val="464646"/>
          <w:w w:val="90"/>
        </w:rPr>
      </w:pPr>
      <w:r>
        <w:rPr>
          <w:color w:val="464646"/>
          <w:w w:val="90"/>
        </w:rPr>
        <w:t>аь</w:t>
      </w:r>
      <w:r>
        <w:rPr>
          <w:color w:val="464646"/>
          <w:spacing w:val="27"/>
          <w:w w:val="90"/>
        </w:rPr>
        <w:t xml:space="preserve"> </w:t>
      </w:r>
      <w:r>
        <w:rPr>
          <w:color w:val="464646"/>
          <w:w w:val="90"/>
        </w:rPr>
        <w:t>OB;</w:t>
      </w:r>
    </w:p>
    <w:p w:rsidR="006D33B7" w:rsidRDefault="006D33B7">
      <w:pPr>
        <w:pStyle w:val="a3"/>
        <w:tabs>
          <w:tab w:val="left" w:pos="3530"/>
          <w:tab w:val="left" w:pos="3992"/>
          <w:tab w:val="left" w:pos="5666"/>
          <w:tab w:val="left" w:pos="7267"/>
          <w:tab w:val="left" w:pos="7756"/>
          <w:tab w:val="left" w:pos="9069"/>
        </w:tabs>
        <w:kinsoku w:val="0"/>
        <w:overflowPunct w:val="0"/>
        <w:spacing w:before="18"/>
        <w:ind w:left="2159"/>
        <w:jc w:val="left"/>
        <w:rPr>
          <w:color w:val="2D2D2D"/>
        </w:rPr>
      </w:pPr>
      <w:r>
        <w:rPr>
          <w:color w:val="2F2F2F"/>
        </w:rPr>
        <w:t>получение</w:t>
      </w:r>
      <w:r>
        <w:rPr>
          <w:color w:val="2F2F2F"/>
        </w:rPr>
        <w:tab/>
      </w:r>
      <w:r>
        <w:rPr>
          <w:color w:val="3F3F3F"/>
        </w:rPr>
        <w:t>от</w:t>
      </w:r>
      <w:r>
        <w:rPr>
          <w:color w:val="3F3F3F"/>
        </w:rPr>
        <w:tab/>
      </w:r>
      <w:r>
        <w:rPr>
          <w:color w:val="1C1C1C"/>
        </w:rPr>
        <w:t>работодателя</w:t>
      </w:r>
      <w:r>
        <w:rPr>
          <w:color w:val="1C1C1C"/>
        </w:rPr>
        <w:tab/>
      </w:r>
      <w:r>
        <w:rPr>
          <w:color w:val="383838"/>
        </w:rPr>
        <w:t>информации</w:t>
      </w:r>
      <w:r>
        <w:rPr>
          <w:color w:val="383838"/>
        </w:rPr>
        <w:tab/>
      </w:r>
      <w:r>
        <w:rPr>
          <w:color w:val="363636"/>
        </w:rPr>
        <w:t>по</w:t>
      </w:r>
      <w:r>
        <w:rPr>
          <w:color w:val="363636"/>
        </w:rPr>
        <w:tab/>
      </w:r>
      <w:r>
        <w:rPr>
          <w:color w:val="313131"/>
        </w:rPr>
        <w:t>вопросам,</w:t>
      </w:r>
      <w:r>
        <w:rPr>
          <w:color w:val="313131"/>
        </w:rPr>
        <w:tab/>
      </w:r>
      <w:r>
        <w:rPr>
          <w:color w:val="2D2D2D"/>
        </w:rPr>
        <w:t>непосредственно</w:t>
      </w:r>
    </w:p>
    <w:p w:rsidR="006D33B7" w:rsidRDefault="006D33B7">
      <w:pPr>
        <w:pStyle w:val="a3"/>
        <w:kinsoku w:val="0"/>
        <w:overflowPunct w:val="0"/>
        <w:ind w:left="1475"/>
        <w:rPr>
          <w:color w:val="363636"/>
        </w:rPr>
      </w:pPr>
      <w:r>
        <w:rPr>
          <w:color w:val="363636"/>
        </w:rPr>
        <w:t>затрагивающим</w:t>
      </w:r>
      <w:r>
        <w:rPr>
          <w:color w:val="363636"/>
          <w:spacing w:val="38"/>
        </w:rPr>
        <w:t xml:space="preserve"> </w:t>
      </w:r>
      <w:r>
        <w:rPr>
          <w:color w:val="2D2D2D"/>
        </w:rPr>
        <w:t>интересы</w:t>
      </w:r>
      <w:r>
        <w:rPr>
          <w:color w:val="2D2D2D"/>
          <w:spacing w:val="30"/>
        </w:rPr>
        <w:t xml:space="preserve"> </w:t>
      </w:r>
      <w:r>
        <w:rPr>
          <w:color w:val="363636"/>
        </w:rPr>
        <w:t>работников,</w:t>
      </w:r>
      <w:r>
        <w:rPr>
          <w:color w:val="363636"/>
          <w:spacing w:val="15"/>
        </w:rPr>
        <w:t xml:space="preserve"> </w:t>
      </w:r>
      <w:r>
        <w:rPr>
          <w:color w:val="464646"/>
        </w:rPr>
        <w:t>а</w:t>
      </w:r>
      <w:r>
        <w:rPr>
          <w:color w:val="464646"/>
          <w:spacing w:val="2"/>
        </w:rPr>
        <w:t xml:space="preserve"> </w:t>
      </w:r>
      <w:r>
        <w:rPr>
          <w:color w:val="3F3F3F"/>
        </w:rPr>
        <w:t>также</w:t>
      </w:r>
      <w:r>
        <w:rPr>
          <w:color w:val="3F3F3F"/>
          <w:spacing w:val="15"/>
        </w:rPr>
        <w:t xml:space="preserve"> </w:t>
      </w:r>
      <w:r>
        <w:rPr>
          <w:color w:val="4F4F4F"/>
        </w:rPr>
        <w:t>по</w:t>
      </w:r>
      <w:r>
        <w:rPr>
          <w:color w:val="4F4F4F"/>
          <w:spacing w:val="10"/>
        </w:rPr>
        <w:t xml:space="preserve"> </w:t>
      </w:r>
      <w:r>
        <w:rPr>
          <w:color w:val="333333"/>
        </w:rPr>
        <w:t>вопросам,</w:t>
      </w:r>
      <w:r>
        <w:rPr>
          <w:color w:val="333333"/>
          <w:spacing w:val="27"/>
        </w:rPr>
        <w:t xml:space="preserve"> </w:t>
      </w:r>
      <w:r>
        <w:rPr>
          <w:color w:val="313131"/>
        </w:rPr>
        <w:t>предусмотренным</w:t>
      </w:r>
      <w:r>
        <w:rPr>
          <w:color w:val="313131"/>
          <w:spacing w:val="19"/>
        </w:rPr>
        <w:t xml:space="preserve"> </w:t>
      </w:r>
      <w:r>
        <w:rPr>
          <w:color w:val="363636"/>
        </w:rPr>
        <w:t>ч.</w:t>
      </w:r>
      <w:r>
        <w:rPr>
          <w:color w:val="363636"/>
          <w:spacing w:val="5"/>
        </w:rPr>
        <w:t xml:space="preserve"> </w:t>
      </w:r>
      <w:r>
        <w:rPr>
          <w:color w:val="3B3B3B"/>
        </w:rPr>
        <w:t>2</w:t>
      </w:r>
      <w:r>
        <w:rPr>
          <w:color w:val="3B3B3B"/>
          <w:spacing w:val="8"/>
        </w:rPr>
        <w:t xml:space="preserve"> </w:t>
      </w:r>
      <w:r>
        <w:rPr>
          <w:color w:val="363636"/>
        </w:rPr>
        <w:t>ст.</w:t>
      </w:r>
    </w:p>
    <w:p w:rsidR="006D33B7" w:rsidRDefault="006D33B7">
      <w:pPr>
        <w:pStyle w:val="a3"/>
        <w:kinsoku w:val="0"/>
        <w:overflowPunct w:val="0"/>
        <w:spacing w:before="4"/>
        <w:ind w:left="1475" w:right="1020" w:firstLine="4"/>
        <w:rPr>
          <w:color w:val="3D3D3D"/>
        </w:rPr>
      </w:pPr>
      <w:r>
        <w:rPr>
          <w:color w:val="707070"/>
        </w:rPr>
        <w:t>53</w:t>
      </w:r>
      <w:r>
        <w:rPr>
          <w:color w:val="707070"/>
          <w:spacing w:val="1"/>
        </w:rPr>
        <w:t xml:space="preserve"> </w:t>
      </w:r>
      <w:r>
        <w:rPr>
          <w:color w:val="494949"/>
        </w:rPr>
        <w:t>TK</w:t>
      </w:r>
      <w:r>
        <w:rPr>
          <w:color w:val="494949"/>
          <w:spacing w:val="1"/>
        </w:rPr>
        <w:t xml:space="preserve"> </w:t>
      </w:r>
      <w:r>
        <w:rPr>
          <w:color w:val="3B3B3B"/>
        </w:rPr>
        <w:t>РФ</w:t>
      </w:r>
      <w:r>
        <w:rPr>
          <w:color w:val="3B3B3B"/>
          <w:spacing w:val="1"/>
        </w:rPr>
        <w:t xml:space="preserve"> </w:t>
      </w:r>
      <w:r>
        <w:rPr>
          <w:color w:val="383838"/>
        </w:rPr>
        <w:t>и</w:t>
      </w:r>
      <w:r>
        <w:rPr>
          <w:color w:val="383838"/>
          <w:spacing w:val="1"/>
        </w:rPr>
        <w:t xml:space="preserve"> </w:t>
      </w:r>
      <w:r>
        <w:rPr>
          <w:color w:val="3B3B3B"/>
        </w:rPr>
        <w:t>по</w:t>
      </w:r>
      <w:r>
        <w:rPr>
          <w:color w:val="3B3B3B"/>
          <w:spacing w:val="1"/>
        </w:rPr>
        <w:t xml:space="preserve"> </w:t>
      </w:r>
      <w:r>
        <w:rPr>
          <w:color w:val="3D3D3D"/>
        </w:rPr>
        <w:t>иным</w:t>
      </w:r>
      <w:r>
        <w:rPr>
          <w:color w:val="3D3D3D"/>
          <w:spacing w:val="1"/>
        </w:rPr>
        <w:t xml:space="preserve"> </w:t>
      </w:r>
      <w:r>
        <w:rPr>
          <w:color w:val="313131"/>
        </w:rPr>
        <w:t>вопросам,</w:t>
      </w:r>
      <w:r>
        <w:rPr>
          <w:color w:val="313131"/>
          <w:spacing w:val="1"/>
        </w:rPr>
        <w:t xml:space="preserve"> </w:t>
      </w:r>
      <w:r>
        <w:rPr>
          <w:color w:val="343434"/>
        </w:rPr>
        <w:t>предусмотренным</w:t>
      </w:r>
      <w:r>
        <w:rPr>
          <w:color w:val="343434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62"/>
        </w:rPr>
        <w:t xml:space="preserve"> </w:t>
      </w:r>
      <w:r>
        <w:rPr>
          <w:color w:val="343434"/>
        </w:rPr>
        <w:t>настоящем</w:t>
      </w:r>
      <w:r>
        <w:rPr>
          <w:color w:val="343434"/>
          <w:spacing w:val="63"/>
        </w:rPr>
        <w:t xml:space="preserve"> </w:t>
      </w:r>
      <w:r>
        <w:rPr>
          <w:color w:val="2D2D2D"/>
        </w:rPr>
        <w:t>коллективном</w:t>
      </w:r>
      <w:r>
        <w:rPr>
          <w:color w:val="2D2D2D"/>
          <w:spacing w:val="1"/>
        </w:rPr>
        <w:t xml:space="preserve"> </w:t>
      </w:r>
      <w:r>
        <w:rPr>
          <w:color w:val="494949"/>
        </w:rPr>
        <w:t>договоре</w:t>
      </w:r>
      <w:r>
        <w:rPr>
          <w:color w:val="494949"/>
          <w:spacing w:val="-37"/>
        </w:rPr>
        <w:t xml:space="preserve"> </w:t>
      </w:r>
      <w:r>
        <w:rPr>
          <w:color w:val="3D3D3D"/>
        </w:rPr>
        <w:t>;</w:t>
      </w:r>
    </w:p>
    <w:p w:rsidR="006D33B7" w:rsidRDefault="006D33B7">
      <w:pPr>
        <w:pStyle w:val="a3"/>
        <w:kinsoku w:val="0"/>
        <w:overflowPunct w:val="0"/>
        <w:spacing w:before="9" w:line="247" w:lineRule="auto"/>
        <w:ind w:left="1477" w:right="1000" w:firstLine="683"/>
        <w:rPr>
          <w:color w:val="343434"/>
        </w:rPr>
      </w:pPr>
      <w:r>
        <w:rPr>
          <w:color w:val="383838"/>
        </w:rPr>
        <w:t>обсуждение</w:t>
      </w:r>
      <w:r>
        <w:rPr>
          <w:color w:val="383838"/>
          <w:spacing w:val="1"/>
        </w:rPr>
        <w:t xml:space="preserve"> </w:t>
      </w:r>
      <w:r>
        <w:rPr>
          <w:color w:val="3F3F3F"/>
        </w:rPr>
        <w:t>с</w:t>
      </w:r>
      <w:r>
        <w:rPr>
          <w:color w:val="3F3F3F"/>
          <w:spacing w:val="1"/>
        </w:rPr>
        <w:t xml:space="preserve"> </w:t>
      </w:r>
      <w:r>
        <w:rPr>
          <w:color w:val="2D2D2D"/>
        </w:rPr>
        <w:t>работодателем</w:t>
      </w:r>
      <w:r>
        <w:rPr>
          <w:color w:val="2D2D2D"/>
          <w:spacing w:val="1"/>
        </w:rPr>
        <w:t xml:space="preserve"> </w:t>
      </w:r>
      <w:r>
        <w:rPr>
          <w:color w:val="343434"/>
        </w:rPr>
        <w:t>вопросов</w:t>
      </w:r>
      <w:r>
        <w:rPr>
          <w:color w:val="343434"/>
          <w:spacing w:val="1"/>
        </w:rPr>
        <w:t xml:space="preserve"> </w:t>
      </w:r>
      <w:r>
        <w:rPr>
          <w:color w:val="565656"/>
        </w:rPr>
        <w:t>о</w:t>
      </w:r>
      <w:r>
        <w:rPr>
          <w:color w:val="565656"/>
          <w:spacing w:val="1"/>
        </w:rPr>
        <w:t xml:space="preserve"> </w:t>
      </w:r>
      <w:r>
        <w:rPr>
          <w:color w:val="343434"/>
        </w:rPr>
        <w:t>работе</w:t>
      </w:r>
      <w:r>
        <w:rPr>
          <w:color w:val="343434"/>
          <w:spacing w:val="1"/>
        </w:rPr>
        <w:t xml:space="preserve"> </w:t>
      </w:r>
      <w:r>
        <w:rPr>
          <w:color w:val="333333"/>
        </w:rPr>
        <w:t>Учреждения,</w:t>
      </w:r>
      <w:r>
        <w:rPr>
          <w:color w:val="333333"/>
          <w:spacing w:val="1"/>
        </w:rPr>
        <w:t xml:space="preserve"> </w:t>
      </w:r>
      <w:r>
        <w:rPr>
          <w:color w:val="313131"/>
        </w:rPr>
        <w:t>внесении</w:t>
      </w:r>
      <w:r>
        <w:rPr>
          <w:color w:val="313131"/>
          <w:spacing w:val="1"/>
        </w:rPr>
        <w:t xml:space="preserve"> </w:t>
      </w:r>
      <w:r>
        <w:rPr>
          <w:color w:val="383838"/>
        </w:rPr>
        <w:t>пред.зожений</w:t>
      </w:r>
      <w:r>
        <w:rPr>
          <w:color w:val="383838"/>
          <w:spacing w:val="44"/>
        </w:rPr>
        <w:t xml:space="preserve"> </w:t>
      </w:r>
      <w:r>
        <w:rPr>
          <w:color w:val="3A3A3A"/>
        </w:rPr>
        <w:t>по</w:t>
      </w:r>
      <w:r>
        <w:rPr>
          <w:color w:val="3A3A3A"/>
          <w:spacing w:val="9"/>
        </w:rPr>
        <w:t xml:space="preserve"> </w:t>
      </w:r>
      <w:r>
        <w:rPr>
          <w:color w:val="383838"/>
        </w:rPr>
        <w:t>ее</w:t>
      </w:r>
      <w:r>
        <w:rPr>
          <w:color w:val="383838"/>
          <w:spacing w:val="9"/>
        </w:rPr>
        <w:t xml:space="preserve"> </w:t>
      </w:r>
      <w:r>
        <w:rPr>
          <w:color w:val="282828"/>
        </w:rPr>
        <w:t>совершенствованию</w:t>
      </w:r>
      <w:r>
        <w:rPr>
          <w:color w:val="343434"/>
        </w:rPr>
        <w:t>;</w:t>
      </w:r>
    </w:p>
    <w:p w:rsidR="006D33B7" w:rsidRDefault="006D33B7">
      <w:pPr>
        <w:pStyle w:val="a3"/>
        <w:kinsoku w:val="0"/>
        <w:overflowPunct w:val="0"/>
        <w:spacing w:before="1"/>
        <w:ind w:left="2159"/>
        <w:rPr>
          <w:color w:val="313131"/>
        </w:rPr>
      </w:pPr>
      <w:r>
        <w:rPr>
          <w:color w:val="343434"/>
        </w:rPr>
        <w:t>участие</w:t>
      </w:r>
      <w:r>
        <w:rPr>
          <w:color w:val="343434"/>
          <w:spacing w:val="16"/>
        </w:rPr>
        <w:t xml:space="preserve"> </w:t>
      </w:r>
      <w:r>
        <w:rPr>
          <w:color w:val="494949"/>
        </w:rPr>
        <w:t>в</w:t>
      </w:r>
      <w:r>
        <w:rPr>
          <w:color w:val="494949"/>
          <w:spacing w:val="4"/>
        </w:rPr>
        <w:t xml:space="preserve"> </w:t>
      </w:r>
      <w:r>
        <w:rPr>
          <w:color w:val="313131"/>
        </w:rPr>
        <w:t>разработке</w:t>
      </w:r>
      <w:r>
        <w:rPr>
          <w:color w:val="313131"/>
          <w:spacing w:val="27"/>
        </w:rPr>
        <w:t xml:space="preserve"> </w:t>
      </w:r>
      <w:r>
        <w:rPr>
          <w:color w:val="69544D"/>
        </w:rPr>
        <w:t>и</w:t>
      </w:r>
      <w:r>
        <w:rPr>
          <w:color w:val="69544D"/>
          <w:spacing w:val="6"/>
        </w:rPr>
        <w:t xml:space="preserve"> </w:t>
      </w:r>
      <w:r>
        <w:rPr>
          <w:color w:val="343434"/>
        </w:rPr>
        <w:t>принятии</w:t>
      </w:r>
      <w:r>
        <w:rPr>
          <w:color w:val="343434"/>
          <w:spacing w:val="21"/>
        </w:rPr>
        <w:t xml:space="preserve"> </w:t>
      </w:r>
      <w:r>
        <w:rPr>
          <w:color w:val="2F2F2F"/>
        </w:rPr>
        <w:t>коллективного</w:t>
      </w:r>
      <w:r>
        <w:rPr>
          <w:color w:val="2F2F2F"/>
          <w:spacing w:val="23"/>
        </w:rPr>
        <w:t xml:space="preserve"> </w:t>
      </w:r>
      <w:r>
        <w:rPr>
          <w:color w:val="313131"/>
        </w:rPr>
        <w:t>договора;</w:t>
      </w:r>
    </w:p>
    <w:p w:rsidR="006D33B7" w:rsidRDefault="006D33B7">
      <w:pPr>
        <w:pStyle w:val="a5"/>
        <w:numPr>
          <w:ilvl w:val="1"/>
          <w:numId w:val="11"/>
        </w:numPr>
        <w:tabs>
          <w:tab w:val="left" w:pos="2905"/>
        </w:tabs>
        <w:kinsoku w:val="0"/>
        <w:overflowPunct w:val="0"/>
        <w:spacing w:before="4" w:line="244" w:lineRule="auto"/>
        <w:ind w:left="1471" w:right="998" w:firstLine="692"/>
        <w:rPr>
          <w:color w:val="3D3D3D"/>
          <w:sz w:val="25"/>
          <w:szCs w:val="25"/>
        </w:rPr>
      </w:pPr>
      <w:r>
        <w:rPr>
          <w:color w:val="363636"/>
          <w:sz w:val="25"/>
          <w:szCs w:val="25"/>
        </w:rPr>
        <w:t>Положения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коллективного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договора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>учитываются</w:t>
      </w:r>
      <w:r>
        <w:rPr>
          <w:color w:val="262626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при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разработке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приказов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 xml:space="preserve">и </w:t>
      </w:r>
      <w:r>
        <w:rPr>
          <w:color w:val="383838"/>
          <w:sz w:val="25"/>
          <w:szCs w:val="25"/>
        </w:rPr>
        <w:t xml:space="preserve">других </w:t>
      </w:r>
      <w:r>
        <w:rPr>
          <w:color w:val="313131"/>
          <w:sz w:val="25"/>
          <w:szCs w:val="25"/>
        </w:rPr>
        <w:t>локальных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нормативных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 xml:space="preserve">актов </w:t>
      </w:r>
      <w:r>
        <w:rPr>
          <w:color w:val="2A2A2A"/>
          <w:sz w:val="25"/>
          <w:szCs w:val="25"/>
        </w:rPr>
        <w:t>Учреждения,</w:t>
      </w:r>
      <w:r>
        <w:rPr>
          <w:color w:val="2A2A2A"/>
          <w:spacing w:val="62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 xml:space="preserve">а </w:t>
      </w:r>
      <w:r>
        <w:rPr>
          <w:color w:val="414141"/>
          <w:sz w:val="25"/>
          <w:szCs w:val="25"/>
        </w:rPr>
        <w:t xml:space="preserve">также </w:t>
      </w:r>
      <w:r>
        <w:rPr>
          <w:color w:val="343434"/>
          <w:sz w:val="25"/>
          <w:szCs w:val="25"/>
        </w:rPr>
        <w:t>мероприятий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919191"/>
          <w:sz w:val="25"/>
          <w:szCs w:val="25"/>
        </w:rPr>
        <w:t xml:space="preserve">по </w:t>
      </w:r>
      <w:r>
        <w:rPr>
          <w:color w:val="343434"/>
          <w:sz w:val="25"/>
          <w:szCs w:val="25"/>
        </w:rPr>
        <w:t xml:space="preserve">вопросам </w:t>
      </w:r>
      <w:r>
        <w:rPr>
          <w:color w:val="2F2F2F"/>
          <w:sz w:val="25"/>
          <w:szCs w:val="25"/>
        </w:rPr>
        <w:t>установления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 xml:space="preserve">условий </w:t>
      </w:r>
      <w:r>
        <w:rPr>
          <w:color w:val="333333"/>
          <w:sz w:val="25"/>
          <w:szCs w:val="25"/>
        </w:rPr>
        <w:t xml:space="preserve">и </w:t>
      </w:r>
      <w:r>
        <w:rPr>
          <w:color w:val="343434"/>
          <w:sz w:val="25"/>
          <w:szCs w:val="25"/>
        </w:rPr>
        <w:t xml:space="preserve">оплаты </w:t>
      </w:r>
      <w:r>
        <w:rPr>
          <w:color w:val="2D2D2D"/>
          <w:sz w:val="25"/>
          <w:szCs w:val="25"/>
        </w:rPr>
        <w:t xml:space="preserve">труда, </w:t>
      </w:r>
      <w:r>
        <w:rPr>
          <w:color w:val="333333"/>
          <w:sz w:val="25"/>
          <w:szCs w:val="25"/>
        </w:rPr>
        <w:t xml:space="preserve">режима </w:t>
      </w:r>
      <w:r>
        <w:rPr>
          <w:color w:val="363636"/>
          <w:sz w:val="25"/>
          <w:szCs w:val="25"/>
        </w:rPr>
        <w:t xml:space="preserve">труда </w:t>
      </w:r>
      <w:r>
        <w:rPr>
          <w:color w:val="3F3F3F"/>
          <w:sz w:val="25"/>
          <w:szCs w:val="25"/>
        </w:rPr>
        <w:t xml:space="preserve">и </w:t>
      </w:r>
      <w:r>
        <w:rPr>
          <w:color w:val="363636"/>
          <w:sz w:val="25"/>
          <w:szCs w:val="25"/>
        </w:rPr>
        <w:t>отдыха, охраны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труда,</w:t>
      </w:r>
      <w:r>
        <w:rPr>
          <w:color w:val="414141"/>
          <w:spacing w:val="18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мер</w:t>
      </w:r>
      <w:r>
        <w:rPr>
          <w:color w:val="313131"/>
          <w:spacing w:val="8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социальной</w:t>
      </w:r>
      <w:r>
        <w:rPr>
          <w:color w:val="313131"/>
          <w:spacing w:val="43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поддержки.</w:t>
      </w:r>
    </w:p>
    <w:p w:rsidR="006D33B7" w:rsidRDefault="006D33B7">
      <w:pPr>
        <w:pStyle w:val="a5"/>
        <w:numPr>
          <w:ilvl w:val="1"/>
          <w:numId w:val="11"/>
        </w:numPr>
        <w:tabs>
          <w:tab w:val="left" w:pos="2768"/>
        </w:tabs>
        <w:kinsoku w:val="0"/>
        <w:overflowPunct w:val="0"/>
        <w:spacing w:before="4" w:line="247" w:lineRule="auto"/>
        <w:ind w:left="1473" w:right="990" w:firstLine="685"/>
        <w:rPr>
          <w:color w:val="424242"/>
          <w:sz w:val="25"/>
          <w:szCs w:val="25"/>
        </w:rPr>
      </w:pPr>
      <w:r>
        <w:rPr>
          <w:color w:val="2D2D2D"/>
          <w:sz w:val="25"/>
          <w:szCs w:val="25"/>
        </w:rPr>
        <w:t xml:space="preserve">Ежегодно </w:t>
      </w:r>
      <w:r>
        <w:rPr>
          <w:color w:val="494949"/>
          <w:sz w:val="25"/>
          <w:szCs w:val="25"/>
        </w:rPr>
        <w:t xml:space="preserve">в </w:t>
      </w:r>
      <w:r>
        <w:rPr>
          <w:color w:val="282828"/>
          <w:sz w:val="25"/>
          <w:szCs w:val="25"/>
        </w:rPr>
        <w:t xml:space="preserve">декабре </w:t>
      </w:r>
      <w:r>
        <w:rPr>
          <w:color w:val="3B3B3B"/>
          <w:sz w:val="25"/>
          <w:szCs w:val="25"/>
        </w:rPr>
        <w:t>представители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 xml:space="preserve">сторон </w:t>
      </w:r>
      <w:r>
        <w:rPr>
          <w:color w:val="2A2A2A"/>
          <w:sz w:val="25"/>
          <w:szCs w:val="25"/>
        </w:rPr>
        <w:t>информируют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работников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на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общем</w:t>
      </w:r>
      <w:r>
        <w:rPr>
          <w:color w:val="414141"/>
          <w:spacing w:val="17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собрании</w:t>
      </w:r>
      <w:r>
        <w:rPr>
          <w:color w:val="2F2F2F"/>
          <w:spacing w:val="20"/>
          <w:sz w:val="25"/>
          <w:szCs w:val="25"/>
        </w:rPr>
        <w:t xml:space="preserve"> </w:t>
      </w:r>
      <w:r>
        <w:rPr>
          <w:color w:val="4B4B4B"/>
          <w:sz w:val="25"/>
          <w:szCs w:val="25"/>
        </w:rPr>
        <w:t>о</w:t>
      </w:r>
      <w:r>
        <w:rPr>
          <w:color w:val="4B4B4B"/>
          <w:spacing w:val="6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ходе</w:t>
      </w:r>
      <w:r>
        <w:rPr>
          <w:color w:val="424242"/>
          <w:spacing w:val="10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выполнения</w:t>
      </w:r>
      <w:r>
        <w:rPr>
          <w:color w:val="2F2F2F"/>
          <w:spacing w:val="37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коллективного</w:t>
      </w:r>
      <w:r>
        <w:rPr>
          <w:color w:val="333333"/>
          <w:spacing w:val="23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договора.</w:t>
      </w:r>
    </w:p>
    <w:p w:rsidR="006D33B7" w:rsidRDefault="006D33B7">
      <w:pPr>
        <w:pStyle w:val="a3"/>
        <w:kinsoku w:val="0"/>
        <w:overflowPunct w:val="0"/>
        <w:spacing w:before="8"/>
        <w:jc w:val="left"/>
        <w:rPr>
          <w:sz w:val="24"/>
          <w:szCs w:val="24"/>
        </w:rPr>
      </w:pPr>
    </w:p>
    <w:p w:rsidR="006D33B7" w:rsidRDefault="006D33B7">
      <w:pPr>
        <w:pStyle w:val="a5"/>
        <w:numPr>
          <w:ilvl w:val="0"/>
          <w:numId w:val="12"/>
        </w:numPr>
        <w:tabs>
          <w:tab w:val="left" w:pos="3069"/>
        </w:tabs>
        <w:kinsoku w:val="0"/>
        <w:overflowPunct w:val="0"/>
        <w:ind w:left="3068" w:hanging="250"/>
        <w:jc w:val="left"/>
        <w:rPr>
          <w:color w:val="383838"/>
          <w:sz w:val="25"/>
          <w:szCs w:val="25"/>
        </w:rPr>
      </w:pPr>
      <w:r>
        <w:rPr>
          <w:color w:val="333333"/>
          <w:sz w:val="25"/>
          <w:szCs w:val="25"/>
        </w:rPr>
        <w:t>Заключение,</w:t>
      </w:r>
      <w:r>
        <w:rPr>
          <w:color w:val="333333"/>
          <w:spacing w:val="32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изменение</w:t>
      </w:r>
      <w:r>
        <w:rPr>
          <w:color w:val="2B2B2B"/>
          <w:spacing w:val="26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и</w:t>
      </w:r>
      <w:r>
        <w:rPr>
          <w:color w:val="464646"/>
          <w:spacing w:val="3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прекращение</w:t>
      </w:r>
      <w:r>
        <w:rPr>
          <w:color w:val="363636"/>
          <w:spacing w:val="12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трудового</w:t>
      </w:r>
      <w:r>
        <w:rPr>
          <w:color w:val="363636"/>
          <w:spacing w:val="13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договора</w:t>
      </w:r>
    </w:p>
    <w:p w:rsidR="006D33B7" w:rsidRDefault="006D33B7">
      <w:pPr>
        <w:pStyle w:val="a3"/>
        <w:kinsoku w:val="0"/>
        <w:overflowPunct w:val="0"/>
        <w:spacing w:before="2"/>
        <w:jc w:val="left"/>
        <w:rPr>
          <w:sz w:val="26"/>
          <w:szCs w:val="26"/>
        </w:rPr>
      </w:pPr>
    </w:p>
    <w:p w:rsidR="006D33B7" w:rsidRDefault="00012361">
      <w:pPr>
        <w:pStyle w:val="a5"/>
        <w:numPr>
          <w:ilvl w:val="1"/>
          <w:numId w:val="10"/>
        </w:numPr>
        <w:tabs>
          <w:tab w:val="left" w:pos="2403"/>
          <w:tab w:val="left" w:pos="2798"/>
          <w:tab w:val="left" w:pos="3713"/>
          <w:tab w:val="left" w:pos="4142"/>
          <w:tab w:val="left" w:pos="4740"/>
          <w:tab w:val="left" w:pos="5610"/>
          <w:tab w:val="left" w:pos="6264"/>
          <w:tab w:val="left" w:pos="7935"/>
          <w:tab w:val="left" w:pos="8445"/>
          <w:tab w:val="left" w:pos="8556"/>
          <w:tab w:val="left" w:pos="9438"/>
        </w:tabs>
        <w:kinsoku w:val="0"/>
        <w:overflowPunct w:val="0"/>
        <w:spacing w:line="244" w:lineRule="auto"/>
        <w:ind w:right="985" w:firstLine="681"/>
        <w:jc w:val="right"/>
        <w:rPr>
          <w:color w:val="313131"/>
          <w:sz w:val="25"/>
          <w:szCs w:val="25"/>
        </w:rPr>
      </w:pPr>
      <w:r>
        <w:rPr>
          <w:noProof/>
        </w:rPr>
        <w:pict>
          <v:rect id="_x0000_s1047" style="position:absolute;left:0;text-align:left;margin-left:73.45pt;margin-top:86.3pt;width:13pt;height:8pt;z-index:-251661312;mso-position-horizontal-relative:page" o:allowincell="f" filled="f" stroked="f">
            <v:textbox inset="0,0,0,0">
              <w:txbxContent>
                <w:p w:rsidR="006D33B7" w:rsidRDefault="00012361">
                  <w:pPr>
                    <w:widowControl/>
                    <w:autoSpaceDE/>
                    <w:autoSpaceDN/>
                    <w:adjustRightInd/>
                    <w:spacing w:line="16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6845" cy="104775"/>
                        <wp:effectExtent l="1905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84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33B7" w:rsidRDefault="006D33B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6D33B7">
        <w:rPr>
          <w:color w:val="363636"/>
          <w:sz w:val="25"/>
          <w:szCs w:val="25"/>
        </w:rPr>
        <w:t>Трудовые</w:t>
      </w:r>
      <w:r w:rsidR="006D33B7">
        <w:rPr>
          <w:color w:val="363636"/>
          <w:sz w:val="25"/>
          <w:szCs w:val="25"/>
        </w:rPr>
        <w:tab/>
      </w:r>
      <w:r w:rsidR="006D33B7">
        <w:rPr>
          <w:color w:val="2F2F2F"/>
          <w:sz w:val="25"/>
          <w:szCs w:val="25"/>
        </w:rPr>
        <w:t>отношения</w:t>
      </w:r>
      <w:r w:rsidR="006D33B7">
        <w:rPr>
          <w:color w:val="2F2F2F"/>
          <w:sz w:val="25"/>
          <w:szCs w:val="25"/>
        </w:rPr>
        <w:tab/>
      </w:r>
      <w:r w:rsidR="006D33B7">
        <w:rPr>
          <w:color w:val="3D3D3D"/>
          <w:sz w:val="25"/>
          <w:szCs w:val="25"/>
        </w:rPr>
        <w:t>при</w:t>
      </w:r>
      <w:r w:rsidR="006D33B7">
        <w:rPr>
          <w:color w:val="3D3D3D"/>
          <w:sz w:val="25"/>
          <w:szCs w:val="25"/>
        </w:rPr>
        <w:tab/>
      </w:r>
      <w:r w:rsidR="006D33B7">
        <w:rPr>
          <w:color w:val="2B2B2B"/>
          <w:sz w:val="25"/>
          <w:szCs w:val="25"/>
        </w:rPr>
        <w:t>поступлении</w:t>
      </w:r>
      <w:r w:rsidR="006D33B7">
        <w:rPr>
          <w:color w:val="2B2B2B"/>
          <w:sz w:val="25"/>
          <w:szCs w:val="25"/>
        </w:rPr>
        <w:tab/>
      </w:r>
      <w:r w:rsidR="006D33B7">
        <w:rPr>
          <w:color w:val="2F2F2F"/>
          <w:sz w:val="25"/>
          <w:szCs w:val="25"/>
        </w:rPr>
        <w:t>на</w:t>
      </w:r>
      <w:r w:rsidR="006D33B7">
        <w:rPr>
          <w:color w:val="2F2F2F"/>
          <w:sz w:val="25"/>
          <w:szCs w:val="25"/>
        </w:rPr>
        <w:tab/>
      </w:r>
      <w:r w:rsidR="006D33B7">
        <w:rPr>
          <w:color w:val="3A3A3A"/>
          <w:sz w:val="25"/>
          <w:szCs w:val="25"/>
        </w:rPr>
        <w:t>работу</w:t>
      </w:r>
      <w:r w:rsidR="006D33B7">
        <w:rPr>
          <w:color w:val="3A3A3A"/>
          <w:sz w:val="25"/>
          <w:szCs w:val="25"/>
        </w:rPr>
        <w:tab/>
      </w:r>
      <w:r w:rsidR="006D33B7">
        <w:rPr>
          <w:color w:val="2D2D2D"/>
          <w:sz w:val="25"/>
          <w:szCs w:val="25"/>
        </w:rPr>
        <w:t>оформляются</w:t>
      </w:r>
      <w:r w:rsidR="006D33B7">
        <w:rPr>
          <w:color w:val="2D2D2D"/>
          <w:spacing w:val="-60"/>
          <w:sz w:val="25"/>
          <w:szCs w:val="25"/>
        </w:rPr>
        <w:t xml:space="preserve"> </w:t>
      </w:r>
      <w:r w:rsidR="006D33B7">
        <w:rPr>
          <w:color w:val="383838"/>
          <w:sz w:val="25"/>
          <w:szCs w:val="25"/>
        </w:rPr>
        <w:t>за</w:t>
      </w:r>
      <w:r w:rsidR="006D33B7">
        <w:rPr>
          <w:color w:val="383838"/>
          <w:spacing w:val="16"/>
          <w:sz w:val="25"/>
          <w:szCs w:val="25"/>
        </w:rPr>
        <w:t xml:space="preserve"> </w:t>
      </w:r>
      <w:r w:rsidR="006D33B7">
        <w:rPr>
          <w:color w:val="383838"/>
          <w:sz w:val="25"/>
          <w:szCs w:val="25"/>
        </w:rPr>
        <w:t>зючением</w:t>
      </w:r>
      <w:r w:rsidR="006D33B7">
        <w:rPr>
          <w:color w:val="383838"/>
          <w:spacing w:val="36"/>
          <w:sz w:val="25"/>
          <w:szCs w:val="25"/>
        </w:rPr>
        <w:t xml:space="preserve"> </w:t>
      </w:r>
      <w:r w:rsidR="006D33B7">
        <w:rPr>
          <w:color w:val="313131"/>
          <w:sz w:val="25"/>
          <w:szCs w:val="25"/>
        </w:rPr>
        <w:t>письменного</w:t>
      </w:r>
      <w:r w:rsidR="006D33B7">
        <w:rPr>
          <w:color w:val="313131"/>
          <w:spacing w:val="31"/>
          <w:sz w:val="25"/>
          <w:szCs w:val="25"/>
        </w:rPr>
        <w:t xml:space="preserve"> </w:t>
      </w:r>
      <w:r w:rsidR="006D33B7">
        <w:rPr>
          <w:color w:val="383838"/>
          <w:sz w:val="25"/>
          <w:szCs w:val="25"/>
        </w:rPr>
        <w:t>трудового</w:t>
      </w:r>
      <w:r w:rsidR="006D33B7">
        <w:rPr>
          <w:color w:val="383838"/>
          <w:spacing w:val="24"/>
          <w:sz w:val="25"/>
          <w:szCs w:val="25"/>
        </w:rPr>
        <w:t xml:space="preserve"> </w:t>
      </w:r>
      <w:r w:rsidR="006D33B7">
        <w:rPr>
          <w:color w:val="333333"/>
          <w:sz w:val="25"/>
          <w:szCs w:val="25"/>
        </w:rPr>
        <w:t>договора,</w:t>
      </w:r>
      <w:r w:rsidR="006D33B7">
        <w:rPr>
          <w:color w:val="333333"/>
          <w:spacing w:val="33"/>
          <w:sz w:val="25"/>
          <w:szCs w:val="25"/>
        </w:rPr>
        <w:t xml:space="preserve"> </w:t>
      </w:r>
      <w:r w:rsidR="006D33B7">
        <w:rPr>
          <w:color w:val="2F2F2F"/>
          <w:sz w:val="25"/>
          <w:szCs w:val="25"/>
        </w:rPr>
        <w:t>как</w:t>
      </w:r>
      <w:r w:rsidR="006D33B7">
        <w:rPr>
          <w:color w:val="2F2F2F"/>
          <w:spacing w:val="20"/>
          <w:sz w:val="25"/>
          <w:szCs w:val="25"/>
        </w:rPr>
        <w:t xml:space="preserve"> </w:t>
      </w:r>
      <w:r w:rsidR="006D33B7">
        <w:rPr>
          <w:color w:val="3B3B3B"/>
          <w:sz w:val="25"/>
          <w:szCs w:val="25"/>
        </w:rPr>
        <w:t>на</w:t>
      </w:r>
      <w:r w:rsidR="006D33B7">
        <w:rPr>
          <w:color w:val="3B3B3B"/>
          <w:spacing w:val="18"/>
          <w:sz w:val="25"/>
          <w:szCs w:val="25"/>
        </w:rPr>
        <w:t xml:space="preserve"> </w:t>
      </w:r>
      <w:r w:rsidR="006D33B7">
        <w:rPr>
          <w:color w:val="2F2F2F"/>
          <w:sz w:val="25"/>
          <w:szCs w:val="25"/>
        </w:rPr>
        <w:t>неопределенный</w:t>
      </w:r>
      <w:r w:rsidR="006D33B7">
        <w:rPr>
          <w:color w:val="2F2F2F"/>
          <w:spacing w:val="3"/>
          <w:sz w:val="25"/>
          <w:szCs w:val="25"/>
        </w:rPr>
        <w:t xml:space="preserve"> </w:t>
      </w:r>
      <w:r w:rsidR="006D33B7">
        <w:rPr>
          <w:color w:val="313131"/>
          <w:sz w:val="25"/>
          <w:szCs w:val="25"/>
        </w:rPr>
        <w:t>срок,</w:t>
      </w:r>
      <w:r w:rsidR="006D33B7">
        <w:rPr>
          <w:color w:val="313131"/>
          <w:spacing w:val="12"/>
          <w:sz w:val="25"/>
          <w:szCs w:val="25"/>
        </w:rPr>
        <w:t xml:space="preserve"> </w:t>
      </w:r>
      <w:r w:rsidR="006D33B7">
        <w:rPr>
          <w:color w:val="363636"/>
          <w:sz w:val="25"/>
          <w:szCs w:val="25"/>
        </w:rPr>
        <w:t>так</w:t>
      </w:r>
      <w:r w:rsidR="006D33B7">
        <w:rPr>
          <w:color w:val="363636"/>
          <w:spacing w:val="25"/>
          <w:sz w:val="25"/>
          <w:szCs w:val="25"/>
        </w:rPr>
        <w:t xml:space="preserve"> </w:t>
      </w:r>
      <w:r w:rsidR="006D33B7">
        <w:rPr>
          <w:color w:val="363636"/>
          <w:sz w:val="25"/>
          <w:szCs w:val="25"/>
        </w:rPr>
        <w:t>и</w:t>
      </w:r>
      <w:r w:rsidR="006D33B7">
        <w:rPr>
          <w:color w:val="363636"/>
          <w:spacing w:val="22"/>
          <w:sz w:val="25"/>
          <w:szCs w:val="25"/>
        </w:rPr>
        <w:t xml:space="preserve"> </w:t>
      </w:r>
      <w:r w:rsidR="006D33B7">
        <w:rPr>
          <w:color w:val="363636"/>
          <w:sz w:val="25"/>
          <w:szCs w:val="25"/>
        </w:rPr>
        <w:t>на</w:t>
      </w:r>
      <w:r w:rsidR="006D33B7">
        <w:rPr>
          <w:color w:val="363636"/>
          <w:spacing w:val="-60"/>
          <w:sz w:val="25"/>
          <w:szCs w:val="25"/>
        </w:rPr>
        <w:t xml:space="preserve"> </w:t>
      </w:r>
      <w:r w:rsidR="006D33B7">
        <w:rPr>
          <w:color w:val="525252"/>
          <w:w w:val="95"/>
          <w:sz w:val="25"/>
          <w:szCs w:val="25"/>
        </w:rPr>
        <w:t>срок</w:t>
      </w:r>
      <w:r w:rsidR="006D33B7">
        <w:rPr>
          <w:color w:val="525252"/>
          <w:spacing w:val="15"/>
          <w:w w:val="95"/>
          <w:sz w:val="25"/>
          <w:szCs w:val="25"/>
        </w:rPr>
        <w:t xml:space="preserve"> </w:t>
      </w:r>
      <w:r w:rsidR="006D33B7">
        <w:rPr>
          <w:color w:val="4F4F4F"/>
          <w:w w:val="95"/>
          <w:sz w:val="25"/>
          <w:szCs w:val="25"/>
        </w:rPr>
        <w:t>не</w:t>
      </w:r>
      <w:r w:rsidR="006D33B7">
        <w:rPr>
          <w:color w:val="4F4F4F"/>
          <w:spacing w:val="6"/>
          <w:w w:val="95"/>
          <w:sz w:val="25"/>
          <w:szCs w:val="25"/>
        </w:rPr>
        <w:t xml:space="preserve"> </w:t>
      </w:r>
      <w:r w:rsidR="006D33B7">
        <w:rPr>
          <w:color w:val="3B3B3B"/>
          <w:w w:val="95"/>
          <w:sz w:val="25"/>
          <w:szCs w:val="25"/>
        </w:rPr>
        <w:t>более</w:t>
      </w:r>
      <w:r w:rsidR="006D33B7">
        <w:rPr>
          <w:color w:val="3B3B3B"/>
          <w:spacing w:val="15"/>
          <w:w w:val="95"/>
          <w:sz w:val="25"/>
          <w:szCs w:val="25"/>
        </w:rPr>
        <w:t xml:space="preserve"> </w:t>
      </w:r>
      <w:r w:rsidR="006D33B7">
        <w:rPr>
          <w:color w:val="464D62"/>
          <w:w w:val="95"/>
          <w:sz w:val="25"/>
          <w:szCs w:val="25"/>
        </w:rPr>
        <w:t>5</w:t>
      </w:r>
      <w:r w:rsidR="006D33B7">
        <w:rPr>
          <w:color w:val="464D62"/>
          <w:spacing w:val="12"/>
          <w:w w:val="95"/>
          <w:sz w:val="25"/>
          <w:szCs w:val="25"/>
        </w:rPr>
        <w:t xml:space="preserve"> </w:t>
      </w:r>
      <w:r w:rsidR="006D33B7">
        <w:rPr>
          <w:color w:val="3B3B3B"/>
          <w:w w:val="95"/>
          <w:sz w:val="25"/>
          <w:szCs w:val="25"/>
        </w:rPr>
        <w:t>лет.</w:t>
      </w:r>
      <w:r w:rsidR="006D33B7">
        <w:rPr>
          <w:color w:val="3B3B3B"/>
          <w:spacing w:val="6"/>
          <w:w w:val="95"/>
          <w:sz w:val="25"/>
          <w:szCs w:val="25"/>
        </w:rPr>
        <w:t xml:space="preserve"> </w:t>
      </w:r>
      <w:r w:rsidR="006D33B7">
        <w:rPr>
          <w:color w:val="333333"/>
          <w:w w:val="95"/>
          <w:sz w:val="25"/>
          <w:szCs w:val="25"/>
        </w:rPr>
        <w:t>Срочный</w:t>
      </w:r>
      <w:r w:rsidR="006D33B7">
        <w:rPr>
          <w:color w:val="333333"/>
          <w:spacing w:val="25"/>
          <w:w w:val="95"/>
          <w:sz w:val="25"/>
          <w:szCs w:val="25"/>
        </w:rPr>
        <w:t xml:space="preserve"> </w:t>
      </w:r>
      <w:r w:rsidR="006D33B7">
        <w:rPr>
          <w:color w:val="343434"/>
          <w:w w:val="95"/>
          <w:sz w:val="25"/>
          <w:szCs w:val="25"/>
        </w:rPr>
        <w:t>трудовой</w:t>
      </w:r>
      <w:r w:rsidR="006D33B7">
        <w:rPr>
          <w:color w:val="343434"/>
          <w:spacing w:val="-4"/>
          <w:w w:val="95"/>
          <w:sz w:val="25"/>
          <w:szCs w:val="25"/>
        </w:rPr>
        <w:t xml:space="preserve"> </w:t>
      </w:r>
      <w:r w:rsidR="006D33B7">
        <w:rPr>
          <w:color w:val="CF9590"/>
          <w:w w:val="80"/>
          <w:sz w:val="25"/>
          <w:szCs w:val="25"/>
        </w:rPr>
        <w:t>,</w:t>
      </w:r>
      <w:r w:rsidR="006D33B7">
        <w:rPr>
          <w:color w:val="CF9590"/>
          <w:spacing w:val="27"/>
          <w:w w:val="80"/>
          <w:sz w:val="25"/>
          <w:szCs w:val="25"/>
        </w:rPr>
        <w:t xml:space="preserve"> </w:t>
      </w:r>
      <w:r w:rsidR="006D33B7">
        <w:rPr>
          <w:color w:val="2D2D2D"/>
          <w:w w:val="95"/>
          <w:sz w:val="25"/>
          <w:szCs w:val="25"/>
        </w:rPr>
        <w:t>договор</w:t>
      </w:r>
      <w:r w:rsidR="006D33B7">
        <w:rPr>
          <w:color w:val="2D2D2D"/>
          <w:spacing w:val="79"/>
          <w:sz w:val="25"/>
          <w:szCs w:val="25"/>
        </w:rPr>
        <w:t xml:space="preserve"> </w:t>
      </w:r>
      <w:r w:rsidR="006D33B7">
        <w:rPr>
          <w:color w:val="363636"/>
          <w:w w:val="95"/>
          <w:sz w:val="25"/>
          <w:szCs w:val="25"/>
        </w:rPr>
        <w:t>заключается</w:t>
      </w:r>
      <w:r w:rsidR="006D33B7">
        <w:rPr>
          <w:color w:val="363636"/>
          <w:spacing w:val="94"/>
          <w:sz w:val="25"/>
          <w:szCs w:val="25"/>
        </w:rPr>
        <w:t xml:space="preserve"> </w:t>
      </w:r>
      <w:r w:rsidR="006D33B7">
        <w:rPr>
          <w:color w:val="313131"/>
          <w:w w:val="95"/>
          <w:sz w:val="25"/>
          <w:szCs w:val="25"/>
        </w:rPr>
        <w:t>в</w:t>
      </w:r>
      <w:r w:rsidR="006D33B7">
        <w:rPr>
          <w:color w:val="313131"/>
          <w:spacing w:val="115"/>
          <w:sz w:val="25"/>
          <w:szCs w:val="25"/>
        </w:rPr>
        <w:t xml:space="preserve"> </w:t>
      </w:r>
      <w:r w:rsidR="006D33B7">
        <w:rPr>
          <w:color w:val="333333"/>
          <w:w w:val="95"/>
          <w:sz w:val="25"/>
          <w:szCs w:val="25"/>
        </w:rPr>
        <w:t>случаях,</w:t>
      </w:r>
      <w:r w:rsidR="006D33B7">
        <w:rPr>
          <w:color w:val="333333"/>
          <w:spacing w:val="83"/>
          <w:sz w:val="25"/>
          <w:szCs w:val="25"/>
        </w:rPr>
        <w:t xml:space="preserve"> </w:t>
      </w:r>
      <w:r w:rsidR="006D33B7">
        <w:rPr>
          <w:color w:val="424242"/>
          <w:w w:val="95"/>
          <w:sz w:val="25"/>
          <w:szCs w:val="25"/>
        </w:rPr>
        <w:t>когда</w:t>
      </w:r>
      <w:r w:rsidR="006D33B7">
        <w:rPr>
          <w:color w:val="424242"/>
          <w:spacing w:val="-57"/>
          <w:w w:val="95"/>
          <w:sz w:val="25"/>
          <w:szCs w:val="25"/>
        </w:rPr>
        <w:t xml:space="preserve"> </w:t>
      </w:r>
      <w:r w:rsidR="006D33B7">
        <w:rPr>
          <w:color w:val="3F3F3F"/>
          <w:sz w:val="25"/>
          <w:szCs w:val="25"/>
        </w:rPr>
        <w:t>трудовые</w:t>
      </w:r>
      <w:r w:rsidR="006D33B7">
        <w:rPr>
          <w:color w:val="3F3F3F"/>
          <w:spacing w:val="44"/>
          <w:sz w:val="25"/>
          <w:szCs w:val="25"/>
        </w:rPr>
        <w:t xml:space="preserve"> </w:t>
      </w:r>
      <w:r w:rsidR="006D33B7">
        <w:rPr>
          <w:color w:val="313131"/>
          <w:sz w:val="25"/>
          <w:szCs w:val="25"/>
        </w:rPr>
        <w:t>отношения</w:t>
      </w:r>
      <w:r w:rsidR="006D33B7">
        <w:rPr>
          <w:color w:val="313131"/>
          <w:spacing w:val="10"/>
          <w:sz w:val="25"/>
          <w:szCs w:val="25"/>
        </w:rPr>
        <w:t xml:space="preserve"> </w:t>
      </w:r>
      <w:r w:rsidR="006D33B7">
        <w:rPr>
          <w:color w:val="3F3F3F"/>
          <w:sz w:val="25"/>
          <w:szCs w:val="25"/>
        </w:rPr>
        <w:t>не</w:t>
      </w:r>
      <w:r w:rsidR="006D33B7">
        <w:rPr>
          <w:color w:val="3F3F3F"/>
          <w:spacing w:val="41"/>
          <w:sz w:val="25"/>
          <w:szCs w:val="25"/>
        </w:rPr>
        <w:t xml:space="preserve"> </w:t>
      </w:r>
      <w:r w:rsidR="006D33B7">
        <w:rPr>
          <w:color w:val="363636"/>
          <w:sz w:val="25"/>
          <w:szCs w:val="25"/>
        </w:rPr>
        <w:t>могут</w:t>
      </w:r>
      <w:r w:rsidR="006D33B7">
        <w:rPr>
          <w:color w:val="363636"/>
          <w:spacing w:val="35"/>
          <w:sz w:val="25"/>
          <w:szCs w:val="25"/>
        </w:rPr>
        <w:t xml:space="preserve"> </w:t>
      </w:r>
      <w:r w:rsidR="006D33B7">
        <w:rPr>
          <w:color w:val="383838"/>
          <w:sz w:val="25"/>
          <w:szCs w:val="25"/>
        </w:rPr>
        <w:t>быть</w:t>
      </w:r>
      <w:r w:rsidR="006D33B7">
        <w:rPr>
          <w:color w:val="383838"/>
          <w:spacing w:val="40"/>
          <w:sz w:val="25"/>
          <w:szCs w:val="25"/>
        </w:rPr>
        <w:t xml:space="preserve"> </w:t>
      </w:r>
      <w:r w:rsidR="006D33B7">
        <w:rPr>
          <w:color w:val="333333"/>
          <w:sz w:val="25"/>
          <w:szCs w:val="25"/>
        </w:rPr>
        <w:t>установлены</w:t>
      </w:r>
      <w:r w:rsidR="006D33B7">
        <w:rPr>
          <w:color w:val="333333"/>
          <w:spacing w:val="9"/>
          <w:sz w:val="25"/>
          <w:szCs w:val="25"/>
        </w:rPr>
        <w:t xml:space="preserve"> </w:t>
      </w:r>
      <w:r w:rsidR="006D33B7">
        <w:rPr>
          <w:color w:val="424242"/>
          <w:sz w:val="25"/>
          <w:szCs w:val="25"/>
        </w:rPr>
        <w:t>на</w:t>
      </w:r>
      <w:r w:rsidR="006D33B7">
        <w:rPr>
          <w:color w:val="424242"/>
          <w:spacing w:val="41"/>
          <w:sz w:val="25"/>
          <w:szCs w:val="25"/>
        </w:rPr>
        <w:t xml:space="preserve"> </w:t>
      </w:r>
      <w:r w:rsidR="006D33B7">
        <w:rPr>
          <w:color w:val="2F2F2F"/>
          <w:sz w:val="25"/>
          <w:szCs w:val="25"/>
        </w:rPr>
        <w:t>неопределенный</w:t>
      </w:r>
      <w:r w:rsidR="006D33B7">
        <w:rPr>
          <w:color w:val="2F2F2F"/>
          <w:spacing w:val="34"/>
          <w:sz w:val="25"/>
          <w:szCs w:val="25"/>
        </w:rPr>
        <w:t xml:space="preserve"> </w:t>
      </w:r>
      <w:r w:rsidR="006D33B7">
        <w:rPr>
          <w:color w:val="333333"/>
          <w:sz w:val="25"/>
          <w:szCs w:val="25"/>
        </w:rPr>
        <w:t>срок</w:t>
      </w:r>
      <w:r w:rsidR="006D33B7">
        <w:rPr>
          <w:color w:val="333333"/>
          <w:spacing w:val="37"/>
          <w:sz w:val="25"/>
          <w:szCs w:val="25"/>
        </w:rPr>
        <w:t xml:space="preserve"> </w:t>
      </w:r>
      <w:r w:rsidR="006D33B7">
        <w:rPr>
          <w:color w:val="3B3B3B"/>
          <w:sz w:val="25"/>
          <w:szCs w:val="25"/>
        </w:rPr>
        <w:t>с</w:t>
      </w:r>
      <w:r w:rsidR="006D33B7">
        <w:rPr>
          <w:color w:val="3B3B3B"/>
          <w:spacing w:val="35"/>
          <w:sz w:val="25"/>
          <w:szCs w:val="25"/>
        </w:rPr>
        <w:t xml:space="preserve"> </w:t>
      </w:r>
      <w:r w:rsidR="006D33B7">
        <w:rPr>
          <w:color w:val="3A3A3A"/>
          <w:sz w:val="25"/>
          <w:szCs w:val="25"/>
        </w:rPr>
        <w:t>учетом</w:t>
      </w:r>
      <w:r w:rsidR="006D33B7">
        <w:rPr>
          <w:color w:val="3A3A3A"/>
          <w:spacing w:val="-60"/>
          <w:sz w:val="25"/>
          <w:szCs w:val="25"/>
        </w:rPr>
        <w:t xml:space="preserve"> </w:t>
      </w:r>
      <w:r w:rsidR="006D33B7">
        <w:rPr>
          <w:color w:val="3F3F3F"/>
          <w:sz w:val="25"/>
          <w:szCs w:val="25"/>
        </w:rPr>
        <w:t>характера</w:t>
      </w:r>
      <w:r w:rsidR="006D33B7">
        <w:rPr>
          <w:color w:val="3F3F3F"/>
          <w:spacing w:val="33"/>
          <w:sz w:val="25"/>
          <w:szCs w:val="25"/>
        </w:rPr>
        <w:t xml:space="preserve"> </w:t>
      </w:r>
      <w:r w:rsidR="006D33B7">
        <w:rPr>
          <w:color w:val="313131"/>
          <w:sz w:val="25"/>
          <w:szCs w:val="25"/>
        </w:rPr>
        <w:t>предстоящей</w:t>
      </w:r>
      <w:r w:rsidR="006D33B7">
        <w:rPr>
          <w:color w:val="313131"/>
          <w:spacing w:val="44"/>
          <w:sz w:val="25"/>
          <w:szCs w:val="25"/>
        </w:rPr>
        <w:t xml:space="preserve"> </w:t>
      </w:r>
      <w:r w:rsidR="006D33B7">
        <w:rPr>
          <w:color w:val="2D2D2D"/>
          <w:sz w:val="25"/>
          <w:szCs w:val="25"/>
        </w:rPr>
        <w:t>работы</w:t>
      </w:r>
      <w:r w:rsidR="006D33B7">
        <w:rPr>
          <w:color w:val="2D2D2D"/>
          <w:spacing w:val="34"/>
          <w:sz w:val="25"/>
          <w:szCs w:val="25"/>
        </w:rPr>
        <w:t xml:space="preserve"> </w:t>
      </w:r>
      <w:r w:rsidR="006D33B7">
        <w:rPr>
          <w:color w:val="3D3D3D"/>
          <w:sz w:val="25"/>
          <w:szCs w:val="25"/>
        </w:rPr>
        <w:t>или</w:t>
      </w:r>
      <w:r w:rsidR="006D33B7">
        <w:rPr>
          <w:color w:val="3D3D3D"/>
          <w:spacing w:val="24"/>
          <w:sz w:val="25"/>
          <w:szCs w:val="25"/>
        </w:rPr>
        <w:t xml:space="preserve"> </w:t>
      </w:r>
      <w:r w:rsidR="006D33B7">
        <w:rPr>
          <w:color w:val="2F2F2F"/>
          <w:sz w:val="25"/>
          <w:szCs w:val="25"/>
        </w:rPr>
        <w:t>условий</w:t>
      </w:r>
      <w:r w:rsidR="006D33B7">
        <w:rPr>
          <w:color w:val="2F2F2F"/>
          <w:spacing w:val="26"/>
          <w:sz w:val="25"/>
          <w:szCs w:val="25"/>
        </w:rPr>
        <w:t xml:space="preserve"> </w:t>
      </w:r>
      <w:r w:rsidR="006D33B7">
        <w:rPr>
          <w:color w:val="383838"/>
          <w:sz w:val="25"/>
          <w:szCs w:val="25"/>
        </w:rPr>
        <w:t>ее</w:t>
      </w:r>
      <w:r w:rsidR="006D33B7">
        <w:rPr>
          <w:color w:val="383838"/>
          <w:spacing w:val="22"/>
          <w:sz w:val="25"/>
          <w:szCs w:val="25"/>
        </w:rPr>
        <w:t xml:space="preserve"> </w:t>
      </w:r>
      <w:r w:rsidR="006D33B7">
        <w:rPr>
          <w:color w:val="2A2A2A"/>
          <w:sz w:val="25"/>
          <w:szCs w:val="25"/>
        </w:rPr>
        <w:t>выполнения,</w:t>
      </w:r>
      <w:r w:rsidR="006D33B7">
        <w:rPr>
          <w:color w:val="2A2A2A"/>
          <w:spacing w:val="33"/>
          <w:sz w:val="25"/>
          <w:szCs w:val="25"/>
        </w:rPr>
        <w:t xml:space="preserve"> </w:t>
      </w:r>
      <w:r w:rsidR="006D33B7">
        <w:rPr>
          <w:color w:val="313131"/>
          <w:sz w:val="25"/>
          <w:szCs w:val="25"/>
        </w:rPr>
        <w:t>а</w:t>
      </w:r>
      <w:r w:rsidR="006D33B7">
        <w:rPr>
          <w:color w:val="313131"/>
          <w:spacing w:val="14"/>
          <w:sz w:val="25"/>
          <w:szCs w:val="25"/>
        </w:rPr>
        <w:t xml:space="preserve"> </w:t>
      </w:r>
      <w:r w:rsidR="006D33B7">
        <w:rPr>
          <w:color w:val="3B3B3B"/>
          <w:sz w:val="25"/>
          <w:szCs w:val="25"/>
        </w:rPr>
        <w:t>именно</w:t>
      </w:r>
      <w:r w:rsidR="006D33B7">
        <w:rPr>
          <w:color w:val="3B3B3B"/>
          <w:spacing w:val="24"/>
          <w:sz w:val="25"/>
          <w:szCs w:val="25"/>
        </w:rPr>
        <w:t xml:space="preserve"> </w:t>
      </w:r>
      <w:r w:rsidR="006D33B7">
        <w:rPr>
          <w:color w:val="424242"/>
          <w:sz w:val="25"/>
          <w:szCs w:val="25"/>
        </w:rPr>
        <w:t>в</w:t>
      </w:r>
      <w:r w:rsidR="006D33B7">
        <w:rPr>
          <w:color w:val="424242"/>
          <w:spacing w:val="9"/>
          <w:sz w:val="25"/>
          <w:szCs w:val="25"/>
        </w:rPr>
        <w:t xml:space="preserve"> </w:t>
      </w:r>
      <w:r w:rsidR="006D33B7">
        <w:rPr>
          <w:color w:val="242424"/>
          <w:sz w:val="25"/>
          <w:szCs w:val="25"/>
        </w:rPr>
        <w:t>соответствии</w:t>
      </w:r>
      <w:r w:rsidR="006D33B7">
        <w:rPr>
          <w:color w:val="242424"/>
          <w:spacing w:val="-60"/>
          <w:sz w:val="25"/>
          <w:szCs w:val="25"/>
        </w:rPr>
        <w:t xml:space="preserve"> </w:t>
      </w:r>
      <w:r w:rsidR="006D33B7">
        <w:rPr>
          <w:color w:val="333333"/>
          <w:sz w:val="25"/>
          <w:szCs w:val="25"/>
        </w:rPr>
        <w:t>ст.</w:t>
      </w:r>
      <w:r w:rsidR="006D33B7">
        <w:rPr>
          <w:color w:val="333333"/>
          <w:spacing w:val="117"/>
          <w:sz w:val="25"/>
          <w:szCs w:val="25"/>
        </w:rPr>
        <w:t xml:space="preserve"> </w:t>
      </w:r>
      <w:r w:rsidR="006D33B7">
        <w:rPr>
          <w:color w:val="414141"/>
          <w:sz w:val="25"/>
          <w:szCs w:val="25"/>
        </w:rPr>
        <w:t>59</w:t>
      </w:r>
      <w:r w:rsidR="006D33B7">
        <w:rPr>
          <w:color w:val="414141"/>
          <w:sz w:val="25"/>
          <w:szCs w:val="25"/>
        </w:rPr>
        <w:tab/>
      </w:r>
      <w:r w:rsidR="006D33B7">
        <w:rPr>
          <w:color w:val="383838"/>
          <w:sz w:val="25"/>
          <w:szCs w:val="25"/>
        </w:rPr>
        <w:t>I</w:t>
      </w:r>
      <w:r w:rsidR="006D33B7">
        <w:rPr>
          <w:color w:val="383838"/>
          <w:spacing w:val="-11"/>
          <w:sz w:val="25"/>
          <w:szCs w:val="25"/>
        </w:rPr>
        <w:t xml:space="preserve"> </w:t>
      </w:r>
      <w:r w:rsidR="006D33B7">
        <w:rPr>
          <w:color w:val="343434"/>
          <w:sz w:val="25"/>
          <w:szCs w:val="25"/>
        </w:rPr>
        <w:t>рудового</w:t>
      </w:r>
      <w:r w:rsidR="006D33B7">
        <w:rPr>
          <w:color w:val="343434"/>
          <w:sz w:val="25"/>
          <w:szCs w:val="25"/>
        </w:rPr>
        <w:tab/>
      </w:r>
      <w:r w:rsidR="006D33B7">
        <w:rPr>
          <w:color w:val="2A2A2A"/>
          <w:sz w:val="25"/>
          <w:szCs w:val="25"/>
        </w:rPr>
        <w:t>кодекса</w:t>
      </w:r>
      <w:r w:rsidR="006D33B7">
        <w:rPr>
          <w:color w:val="2A2A2A"/>
          <w:sz w:val="25"/>
          <w:szCs w:val="25"/>
        </w:rPr>
        <w:tab/>
      </w:r>
      <w:r w:rsidR="006D33B7">
        <w:rPr>
          <w:color w:val="363636"/>
          <w:sz w:val="25"/>
          <w:szCs w:val="25"/>
        </w:rPr>
        <w:t>РФ,</w:t>
      </w:r>
      <w:r w:rsidR="006D33B7">
        <w:rPr>
          <w:color w:val="363636"/>
          <w:spacing w:val="115"/>
          <w:sz w:val="25"/>
          <w:szCs w:val="25"/>
        </w:rPr>
        <w:t xml:space="preserve"> </w:t>
      </w:r>
      <w:r w:rsidR="006D33B7">
        <w:rPr>
          <w:color w:val="343434"/>
          <w:sz w:val="25"/>
          <w:szCs w:val="25"/>
        </w:rPr>
        <w:t>а</w:t>
      </w:r>
      <w:r w:rsidR="006D33B7">
        <w:rPr>
          <w:color w:val="343434"/>
          <w:spacing w:val="114"/>
          <w:sz w:val="25"/>
          <w:szCs w:val="25"/>
        </w:rPr>
        <w:t xml:space="preserve"> </w:t>
      </w:r>
      <w:r w:rsidR="006D33B7">
        <w:rPr>
          <w:color w:val="3F3F3F"/>
          <w:sz w:val="25"/>
          <w:szCs w:val="25"/>
        </w:rPr>
        <w:t>также</w:t>
      </w:r>
      <w:r w:rsidR="006D33B7">
        <w:rPr>
          <w:color w:val="3F3F3F"/>
          <w:spacing w:val="119"/>
          <w:sz w:val="25"/>
          <w:szCs w:val="25"/>
        </w:rPr>
        <w:t xml:space="preserve"> </w:t>
      </w:r>
      <w:r w:rsidR="006D33B7">
        <w:rPr>
          <w:color w:val="5E8C77"/>
          <w:sz w:val="25"/>
          <w:szCs w:val="25"/>
        </w:rPr>
        <w:t>в</w:t>
      </w:r>
      <w:r w:rsidR="006D33B7">
        <w:rPr>
          <w:color w:val="5E8C77"/>
          <w:spacing w:val="111"/>
          <w:sz w:val="25"/>
          <w:szCs w:val="25"/>
        </w:rPr>
        <w:t xml:space="preserve"> </w:t>
      </w:r>
      <w:r w:rsidR="006D33B7">
        <w:rPr>
          <w:color w:val="2A2A2A"/>
          <w:sz w:val="25"/>
          <w:szCs w:val="25"/>
        </w:rPr>
        <w:t>иных</w:t>
      </w:r>
      <w:r w:rsidR="006D33B7">
        <w:rPr>
          <w:color w:val="2A2A2A"/>
          <w:spacing w:val="121"/>
          <w:sz w:val="25"/>
          <w:szCs w:val="25"/>
        </w:rPr>
        <w:t xml:space="preserve"> </w:t>
      </w:r>
      <w:r w:rsidR="006D33B7">
        <w:rPr>
          <w:color w:val="2F2F2F"/>
          <w:sz w:val="25"/>
          <w:szCs w:val="25"/>
        </w:rPr>
        <w:t>случаях,</w:t>
      </w:r>
      <w:r w:rsidR="006D33B7">
        <w:rPr>
          <w:color w:val="2F2F2F"/>
          <w:sz w:val="25"/>
          <w:szCs w:val="25"/>
        </w:rPr>
        <w:tab/>
      </w:r>
      <w:r w:rsidR="006D33B7">
        <w:rPr>
          <w:color w:val="2F2F2F"/>
          <w:sz w:val="25"/>
          <w:szCs w:val="25"/>
        </w:rPr>
        <w:tab/>
      </w:r>
      <w:r w:rsidR="006D33B7">
        <w:rPr>
          <w:color w:val="282828"/>
          <w:sz w:val="25"/>
          <w:szCs w:val="25"/>
        </w:rPr>
        <w:t>предусмотренных</w:t>
      </w:r>
    </w:p>
    <w:p w:rsidR="006D33B7" w:rsidRDefault="006D33B7">
      <w:pPr>
        <w:pStyle w:val="a3"/>
        <w:kinsoku w:val="0"/>
        <w:overflowPunct w:val="0"/>
        <w:spacing w:before="6" w:line="287" w:lineRule="exact"/>
        <w:ind w:left="1484"/>
        <w:jc w:val="left"/>
        <w:rPr>
          <w:color w:val="3B3B3B"/>
        </w:rPr>
      </w:pPr>
      <w:r>
        <w:rPr>
          <w:color w:val="363636"/>
        </w:rPr>
        <w:t>эействующим</w:t>
      </w:r>
      <w:r>
        <w:rPr>
          <w:color w:val="363636"/>
          <w:spacing w:val="40"/>
        </w:rPr>
        <w:t xml:space="preserve"> </w:t>
      </w:r>
      <w:r>
        <w:rPr>
          <w:color w:val="2D2D2D"/>
        </w:rPr>
        <w:t>законодательством</w:t>
      </w:r>
      <w:r>
        <w:rPr>
          <w:color w:val="2D2D2D"/>
          <w:spacing w:val="27"/>
        </w:rPr>
        <w:t xml:space="preserve"> </w:t>
      </w:r>
      <w:r>
        <w:rPr>
          <w:color w:val="3B3B3B"/>
        </w:rPr>
        <w:t>РФ.</w:t>
      </w:r>
    </w:p>
    <w:p w:rsidR="006D33B7" w:rsidRDefault="006D33B7">
      <w:pPr>
        <w:pStyle w:val="a5"/>
        <w:numPr>
          <w:ilvl w:val="1"/>
          <w:numId w:val="10"/>
        </w:numPr>
        <w:tabs>
          <w:tab w:val="left" w:pos="2731"/>
          <w:tab w:val="left" w:pos="2966"/>
          <w:tab w:val="left" w:pos="3636"/>
          <w:tab w:val="left" w:pos="4860"/>
          <w:tab w:val="left" w:pos="5390"/>
          <w:tab w:val="left" w:pos="5862"/>
          <w:tab w:val="left" w:pos="6088"/>
          <w:tab w:val="left" w:pos="6581"/>
          <w:tab w:val="left" w:pos="7386"/>
          <w:tab w:val="left" w:pos="7643"/>
          <w:tab w:val="left" w:pos="8032"/>
          <w:tab w:val="left" w:pos="8547"/>
          <w:tab w:val="left" w:pos="8940"/>
          <w:tab w:val="left" w:pos="8999"/>
          <w:tab w:val="left" w:pos="9273"/>
        </w:tabs>
        <w:kinsoku w:val="0"/>
        <w:overflowPunct w:val="0"/>
        <w:spacing w:line="244" w:lineRule="auto"/>
        <w:ind w:left="1482" w:right="1094" w:firstLine="682"/>
        <w:jc w:val="left"/>
        <w:rPr>
          <w:color w:val="494949"/>
          <w:position w:val="1"/>
          <w:sz w:val="25"/>
          <w:szCs w:val="25"/>
        </w:rPr>
      </w:pPr>
      <w:r>
        <w:rPr>
          <w:color w:val="444444"/>
          <w:sz w:val="25"/>
          <w:szCs w:val="25"/>
        </w:rPr>
        <w:t xml:space="preserve">При  </w:t>
      </w:r>
      <w:r>
        <w:rPr>
          <w:color w:val="444444"/>
          <w:spacing w:val="8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заключении</w:t>
      </w:r>
      <w:r>
        <w:rPr>
          <w:color w:val="2A2A2A"/>
          <w:sz w:val="25"/>
          <w:szCs w:val="25"/>
        </w:rPr>
        <w:tab/>
      </w:r>
      <w:r>
        <w:rPr>
          <w:color w:val="333333"/>
          <w:sz w:val="25"/>
          <w:szCs w:val="25"/>
        </w:rPr>
        <w:t>трудовых</w:t>
      </w:r>
      <w:r>
        <w:rPr>
          <w:color w:val="333333"/>
          <w:sz w:val="25"/>
          <w:szCs w:val="25"/>
        </w:rPr>
        <w:tab/>
      </w:r>
      <w:r>
        <w:rPr>
          <w:color w:val="383838"/>
          <w:sz w:val="25"/>
          <w:szCs w:val="25"/>
        </w:rPr>
        <w:t>договоров</w:t>
      </w:r>
      <w:r>
        <w:rPr>
          <w:color w:val="383838"/>
          <w:sz w:val="25"/>
          <w:szCs w:val="25"/>
        </w:rPr>
        <w:tab/>
      </w:r>
      <w:r>
        <w:rPr>
          <w:color w:val="3B3B3B"/>
          <w:sz w:val="25"/>
          <w:szCs w:val="25"/>
        </w:rPr>
        <w:t xml:space="preserve">с  </w:t>
      </w:r>
      <w:r>
        <w:rPr>
          <w:color w:val="3B3B3B"/>
          <w:spacing w:val="3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работниками</w:t>
      </w:r>
      <w:r>
        <w:rPr>
          <w:color w:val="2F2F2F"/>
          <w:sz w:val="25"/>
          <w:szCs w:val="25"/>
        </w:rPr>
        <w:tab/>
      </w:r>
      <w:r>
        <w:rPr>
          <w:color w:val="2A2A2A"/>
          <w:sz w:val="25"/>
          <w:szCs w:val="25"/>
        </w:rPr>
        <w:t>используются</w:t>
      </w:r>
      <w:r>
        <w:rPr>
          <w:color w:val="2A2A2A"/>
          <w:spacing w:val="-59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Примерная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 xml:space="preserve">форма </w:t>
      </w:r>
      <w:r>
        <w:rPr>
          <w:color w:val="2F2F2F"/>
          <w:sz w:val="25"/>
          <w:szCs w:val="25"/>
        </w:rPr>
        <w:t xml:space="preserve">трудового договора, </w:t>
      </w:r>
      <w:r>
        <w:rPr>
          <w:color w:val="363636"/>
          <w:sz w:val="25"/>
          <w:szCs w:val="25"/>
        </w:rPr>
        <w:t>приведенная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 xml:space="preserve">в </w:t>
      </w:r>
      <w:r>
        <w:rPr>
          <w:color w:val="363636"/>
          <w:sz w:val="25"/>
          <w:szCs w:val="25"/>
        </w:rPr>
        <w:t>приложении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525252"/>
          <w:sz w:val="25"/>
          <w:szCs w:val="25"/>
        </w:rPr>
        <w:t>N</w:t>
      </w:r>
      <w:r>
        <w:rPr>
          <w:color w:val="525252"/>
          <w:spacing w:val="1"/>
          <w:sz w:val="25"/>
          <w:szCs w:val="25"/>
        </w:rPr>
        <w:t xml:space="preserve"> </w:t>
      </w:r>
      <w:r>
        <w:rPr>
          <w:color w:val="46486E"/>
          <w:sz w:val="25"/>
          <w:szCs w:val="25"/>
        </w:rPr>
        <w:t xml:space="preserve">3 </w:t>
      </w:r>
      <w:r>
        <w:rPr>
          <w:color w:val="464646"/>
          <w:sz w:val="25"/>
          <w:szCs w:val="25"/>
        </w:rPr>
        <w:t xml:space="preserve">к </w:t>
      </w:r>
      <w:r>
        <w:rPr>
          <w:color w:val="2D2D2D"/>
          <w:sz w:val="25"/>
          <w:szCs w:val="25"/>
        </w:rPr>
        <w:t>Программе</w:t>
      </w:r>
      <w:r>
        <w:rPr>
          <w:color w:val="2D2D2D"/>
          <w:spacing w:val="-60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поэтапного</w:t>
      </w:r>
      <w:r>
        <w:rPr>
          <w:color w:val="464646"/>
          <w:sz w:val="25"/>
          <w:szCs w:val="25"/>
        </w:rPr>
        <w:tab/>
      </w:r>
      <w:r>
        <w:rPr>
          <w:color w:val="262626"/>
          <w:sz w:val="25"/>
          <w:szCs w:val="25"/>
        </w:rPr>
        <w:t>совершенствования</w:t>
      </w:r>
      <w:r>
        <w:rPr>
          <w:color w:val="262626"/>
          <w:sz w:val="25"/>
          <w:szCs w:val="25"/>
        </w:rPr>
        <w:tab/>
      </w:r>
      <w:r>
        <w:rPr>
          <w:color w:val="2B2B2B"/>
          <w:sz w:val="25"/>
          <w:szCs w:val="25"/>
        </w:rPr>
        <w:t>системы</w:t>
      </w:r>
      <w:r>
        <w:rPr>
          <w:color w:val="2B2B2B"/>
          <w:sz w:val="25"/>
          <w:szCs w:val="25"/>
        </w:rPr>
        <w:tab/>
      </w:r>
      <w:r>
        <w:rPr>
          <w:color w:val="414141"/>
          <w:sz w:val="25"/>
          <w:szCs w:val="25"/>
        </w:rPr>
        <w:t>оплаты</w:t>
      </w:r>
      <w:r>
        <w:rPr>
          <w:color w:val="414141"/>
          <w:sz w:val="25"/>
          <w:szCs w:val="25"/>
        </w:rPr>
        <w:tab/>
      </w:r>
      <w:r>
        <w:rPr>
          <w:color w:val="414141"/>
          <w:sz w:val="25"/>
          <w:szCs w:val="25"/>
        </w:rPr>
        <w:tab/>
      </w:r>
      <w:r>
        <w:rPr>
          <w:color w:val="3F3F3F"/>
          <w:sz w:val="25"/>
          <w:szCs w:val="25"/>
        </w:rPr>
        <w:t>труда</w:t>
      </w:r>
      <w:r>
        <w:rPr>
          <w:color w:val="3F3F3F"/>
          <w:sz w:val="25"/>
          <w:szCs w:val="25"/>
        </w:rPr>
        <w:tab/>
      </w:r>
      <w:r>
        <w:rPr>
          <w:color w:val="3D3D3D"/>
          <w:sz w:val="25"/>
          <w:szCs w:val="25"/>
        </w:rPr>
        <w:t>в</w:t>
      </w:r>
      <w:r>
        <w:rPr>
          <w:color w:val="3D3D3D"/>
          <w:sz w:val="25"/>
          <w:szCs w:val="25"/>
        </w:rPr>
        <w:tab/>
      </w:r>
      <w:r>
        <w:rPr>
          <w:color w:val="2F2F2F"/>
          <w:sz w:val="25"/>
          <w:szCs w:val="25"/>
        </w:rPr>
        <w:t>государственных</w:t>
      </w:r>
      <w:r>
        <w:rPr>
          <w:color w:val="2F2F2F"/>
          <w:spacing w:val="-60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(муниципальных)</w:t>
      </w:r>
      <w:r>
        <w:rPr>
          <w:color w:val="3B3B3B"/>
          <w:spacing w:val="43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учреждениях</w:t>
      </w:r>
      <w:r>
        <w:rPr>
          <w:color w:val="3D3D3D"/>
          <w:spacing w:val="55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на</w:t>
      </w:r>
      <w:r>
        <w:rPr>
          <w:color w:val="363636"/>
          <w:spacing w:val="37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2012</w:t>
      </w:r>
      <w:r>
        <w:rPr>
          <w:color w:val="383838"/>
          <w:spacing w:val="38"/>
          <w:sz w:val="25"/>
          <w:szCs w:val="25"/>
        </w:rPr>
        <w:t xml:space="preserve"> </w:t>
      </w:r>
      <w:r>
        <w:rPr>
          <w:color w:val="4F3F75"/>
          <w:sz w:val="25"/>
          <w:szCs w:val="25"/>
        </w:rPr>
        <w:t>-</w:t>
      </w:r>
      <w:r>
        <w:rPr>
          <w:color w:val="4F3F75"/>
          <w:spacing w:val="37"/>
          <w:sz w:val="25"/>
          <w:szCs w:val="25"/>
        </w:rPr>
        <w:t xml:space="preserve"> </w:t>
      </w:r>
      <w:r>
        <w:rPr>
          <w:color w:val="484848"/>
          <w:sz w:val="25"/>
          <w:szCs w:val="25"/>
        </w:rPr>
        <w:t>2018</w:t>
      </w:r>
      <w:r>
        <w:rPr>
          <w:color w:val="484848"/>
          <w:spacing w:val="44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годы,</w:t>
      </w:r>
      <w:r>
        <w:rPr>
          <w:color w:val="313131"/>
          <w:spacing w:val="51"/>
          <w:sz w:val="25"/>
          <w:szCs w:val="25"/>
        </w:rPr>
        <w:t xml:space="preserve"> </w:t>
      </w:r>
      <w:r>
        <w:rPr>
          <w:color w:val="1D1D1D"/>
          <w:sz w:val="25"/>
          <w:szCs w:val="25"/>
        </w:rPr>
        <w:t>утвержденной</w:t>
      </w:r>
      <w:r>
        <w:rPr>
          <w:color w:val="1D1D1D"/>
          <w:spacing w:val="59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распоряжением</w:t>
      </w:r>
      <w:r>
        <w:rPr>
          <w:color w:val="3B3B3B"/>
          <w:spacing w:val="-59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Правительства</w:t>
      </w:r>
      <w:r>
        <w:rPr>
          <w:color w:val="3A3A3A"/>
          <w:spacing w:val="107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Российской</w:t>
      </w:r>
      <w:r>
        <w:rPr>
          <w:color w:val="2D2D2D"/>
          <w:spacing w:val="87"/>
          <w:sz w:val="25"/>
          <w:szCs w:val="25"/>
        </w:rPr>
        <w:t xml:space="preserve"> </w:t>
      </w:r>
      <w:r>
        <w:rPr>
          <w:color w:val="282828"/>
          <w:sz w:val="25"/>
          <w:szCs w:val="25"/>
        </w:rPr>
        <w:t>Федерации</w:t>
      </w:r>
      <w:r>
        <w:rPr>
          <w:color w:val="282828"/>
          <w:spacing w:val="95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от</w:t>
      </w:r>
      <w:r>
        <w:rPr>
          <w:color w:val="3B3B3B"/>
          <w:spacing w:val="70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26</w:t>
      </w:r>
      <w:r>
        <w:rPr>
          <w:color w:val="3A3A3A"/>
          <w:spacing w:val="77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ноября</w:t>
      </w:r>
      <w:r>
        <w:rPr>
          <w:color w:val="3B3B3B"/>
          <w:spacing w:val="82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2012</w:t>
      </w:r>
      <w:r>
        <w:rPr>
          <w:color w:val="3D3D3D"/>
          <w:spacing w:val="88"/>
          <w:sz w:val="25"/>
          <w:szCs w:val="25"/>
        </w:rPr>
        <w:t xml:space="preserve"> </w:t>
      </w:r>
      <w:r>
        <w:rPr>
          <w:i/>
          <w:iCs/>
          <w:color w:val="424242"/>
          <w:sz w:val="25"/>
          <w:szCs w:val="25"/>
        </w:rPr>
        <w:t>г.</w:t>
      </w:r>
      <w:r>
        <w:rPr>
          <w:i/>
          <w:iCs/>
          <w:color w:val="424242"/>
          <w:spacing w:val="58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№</w:t>
      </w:r>
      <w:r>
        <w:rPr>
          <w:color w:val="313131"/>
          <w:sz w:val="25"/>
          <w:szCs w:val="25"/>
        </w:rPr>
        <w:tab/>
      </w:r>
      <w:r>
        <w:rPr>
          <w:color w:val="313131"/>
          <w:sz w:val="25"/>
          <w:szCs w:val="25"/>
        </w:rPr>
        <w:tab/>
      </w:r>
      <w:r>
        <w:rPr>
          <w:color w:val="3B3B3B"/>
          <w:sz w:val="25"/>
          <w:szCs w:val="25"/>
        </w:rPr>
        <w:t>2190-p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(далее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Программа),</w:t>
      </w:r>
      <w:r>
        <w:rPr>
          <w:color w:val="3B3B3B"/>
          <w:spacing w:val="17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и</w:t>
      </w:r>
      <w:r>
        <w:rPr>
          <w:color w:val="2A2A2A"/>
          <w:spacing w:val="5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Рекомендации</w:t>
      </w:r>
      <w:r>
        <w:rPr>
          <w:color w:val="2F2F2F"/>
          <w:spacing w:val="17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по</w:t>
      </w:r>
      <w:r>
        <w:rPr>
          <w:color w:val="2B2B2B"/>
          <w:spacing w:val="52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оформлению</w:t>
      </w:r>
      <w:r>
        <w:rPr>
          <w:color w:val="363636"/>
          <w:spacing w:val="10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трудовых</w:t>
      </w:r>
      <w:r>
        <w:rPr>
          <w:color w:val="343434"/>
          <w:spacing w:val="2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отношений</w:t>
      </w:r>
      <w:r>
        <w:rPr>
          <w:color w:val="343434"/>
          <w:spacing w:val="7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с</w:t>
      </w:r>
      <w:r>
        <w:rPr>
          <w:color w:val="444444"/>
          <w:spacing w:val="44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работником</w:t>
      </w:r>
      <w:r>
        <w:rPr>
          <w:color w:val="444444"/>
          <w:spacing w:val="-60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государственного</w:t>
      </w:r>
      <w:r>
        <w:rPr>
          <w:color w:val="313131"/>
          <w:sz w:val="25"/>
          <w:szCs w:val="25"/>
        </w:rPr>
        <w:tab/>
      </w:r>
      <w:r>
        <w:rPr>
          <w:color w:val="2D2D2D"/>
          <w:sz w:val="25"/>
          <w:szCs w:val="25"/>
        </w:rPr>
        <w:t>(муниципального)</w:t>
      </w:r>
      <w:r>
        <w:rPr>
          <w:color w:val="2D2D2D"/>
          <w:sz w:val="25"/>
          <w:szCs w:val="25"/>
        </w:rPr>
        <w:tab/>
      </w:r>
      <w:r>
        <w:rPr>
          <w:color w:val="363636"/>
          <w:sz w:val="25"/>
          <w:szCs w:val="25"/>
        </w:rPr>
        <w:t>учреждения</w:t>
      </w:r>
      <w:r>
        <w:rPr>
          <w:color w:val="363636"/>
          <w:sz w:val="25"/>
          <w:szCs w:val="25"/>
        </w:rPr>
        <w:tab/>
      </w:r>
      <w:r>
        <w:rPr>
          <w:color w:val="383838"/>
          <w:sz w:val="25"/>
          <w:szCs w:val="25"/>
        </w:rPr>
        <w:t>при</w:t>
      </w:r>
      <w:r>
        <w:rPr>
          <w:color w:val="383838"/>
          <w:sz w:val="25"/>
          <w:szCs w:val="25"/>
        </w:rPr>
        <w:tab/>
      </w:r>
      <w:r>
        <w:rPr>
          <w:color w:val="2F2F2F"/>
          <w:sz w:val="25"/>
          <w:szCs w:val="25"/>
        </w:rPr>
        <w:t>введении</w:t>
      </w:r>
      <w:r>
        <w:rPr>
          <w:color w:val="2F2F2F"/>
          <w:sz w:val="25"/>
          <w:szCs w:val="25"/>
        </w:rPr>
        <w:tab/>
      </w:r>
      <w:r>
        <w:rPr>
          <w:color w:val="424242"/>
          <w:sz w:val="25"/>
          <w:szCs w:val="25"/>
        </w:rPr>
        <w:t>эффективного</w:t>
      </w:r>
      <w:r>
        <w:rPr>
          <w:color w:val="424242"/>
          <w:spacing w:val="-60"/>
          <w:sz w:val="25"/>
          <w:szCs w:val="25"/>
        </w:rPr>
        <w:t xml:space="preserve"> </w:t>
      </w:r>
      <w:r>
        <w:rPr>
          <w:color w:val="2F2F2F"/>
          <w:sz w:val="16"/>
          <w:szCs w:val="16"/>
        </w:rPr>
        <w:t>К</w:t>
      </w:r>
      <w:r>
        <w:rPr>
          <w:color w:val="2F2F2F"/>
          <w:position w:val="1"/>
          <w:sz w:val="25"/>
          <w:szCs w:val="25"/>
        </w:rPr>
        <w:t>онтракта,</w:t>
      </w:r>
      <w:r>
        <w:rPr>
          <w:color w:val="2F2F2F"/>
          <w:spacing w:val="10"/>
          <w:position w:val="1"/>
          <w:sz w:val="25"/>
          <w:szCs w:val="25"/>
        </w:rPr>
        <w:t xml:space="preserve"> </w:t>
      </w:r>
      <w:r>
        <w:rPr>
          <w:color w:val="313131"/>
          <w:position w:val="1"/>
          <w:sz w:val="25"/>
          <w:szCs w:val="25"/>
        </w:rPr>
        <w:t>утвержденные</w:t>
      </w:r>
      <w:r>
        <w:rPr>
          <w:color w:val="313131"/>
          <w:spacing w:val="17"/>
          <w:position w:val="1"/>
          <w:sz w:val="25"/>
          <w:szCs w:val="25"/>
        </w:rPr>
        <w:t xml:space="preserve"> </w:t>
      </w:r>
      <w:r>
        <w:rPr>
          <w:color w:val="3D3D3D"/>
          <w:position w:val="1"/>
          <w:sz w:val="25"/>
          <w:szCs w:val="25"/>
        </w:rPr>
        <w:t>приказом</w:t>
      </w:r>
      <w:r>
        <w:rPr>
          <w:color w:val="3D3D3D"/>
          <w:spacing w:val="27"/>
          <w:position w:val="1"/>
          <w:sz w:val="25"/>
          <w:szCs w:val="25"/>
        </w:rPr>
        <w:t xml:space="preserve"> </w:t>
      </w:r>
      <w:r>
        <w:rPr>
          <w:color w:val="383838"/>
          <w:position w:val="1"/>
          <w:sz w:val="25"/>
          <w:szCs w:val="25"/>
        </w:rPr>
        <w:t>Минтруда</w:t>
      </w:r>
      <w:r>
        <w:rPr>
          <w:color w:val="383838"/>
          <w:spacing w:val="18"/>
          <w:position w:val="1"/>
          <w:sz w:val="25"/>
          <w:szCs w:val="25"/>
        </w:rPr>
        <w:t xml:space="preserve"> </w:t>
      </w:r>
      <w:r>
        <w:rPr>
          <w:color w:val="3D3D3D"/>
          <w:position w:val="1"/>
          <w:sz w:val="25"/>
          <w:szCs w:val="25"/>
        </w:rPr>
        <w:t>России</w:t>
      </w:r>
      <w:r>
        <w:rPr>
          <w:color w:val="3D3D3D"/>
          <w:spacing w:val="9"/>
          <w:position w:val="1"/>
          <w:sz w:val="25"/>
          <w:szCs w:val="25"/>
        </w:rPr>
        <w:t xml:space="preserve"> </w:t>
      </w:r>
      <w:r>
        <w:rPr>
          <w:color w:val="414141"/>
          <w:position w:val="1"/>
          <w:sz w:val="25"/>
          <w:szCs w:val="25"/>
        </w:rPr>
        <w:t>от</w:t>
      </w:r>
      <w:r>
        <w:rPr>
          <w:color w:val="414141"/>
          <w:spacing w:val="1"/>
          <w:position w:val="1"/>
          <w:sz w:val="25"/>
          <w:szCs w:val="25"/>
        </w:rPr>
        <w:t xml:space="preserve"> </w:t>
      </w:r>
      <w:r>
        <w:rPr>
          <w:color w:val="343434"/>
          <w:position w:val="1"/>
          <w:sz w:val="25"/>
          <w:szCs w:val="25"/>
        </w:rPr>
        <w:t>26</w:t>
      </w:r>
      <w:r>
        <w:rPr>
          <w:color w:val="343434"/>
          <w:spacing w:val="4"/>
          <w:position w:val="1"/>
          <w:sz w:val="25"/>
          <w:szCs w:val="25"/>
        </w:rPr>
        <w:t xml:space="preserve"> </w:t>
      </w:r>
      <w:r>
        <w:rPr>
          <w:color w:val="3D3D3D"/>
          <w:position w:val="1"/>
          <w:sz w:val="25"/>
          <w:szCs w:val="25"/>
        </w:rPr>
        <w:t>апреля</w:t>
      </w:r>
      <w:r>
        <w:rPr>
          <w:color w:val="3D3D3D"/>
          <w:spacing w:val="17"/>
          <w:position w:val="1"/>
          <w:sz w:val="25"/>
          <w:szCs w:val="25"/>
        </w:rPr>
        <w:t xml:space="preserve"> </w:t>
      </w:r>
      <w:r>
        <w:rPr>
          <w:color w:val="464646"/>
          <w:position w:val="1"/>
          <w:sz w:val="25"/>
          <w:szCs w:val="25"/>
        </w:rPr>
        <w:t>2013</w:t>
      </w:r>
      <w:r>
        <w:rPr>
          <w:color w:val="464646"/>
          <w:spacing w:val="17"/>
          <w:position w:val="1"/>
          <w:sz w:val="25"/>
          <w:szCs w:val="25"/>
        </w:rPr>
        <w:t xml:space="preserve"> </w:t>
      </w:r>
      <w:r>
        <w:rPr>
          <w:color w:val="484848"/>
          <w:position w:val="1"/>
          <w:sz w:val="25"/>
          <w:szCs w:val="25"/>
        </w:rPr>
        <w:t>г.</w:t>
      </w:r>
      <w:r>
        <w:rPr>
          <w:color w:val="484848"/>
          <w:spacing w:val="-2"/>
          <w:position w:val="1"/>
          <w:sz w:val="25"/>
          <w:szCs w:val="25"/>
        </w:rPr>
        <w:t xml:space="preserve"> </w:t>
      </w:r>
      <w:r>
        <w:rPr>
          <w:color w:val="4B4B4B"/>
          <w:position w:val="1"/>
          <w:sz w:val="25"/>
          <w:szCs w:val="25"/>
        </w:rPr>
        <w:t>№</w:t>
      </w:r>
      <w:r>
        <w:rPr>
          <w:color w:val="4B4B4B"/>
          <w:spacing w:val="53"/>
          <w:position w:val="1"/>
          <w:sz w:val="25"/>
          <w:szCs w:val="25"/>
        </w:rPr>
        <w:t xml:space="preserve"> </w:t>
      </w:r>
      <w:r>
        <w:rPr>
          <w:color w:val="444444"/>
          <w:position w:val="1"/>
          <w:sz w:val="25"/>
          <w:szCs w:val="25"/>
        </w:rPr>
        <w:t>167н.</w:t>
      </w:r>
    </w:p>
    <w:p w:rsidR="006D33B7" w:rsidRDefault="006D33B7">
      <w:pPr>
        <w:pStyle w:val="a5"/>
        <w:numPr>
          <w:ilvl w:val="1"/>
          <w:numId w:val="10"/>
        </w:numPr>
        <w:tabs>
          <w:tab w:val="left" w:pos="2731"/>
          <w:tab w:val="left" w:pos="2966"/>
          <w:tab w:val="left" w:pos="3636"/>
          <w:tab w:val="left" w:pos="4860"/>
          <w:tab w:val="left" w:pos="5390"/>
          <w:tab w:val="left" w:pos="5862"/>
          <w:tab w:val="left" w:pos="6088"/>
          <w:tab w:val="left" w:pos="6581"/>
          <w:tab w:val="left" w:pos="7386"/>
          <w:tab w:val="left" w:pos="7643"/>
          <w:tab w:val="left" w:pos="8032"/>
          <w:tab w:val="left" w:pos="8547"/>
          <w:tab w:val="left" w:pos="8940"/>
          <w:tab w:val="left" w:pos="8999"/>
          <w:tab w:val="left" w:pos="9273"/>
        </w:tabs>
        <w:kinsoku w:val="0"/>
        <w:overflowPunct w:val="0"/>
        <w:spacing w:line="244" w:lineRule="auto"/>
        <w:ind w:left="1482" w:right="1094" w:firstLine="682"/>
        <w:jc w:val="left"/>
        <w:rPr>
          <w:color w:val="494949"/>
          <w:position w:val="1"/>
          <w:sz w:val="25"/>
          <w:szCs w:val="25"/>
        </w:rPr>
        <w:sectPr w:rsidR="006D33B7">
          <w:pgSz w:w="11900" w:h="16840"/>
          <w:pgMar w:top="760" w:right="0" w:bottom="280" w:left="0" w:header="720" w:footer="720" w:gutter="0"/>
          <w:cols w:space="720"/>
          <w:noEndnote/>
        </w:sectPr>
      </w:pPr>
    </w:p>
    <w:p w:rsidR="006D33B7" w:rsidRDefault="006D33B7">
      <w:pPr>
        <w:pStyle w:val="a3"/>
        <w:kinsoku w:val="0"/>
        <w:overflowPunct w:val="0"/>
        <w:spacing w:before="90"/>
        <w:ind w:left="788"/>
        <w:jc w:val="center"/>
        <w:rPr>
          <w:rFonts w:ascii="Courier New" w:hAnsi="Courier New" w:cs="Courier New"/>
          <w:color w:val="4B4B4B"/>
          <w:w w:val="93"/>
          <w:sz w:val="29"/>
          <w:szCs w:val="29"/>
        </w:rPr>
      </w:pPr>
      <w:r>
        <w:rPr>
          <w:rFonts w:ascii="Courier New" w:hAnsi="Courier New" w:cs="Courier New"/>
          <w:color w:val="4B4B4B"/>
          <w:w w:val="93"/>
          <w:sz w:val="29"/>
          <w:szCs w:val="29"/>
        </w:rPr>
        <w:lastRenderedPageBreak/>
        <w:t>4</w:t>
      </w:r>
    </w:p>
    <w:p w:rsidR="006D33B7" w:rsidRDefault="006D33B7">
      <w:pPr>
        <w:pStyle w:val="a3"/>
        <w:kinsoku w:val="0"/>
        <w:overflowPunct w:val="0"/>
        <w:spacing w:before="210" w:line="247" w:lineRule="auto"/>
        <w:ind w:left="1543" w:right="950" w:firstLine="763"/>
        <w:rPr>
          <w:color w:val="2D2D2D"/>
        </w:rPr>
      </w:pPr>
      <w:r>
        <w:rPr>
          <w:color w:val="343434"/>
          <w:position w:val="3"/>
        </w:rPr>
        <w:t>В</w:t>
      </w:r>
      <w:r>
        <w:rPr>
          <w:color w:val="343434"/>
          <w:spacing w:val="1"/>
          <w:position w:val="3"/>
        </w:rPr>
        <w:t xml:space="preserve"> </w:t>
      </w:r>
      <w:r>
        <w:rPr>
          <w:color w:val="2A2A2A"/>
        </w:rPr>
        <w:t>соответствии</w:t>
      </w:r>
      <w:r>
        <w:rPr>
          <w:color w:val="2A2A2A"/>
          <w:spacing w:val="1"/>
        </w:rPr>
        <w:t xml:space="preserve"> </w:t>
      </w:r>
      <w:r>
        <w:rPr>
          <w:color w:val="3B3B3B"/>
        </w:rPr>
        <w:t>с</w:t>
      </w:r>
      <w:r>
        <w:rPr>
          <w:color w:val="3B3B3B"/>
          <w:spacing w:val="1"/>
        </w:rPr>
        <w:t xml:space="preserve"> </w:t>
      </w:r>
      <w:r>
        <w:rPr>
          <w:color w:val="313131"/>
        </w:rPr>
        <w:t>разделом</w:t>
      </w:r>
      <w:r>
        <w:rPr>
          <w:color w:val="313131"/>
          <w:spacing w:val="1"/>
        </w:rPr>
        <w:t xml:space="preserve"> </w:t>
      </w:r>
      <w:r>
        <w:rPr>
          <w:color w:val="3B3B3B"/>
        </w:rPr>
        <w:t>IV</w:t>
      </w:r>
      <w:r>
        <w:rPr>
          <w:color w:val="3B3B3B"/>
          <w:spacing w:val="1"/>
        </w:rPr>
        <w:t xml:space="preserve"> </w:t>
      </w:r>
      <w:r>
        <w:rPr>
          <w:color w:val="333333"/>
        </w:rPr>
        <w:t>Программы,</w:t>
      </w:r>
      <w:r>
        <w:rPr>
          <w:color w:val="333333"/>
          <w:spacing w:val="1"/>
        </w:rPr>
        <w:t xml:space="preserve"> </w:t>
      </w:r>
      <w:r>
        <w:rPr>
          <w:color w:val="313131"/>
        </w:rPr>
        <w:t>эффективный</w:t>
      </w:r>
      <w:r>
        <w:rPr>
          <w:color w:val="313131"/>
          <w:spacing w:val="1"/>
        </w:rPr>
        <w:t xml:space="preserve"> </w:t>
      </w:r>
      <w:r>
        <w:rPr>
          <w:color w:val="333333"/>
        </w:rPr>
        <w:t>контракт</w:t>
      </w:r>
      <w:r>
        <w:rPr>
          <w:color w:val="333333"/>
          <w:spacing w:val="1"/>
        </w:rPr>
        <w:t xml:space="preserve"> </w:t>
      </w:r>
      <w:r>
        <w:rPr>
          <w:color w:val="3F3F3F"/>
        </w:rPr>
        <w:t>-</w:t>
      </w:r>
      <w:r>
        <w:rPr>
          <w:color w:val="3F3F3F"/>
          <w:spacing w:val="1"/>
        </w:rPr>
        <w:t xml:space="preserve"> </w:t>
      </w:r>
      <w:r>
        <w:rPr>
          <w:color w:val="414141"/>
        </w:rPr>
        <w:t>это</w:t>
      </w:r>
      <w:r>
        <w:rPr>
          <w:color w:val="414141"/>
          <w:spacing w:val="1"/>
        </w:rPr>
        <w:t xml:space="preserve"> </w:t>
      </w:r>
      <w:r>
        <w:rPr>
          <w:color w:val="383838"/>
        </w:rPr>
        <w:t>трудовой</w:t>
      </w:r>
      <w:r>
        <w:rPr>
          <w:color w:val="383838"/>
          <w:spacing w:val="1"/>
        </w:rPr>
        <w:t xml:space="preserve"> </w:t>
      </w:r>
      <w:r>
        <w:rPr>
          <w:color w:val="313131"/>
        </w:rPr>
        <w:t>договор</w:t>
      </w:r>
      <w:r>
        <w:rPr>
          <w:color w:val="313131"/>
          <w:spacing w:val="1"/>
        </w:rPr>
        <w:t xml:space="preserve"> </w:t>
      </w:r>
      <w:r>
        <w:rPr>
          <w:color w:val="494949"/>
        </w:rPr>
        <w:t>с</w:t>
      </w:r>
      <w:r>
        <w:rPr>
          <w:color w:val="494949"/>
          <w:spacing w:val="1"/>
        </w:rPr>
        <w:t xml:space="preserve"> </w:t>
      </w:r>
      <w:r>
        <w:rPr>
          <w:color w:val="3A3A3A"/>
        </w:rPr>
        <w:t>работником,</w:t>
      </w:r>
      <w:r>
        <w:rPr>
          <w:color w:val="3A3A3A"/>
          <w:spacing w:val="1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1"/>
        </w:rPr>
        <w:t xml:space="preserve"> </w:t>
      </w:r>
      <w:r>
        <w:rPr>
          <w:color w:val="383838"/>
        </w:rPr>
        <w:t>котором</w:t>
      </w:r>
      <w:r>
        <w:rPr>
          <w:color w:val="383838"/>
          <w:spacing w:val="1"/>
        </w:rPr>
        <w:t xml:space="preserve"> </w:t>
      </w:r>
      <w:r>
        <w:rPr>
          <w:color w:val="2F2F2F"/>
        </w:rPr>
        <w:t>конкретизированы</w:t>
      </w:r>
      <w:r>
        <w:rPr>
          <w:color w:val="2F2F2F"/>
          <w:spacing w:val="1"/>
        </w:rPr>
        <w:t xml:space="preserve"> </w:t>
      </w:r>
      <w:r>
        <w:rPr>
          <w:color w:val="363636"/>
        </w:rPr>
        <w:t>его</w:t>
      </w:r>
      <w:r>
        <w:rPr>
          <w:color w:val="363636"/>
          <w:spacing w:val="1"/>
        </w:rPr>
        <w:t xml:space="preserve"> </w:t>
      </w:r>
      <w:r>
        <w:rPr>
          <w:color w:val="343434"/>
        </w:rPr>
        <w:t>должностные</w:t>
      </w:r>
      <w:r>
        <w:rPr>
          <w:color w:val="343434"/>
          <w:spacing w:val="1"/>
        </w:rPr>
        <w:t xml:space="preserve"> </w:t>
      </w:r>
      <w:r>
        <w:rPr>
          <w:i/>
          <w:iCs/>
          <w:color w:val="363636"/>
        </w:rPr>
        <w:t>а0взанностн,</w:t>
      </w:r>
      <w:r>
        <w:rPr>
          <w:i/>
          <w:iCs/>
          <w:color w:val="363636"/>
          <w:spacing w:val="1"/>
        </w:rPr>
        <w:t xml:space="preserve"> </w:t>
      </w:r>
      <w:r>
        <w:rPr>
          <w:i/>
          <w:iCs/>
          <w:color w:val="313131"/>
        </w:rPr>
        <w:t xml:space="preserve">усповня </w:t>
      </w:r>
      <w:r>
        <w:rPr>
          <w:color w:val="383838"/>
        </w:rPr>
        <w:t xml:space="preserve">оплаты </w:t>
      </w:r>
      <w:r>
        <w:rPr>
          <w:color w:val="3F3F3F"/>
        </w:rPr>
        <w:t xml:space="preserve">труда, </w:t>
      </w:r>
      <w:r>
        <w:rPr>
          <w:color w:val="383838"/>
        </w:rPr>
        <w:t xml:space="preserve">показатели </w:t>
      </w:r>
      <w:r>
        <w:rPr>
          <w:color w:val="424242"/>
        </w:rPr>
        <w:t xml:space="preserve">и </w:t>
      </w:r>
      <w:r>
        <w:rPr>
          <w:color w:val="383838"/>
        </w:rPr>
        <w:t xml:space="preserve">критерии </w:t>
      </w:r>
      <w:r>
        <w:rPr>
          <w:color w:val="333333"/>
        </w:rPr>
        <w:t xml:space="preserve">оценки </w:t>
      </w:r>
      <w:r>
        <w:rPr>
          <w:color w:val="2F2F2F"/>
        </w:rPr>
        <w:t>эффективности</w:t>
      </w:r>
      <w:r>
        <w:rPr>
          <w:color w:val="2F2F2F"/>
          <w:spacing w:val="1"/>
        </w:rPr>
        <w:t xml:space="preserve"> </w:t>
      </w:r>
      <w:r>
        <w:rPr>
          <w:color w:val="383838"/>
        </w:rPr>
        <w:t xml:space="preserve">деятельности </w:t>
      </w:r>
      <w:r>
        <w:rPr>
          <w:color w:val="3A3A3A"/>
        </w:rPr>
        <w:t xml:space="preserve">для </w:t>
      </w:r>
      <w:r>
        <w:rPr>
          <w:color w:val="343434"/>
        </w:rPr>
        <w:t xml:space="preserve">назначения </w:t>
      </w:r>
      <w:r>
        <w:rPr>
          <w:color w:val="2F2F2F"/>
        </w:rPr>
        <w:t xml:space="preserve">стимулирующих </w:t>
      </w:r>
      <w:r>
        <w:rPr>
          <w:color w:val="363636"/>
        </w:rPr>
        <w:t xml:space="preserve">вьJплaт в </w:t>
      </w:r>
      <w:r>
        <w:rPr>
          <w:color w:val="2F2F2F"/>
        </w:rPr>
        <w:t xml:space="preserve">зависимости </w:t>
      </w:r>
      <w:r>
        <w:rPr>
          <w:color w:val="3B3B3B"/>
        </w:rPr>
        <w:t xml:space="preserve">от </w:t>
      </w:r>
      <w:r>
        <w:rPr>
          <w:color w:val="363636"/>
        </w:rPr>
        <w:t>результатов</w:t>
      </w:r>
      <w:r>
        <w:rPr>
          <w:color w:val="363636"/>
          <w:spacing w:val="1"/>
        </w:rPr>
        <w:t xml:space="preserve"> </w:t>
      </w:r>
      <w:r>
        <w:rPr>
          <w:color w:val="414141"/>
          <w:w w:val="95"/>
        </w:rPr>
        <w:t>труда</w:t>
      </w:r>
      <w:r>
        <w:rPr>
          <w:color w:val="414141"/>
          <w:spacing w:val="1"/>
          <w:w w:val="95"/>
        </w:rPr>
        <w:t xml:space="preserve"> </w:t>
      </w:r>
      <w:r>
        <w:rPr>
          <w:color w:val="424242"/>
          <w:w w:val="95"/>
        </w:rPr>
        <w:t>и</w:t>
      </w:r>
      <w:r>
        <w:rPr>
          <w:color w:val="424242"/>
          <w:spacing w:val="56"/>
        </w:rPr>
        <w:t xml:space="preserve"> </w:t>
      </w:r>
      <w:r>
        <w:rPr>
          <w:color w:val="343434"/>
          <w:w w:val="95"/>
        </w:rPr>
        <w:t>качества</w:t>
      </w:r>
      <w:r>
        <w:rPr>
          <w:color w:val="343434"/>
          <w:spacing w:val="57"/>
        </w:rPr>
        <w:t xml:space="preserve"> </w:t>
      </w:r>
      <w:r>
        <w:rPr>
          <w:color w:val="333333"/>
          <w:w w:val="95"/>
        </w:rPr>
        <w:t>оказываемых</w:t>
      </w:r>
      <w:r>
        <w:rPr>
          <w:color w:val="333333"/>
          <w:spacing w:val="57"/>
        </w:rPr>
        <w:t xml:space="preserve"> </w:t>
      </w:r>
      <w:r>
        <w:rPr>
          <w:color w:val="333333"/>
          <w:w w:val="95"/>
        </w:rPr>
        <w:t>государствеккых</w:t>
      </w:r>
      <w:r>
        <w:rPr>
          <w:color w:val="333333"/>
          <w:spacing w:val="56"/>
        </w:rPr>
        <w:t xml:space="preserve"> </w:t>
      </w:r>
      <w:r>
        <w:rPr>
          <w:i/>
          <w:iCs/>
          <w:color w:val="2F2F2F"/>
          <w:w w:val="95"/>
        </w:rPr>
        <w:t>{иу</w:t>
      </w:r>
      <w:r>
        <w:rPr>
          <w:i/>
          <w:iCs/>
          <w:color w:val="2F2F2F"/>
          <w:spacing w:val="56"/>
        </w:rPr>
        <w:t xml:space="preserve"> </w:t>
      </w:r>
      <w:r>
        <w:rPr>
          <w:i/>
          <w:iCs/>
          <w:color w:val="2F2F2F"/>
          <w:w w:val="95"/>
        </w:rPr>
        <w:t xml:space="preserve">н иинаалt нілх </w:t>
      </w:r>
      <w:r>
        <w:rPr>
          <w:i/>
          <w:iCs/>
          <w:color w:val="3D3D3D"/>
          <w:w w:val="95"/>
        </w:rPr>
        <w:t>)</w:t>
      </w:r>
      <w:r>
        <w:rPr>
          <w:i/>
          <w:iCs/>
          <w:color w:val="3D3D3D"/>
          <w:spacing w:val="57"/>
        </w:rPr>
        <w:t xml:space="preserve"> </w:t>
      </w:r>
      <w:r>
        <w:rPr>
          <w:i/>
          <w:iCs/>
          <w:color w:val="3A3A3A"/>
          <w:w w:val="95"/>
        </w:rPr>
        <w:t>усл</w:t>
      </w:r>
      <w:r>
        <w:rPr>
          <w:i/>
          <w:iCs/>
          <w:color w:val="3D3D3D"/>
          <w:w w:val="95"/>
        </w:rPr>
        <w:t>yr,</w:t>
      </w:r>
      <w:r>
        <w:rPr>
          <w:i/>
          <w:iCs/>
          <w:color w:val="3D3D3D"/>
          <w:spacing w:val="56"/>
        </w:rPr>
        <w:t xml:space="preserve"> </w:t>
      </w:r>
      <w:r>
        <w:rPr>
          <w:i/>
          <w:iCs/>
          <w:color w:val="3D3D3D"/>
          <w:w w:val="95"/>
        </w:rPr>
        <w:t>а</w:t>
      </w:r>
      <w:r>
        <w:rPr>
          <w:i/>
          <w:iCs/>
          <w:color w:val="3D3D3D"/>
          <w:spacing w:val="56"/>
        </w:rPr>
        <w:t xml:space="preserve"> </w:t>
      </w:r>
      <w:r>
        <w:rPr>
          <w:i/>
          <w:iCs/>
          <w:color w:val="363636"/>
          <w:w w:val="95"/>
        </w:rPr>
        <w:t>так:хс</w:t>
      </w:r>
      <w:r>
        <w:rPr>
          <w:i/>
          <w:iCs/>
          <w:color w:val="363636"/>
          <w:spacing w:val="1"/>
          <w:w w:val="95"/>
        </w:rPr>
        <w:t xml:space="preserve"> </w:t>
      </w:r>
      <w:r>
        <w:rPr>
          <w:color w:val="3D3D3D"/>
        </w:rPr>
        <w:t>меры</w:t>
      </w:r>
      <w:r>
        <w:rPr>
          <w:color w:val="3D3D3D"/>
          <w:spacing w:val="12"/>
        </w:rPr>
        <w:t xml:space="preserve"> </w:t>
      </w:r>
      <w:r>
        <w:rPr>
          <w:color w:val="363636"/>
        </w:rPr>
        <w:t>социальной</w:t>
      </w:r>
      <w:r>
        <w:rPr>
          <w:color w:val="363636"/>
          <w:spacing w:val="38"/>
        </w:rPr>
        <w:t xml:space="preserve"> </w:t>
      </w:r>
      <w:r>
        <w:rPr>
          <w:color w:val="2D2D2D"/>
        </w:rPr>
        <w:t>поддержки.</w:t>
      </w:r>
    </w:p>
    <w:p w:rsidR="006D33B7" w:rsidRDefault="006D33B7">
      <w:pPr>
        <w:pStyle w:val="a5"/>
        <w:numPr>
          <w:ilvl w:val="1"/>
          <w:numId w:val="10"/>
        </w:numPr>
        <w:tabs>
          <w:tab w:val="left" w:pos="2698"/>
        </w:tabs>
        <w:kinsoku w:val="0"/>
        <w:overflowPunct w:val="0"/>
        <w:spacing w:before="12" w:line="244" w:lineRule="auto"/>
        <w:ind w:left="1526" w:right="958" w:firstLine="684"/>
        <w:rPr>
          <w:color w:val="383838"/>
          <w:sz w:val="25"/>
          <w:szCs w:val="25"/>
        </w:rPr>
      </w:pPr>
      <w:r>
        <w:rPr>
          <w:color w:val="3B3B3B"/>
          <w:sz w:val="25"/>
          <w:szCs w:val="25"/>
        </w:rPr>
        <w:t>В трудовом</w:t>
      </w:r>
      <w:r>
        <w:rPr>
          <w:color w:val="3B3B3B"/>
          <w:spacing w:val="62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договоре</w:t>
      </w:r>
      <w:r>
        <w:rPr>
          <w:color w:val="343434"/>
          <w:spacing w:val="63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могут</w:t>
      </w:r>
      <w:r>
        <w:rPr>
          <w:color w:val="363636"/>
          <w:spacing w:val="62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 xml:space="preserve">предусматриваться </w:t>
      </w:r>
      <w:r>
        <w:rPr>
          <w:color w:val="2D2D2D"/>
          <w:sz w:val="25"/>
          <w:szCs w:val="25"/>
        </w:rPr>
        <w:t xml:space="preserve">дополнительные </w:t>
      </w:r>
      <w:r>
        <w:rPr>
          <w:color w:val="313131"/>
          <w:sz w:val="25"/>
          <w:szCs w:val="25"/>
        </w:rPr>
        <w:t>условия,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 xml:space="preserve">не </w:t>
      </w:r>
      <w:r>
        <w:rPr>
          <w:color w:val="313131"/>
          <w:sz w:val="25"/>
          <w:szCs w:val="25"/>
        </w:rPr>
        <w:t xml:space="preserve">ухудшающие </w:t>
      </w:r>
      <w:r>
        <w:rPr>
          <w:color w:val="3B3B3B"/>
          <w:sz w:val="25"/>
          <w:szCs w:val="25"/>
        </w:rPr>
        <w:t xml:space="preserve">положение </w:t>
      </w:r>
      <w:r>
        <w:rPr>
          <w:color w:val="2D2D2D"/>
          <w:sz w:val="25"/>
          <w:szCs w:val="25"/>
        </w:rPr>
        <w:t xml:space="preserve">работника </w:t>
      </w:r>
      <w:r>
        <w:rPr>
          <w:color w:val="383838"/>
          <w:sz w:val="25"/>
          <w:szCs w:val="25"/>
        </w:rPr>
        <w:t xml:space="preserve">по </w:t>
      </w:r>
      <w:r>
        <w:rPr>
          <w:color w:val="343434"/>
          <w:sz w:val="25"/>
          <w:szCs w:val="25"/>
        </w:rPr>
        <w:t xml:space="preserve">сравнению </w:t>
      </w:r>
      <w:r>
        <w:rPr>
          <w:color w:val="3F3F3F"/>
          <w:sz w:val="25"/>
          <w:szCs w:val="25"/>
        </w:rPr>
        <w:t xml:space="preserve">с </w:t>
      </w:r>
      <w:r>
        <w:rPr>
          <w:color w:val="2A2A2A"/>
          <w:sz w:val="25"/>
          <w:szCs w:val="25"/>
        </w:rPr>
        <w:t xml:space="preserve">установленным </w:t>
      </w:r>
      <w:r>
        <w:rPr>
          <w:color w:val="313131"/>
          <w:sz w:val="25"/>
          <w:szCs w:val="25"/>
        </w:rPr>
        <w:t>действующим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законодательством,</w:t>
      </w:r>
      <w:r>
        <w:rPr>
          <w:color w:val="3A3A3A"/>
          <w:spacing w:val="14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настоящим</w:t>
      </w:r>
      <w:r>
        <w:rPr>
          <w:color w:val="3A3A3A"/>
          <w:spacing w:val="34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договором,</w:t>
      </w:r>
      <w:r>
        <w:rPr>
          <w:color w:val="2F2F2F"/>
          <w:spacing w:val="34"/>
          <w:sz w:val="25"/>
          <w:szCs w:val="25"/>
        </w:rPr>
        <w:t xml:space="preserve"> </w:t>
      </w:r>
      <w:r>
        <w:rPr>
          <w:color w:val="4B4B4B"/>
          <w:sz w:val="25"/>
          <w:szCs w:val="25"/>
        </w:rPr>
        <w:t>в</w:t>
      </w:r>
      <w:r>
        <w:rPr>
          <w:color w:val="4B4B4B"/>
          <w:spacing w:val="1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частности:</w:t>
      </w:r>
    </w:p>
    <w:p w:rsidR="006D33B7" w:rsidRDefault="006D33B7">
      <w:pPr>
        <w:pStyle w:val="a3"/>
        <w:kinsoku w:val="0"/>
        <w:overflowPunct w:val="0"/>
        <w:spacing w:before="5"/>
        <w:ind w:left="1524" w:right="943" w:firstLine="679"/>
        <w:rPr>
          <w:color w:val="212121"/>
        </w:rPr>
      </w:pPr>
      <w:r>
        <w:rPr>
          <w:color w:val="363636"/>
        </w:rPr>
        <w:t xml:space="preserve">а) </w:t>
      </w:r>
      <w:r>
        <w:rPr>
          <w:color w:val="484848"/>
        </w:rPr>
        <w:t xml:space="preserve">об </w:t>
      </w:r>
      <w:r>
        <w:rPr>
          <w:color w:val="383838"/>
        </w:rPr>
        <w:t xml:space="preserve">уточнении </w:t>
      </w:r>
      <w:r>
        <w:rPr>
          <w:color w:val="3D3D3D"/>
        </w:rPr>
        <w:t xml:space="preserve">места </w:t>
      </w:r>
      <w:r>
        <w:rPr>
          <w:color w:val="313131"/>
        </w:rPr>
        <w:t xml:space="preserve">работы </w:t>
      </w:r>
      <w:r>
        <w:rPr>
          <w:color w:val="363636"/>
        </w:rPr>
        <w:t xml:space="preserve">(с </w:t>
      </w:r>
      <w:r>
        <w:rPr>
          <w:color w:val="343434"/>
        </w:rPr>
        <w:t xml:space="preserve">указанием </w:t>
      </w:r>
      <w:r>
        <w:rPr>
          <w:color w:val="363636"/>
        </w:rPr>
        <w:t xml:space="preserve">структурного </w:t>
      </w:r>
      <w:r>
        <w:rPr>
          <w:color w:val="2A2A2A"/>
        </w:rPr>
        <w:t xml:space="preserve">подразделения </w:t>
      </w:r>
      <w:r>
        <w:rPr>
          <w:color w:val="363636"/>
        </w:rPr>
        <w:t xml:space="preserve">и </w:t>
      </w:r>
      <w:r>
        <w:rPr>
          <w:color w:val="3F3F5D"/>
        </w:rPr>
        <w:t>его</w:t>
      </w:r>
      <w:r>
        <w:rPr>
          <w:color w:val="3F3F5D"/>
          <w:spacing w:val="1"/>
        </w:rPr>
        <w:t xml:space="preserve"> </w:t>
      </w:r>
      <w:r>
        <w:rPr>
          <w:color w:val="2F2F2F"/>
        </w:rPr>
        <w:t>местонахождения)</w:t>
      </w:r>
      <w:r>
        <w:rPr>
          <w:color w:val="2F2F2F"/>
          <w:spacing w:val="15"/>
        </w:rPr>
        <w:t xml:space="preserve"> </w:t>
      </w:r>
      <w:r>
        <w:rPr>
          <w:color w:val="343434"/>
        </w:rPr>
        <w:t>и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(или)</w:t>
      </w:r>
      <w:r>
        <w:rPr>
          <w:color w:val="343434"/>
          <w:spacing w:val="8"/>
        </w:rPr>
        <w:t xml:space="preserve"> </w:t>
      </w:r>
      <w:r>
        <w:rPr>
          <w:color w:val="464646"/>
        </w:rPr>
        <w:t>о</w:t>
      </w:r>
      <w:r>
        <w:rPr>
          <w:color w:val="464646"/>
          <w:spacing w:val="6"/>
        </w:rPr>
        <w:t xml:space="preserve"> </w:t>
      </w:r>
      <w:r>
        <w:rPr>
          <w:color w:val="424242"/>
        </w:rPr>
        <w:t>рабочем</w:t>
      </w:r>
      <w:r>
        <w:rPr>
          <w:color w:val="424242"/>
          <w:spacing w:val="35"/>
        </w:rPr>
        <w:t xml:space="preserve"> </w:t>
      </w:r>
      <w:r>
        <w:rPr>
          <w:color w:val="212121"/>
        </w:rPr>
        <w:t>месте;</w:t>
      </w:r>
    </w:p>
    <w:p w:rsidR="006D33B7" w:rsidRDefault="006D33B7">
      <w:pPr>
        <w:pStyle w:val="a3"/>
        <w:kinsoku w:val="0"/>
        <w:overflowPunct w:val="0"/>
        <w:spacing w:line="287" w:lineRule="exact"/>
        <w:ind w:left="2196"/>
        <w:rPr>
          <w:color w:val="2A2A2A"/>
        </w:rPr>
      </w:pPr>
      <w:r>
        <w:rPr>
          <w:color w:val="424242"/>
        </w:rPr>
        <w:t>6)</w:t>
      </w:r>
      <w:r>
        <w:rPr>
          <w:color w:val="424242"/>
          <w:spacing w:val="2"/>
        </w:rPr>
        <w:t xml:space="preserve"> </w:t>
      </w:r>
      <w:r>
        <w:rPr>
          <w:color w:val="333333"/>
        </w:rPr>
        <w:t>об</w:t>
      </w:r>
      <w:r>
        <w:rPr>
          <w:color w:val="333333"/>
          <w:spacing w:val="15"/>
        </w:rPr>
        <w:t xml:space="preserve"> </w:t>
      </w:r>
      <w:r>
        <w:rPr>
          <w:color w:val="2A2A2A"/>
        </w:rPr>
        <w:t>испытании;</w:t>
      </w:r>
    </w:p>
    <w:p w:rsidR="006D33B7" w:rsidRDefault="006D33B7">
      <w:pPr>
        <w:pStyle w:val="a3"/>
        <w:kinsoku w:val="0"/>
        <w:overflowPunct w:val="0"/>
        <w:spacing w:before="23" w:line="247" w:lineRule="auto"/>
        <w:ind w:left="1481" w:right="976" w:firstLine="699"/>
        <w:rPr>
          <w:color w:val="383838"/>
        </w:rPr>
      </w:pPr>
      <w:r>
        <w:rPr>
          <w:i/>
          <w:iCs/>
          <w:color w:val="3B3B3B"/>
          <w:w w:val="95"/>
        </w:rPr>
        <w:t xml:space="preserve">в </w:t>
      </w:r>
      <w:r>
        <w:rPr>
          <w:i/>
          <w:iCs/>
          <w:color w:val="4B4B4B"/>
          <w:w w:val="95"/>
        </w:rPr>
        <w:t>)</w:t>
      </w:r>
      <w:r>
        <w:rPr>
          <w:i/>
          <w:iCs/>
          <w:color w:val="4B4B4B"/>
          <w:spacing w:val="1"/>
          <w:w w:val="95"/>
        </w:rPr>
        <w:t xml:space="preserve"> </w:t>
      </w:r>
      <w:r>
        <w:rPr>
          <w:i/>
          <w:iCs/>
          <w:color w:val="424242"/>
          <w:w w:val="95"/>
        </w:rPr>
        <w:t>о</w:t>
      </w:r>
      <w:r>
        <w:rPr>
          <w:i/>
          <w:iCs/>
          <w:color w:val="424242"/>
          <w:spacing w:val="1"/>
          <w:w w:val="95"/>
        </w:rPr>
        <w:t xml:space="preserve"> </w:t>
      </w:r>
      <w:r>
        <w:rPr>
          <w:color w:val="333333"/>
          <w:w w:val="95"/>
        </w:rPr>
        <w:t>неразглашении</w:t>
      </w:r>
      <w:r>
        <w:rPr>
          <w:color w:val="333333"/>
          <w:spacing w:val="1"/>
          <w:w w:val="95"/>
        </w:rPr>
        <w:t xml:space="preserve"> </w:t>
      </w:r>
      <w:r>
        <w:rPr>
          <w:color w:val="343434"/>
          <w:w w:val="95"/>
        </w:rPr>
        <w:t>охраняемой</w:t>
      </w:r>
      <w:r>
        <w:rPr>
          <w:color w:val="343434"/>
          <w:spacing w:val="1"/>
          <w:w w:val="95"/>
        </w:rPr>
        <w:t xml:space="preserve"> </w:t>
      </w:r>
      <w:r>
        <w:rPr>
          <w:color w:val="2D2D2D"/>
          <w:w w:val="95"/>
        </w:rPr>
        <w:t>законом</w:t>
      </w:r>
      <w:r>
        <w:rPr>
          <w:color w:val="2D2D2D"/>
          <w:spacing w:val="1"/>
          <w:w w:val="95"/>
        </w:rPr>
        <w:t xml:space="preserve"> </w:t>
      </w:r>
      <w:r>
        <w:rPr>
          <w:color w:val="2A2A2A"/>
          <w:w w:val="95"/>
        </w:rPr>
        <w:t>тайны</w:t>
      </w:r>
      <w:r>
        <w:rPr>
          <w:color w:val="2A2A2A"/>
          <w:spacing w:val="1"/>
          <w:w w:val="95"/>
        </w:rPr>
        <w:t xml:space="preserve"> </w:t>
      </w:r>
      <w:r>
        <w:rPr>
          <w:color w:val="212121"/>
          <w:w w:val="95"/>
        </w:rPr>
        <w:t>(государственной,</w:t>
      </w:r>
      <w:r>
        <w:rPr>
          <w:color w:val="212121"/>
          <w:spacing w:val="1"/>
          <w:w w:val="95"/>
        </w:rPr>
        <w:t xml:space="preserve"> </w:t>
      </w:r>
      <w:r>
        <w:rPr>
          <w:color w:val="242424"/>
          <w:w w:val="95"/>
        </w:rPr>
        <w:t>служебной,</w:t>
      </w:r>
      <w:r>
        <w:rPr>
          <w:color w:val="242424"/>
          <w:spacing w:val="1"/>
          <w:w w:val="95"/>
        </w:rPr>
        <w:t xml:space="preserve"> </w:t>
      </w:r>
      <w:r>
        <w:rPr>
          <w:color w:val="3B3B3B"/>
        </w:rPr>
        <w:t>коммерческой</w:t>
      </w:r>
      <w:r>
        <w:rPr>
          <w:color w:val="3B3B3B"/>
          <w:spacing w:val="43"/>
        </w:rPr>
        <w:t xml:space="preserve"> </w:t>
      </w:r>
      <w:r>
        <w:rPr>
          <w:color w:val="4D4D4D"/>
        </w:rPr>
        <w:t>и</w:t>
      </w:r>
      <w:r>
        <w:rPr>
          <w:color w:val="4D4D4D"/>
          <w:spacing w:val="13"/>
        </w:rPr>
        <w:t xml:space="preserve"> </w:t>
      </w:r>
      <w:r>
        <w:rPr>
          <w:color w:val="383838"/>
        </w:rPr>
        <w:t>иной);</w:t>
      </w:r>
    </w:p>
    <w:p w:rsidR="006D33B7" w:rsidRDefault="006D33B7">
      <w:pPr>
        <w:pStyle w:val="a3"/>
        <w:kinsoku w:val="0"/>
        <w:overflowPunct w:val="0"/>
        <w:spacing w:before="11"/>
        <w:ind w:left="1476" w:right="985" w:firstLine="694"/>
        <w:rPr>
          <w:color w:val="333333"/>
        </w:rPr>
      </w:pPr>
      <w:r>
        <w:rPr>
          <w:color w:val="3B3B3B"/>
        </w:rPr>
        <w:t>г)</w:t>
      </w:r>
      <w:r>
        <w:rPr>
          <w:color w:val="3B3B3B"/>
          <w:spacing w:val="1"/>
        </w:rPr>
        <w:t xml:space="preserve"> </w:t>
      </w:r>
      <w:r>
        <w:rPr>
          <w:color w:val="494949"/>
        </w:rPr>
        <w:t>об</w:t>
      </w:r>
      <w:r>
        <w:rPr>
          <w:color w:val="494949"/>
          <w:spacing w:val="1"/>
        </w:rPr>
        <w:t xml:space="preserve"> </w:t>
      </w:r>
      <w:r>
        <w:rPr>
          <w:color w:val="2D2D2D"/>
        </w:rPr>
        <w:t>обязанности</w:t>
      </w:r>
      <w:r>
        <w:rPr>
          <w:color w:val="2D2D2D"/>
          <w:spacing w:val="1"/>
        </w:rPr>
        <w:t xml:space="preserve"> </w:t>
      </w:r>
      <w:r>
        <w:rPr>
          <w:color w:val="3D3D3D"/>
        </w:rPr>
        <w:t>работника</w:t>
      </w:r>
      <w:r>
        <w:rPr>
          <w:color w:val="3D3D3D"/>
          <w:spacing w:val="1"/>
        </w:rPr>
        <w:t xml:space="preserve"> </w:t>
      </w:r>
      <w:r>
        <w:rPr>
          <w:color w:val="363636"/>
        </w:rPr>
        <w:t>отработать</w:t>
      </w:r>
      <w:r>
        <w:rPr>
          <w:color w:val="363636"/>
          <w:spacing w:val="1"/>
        </w:rPr>
        <w:t xml:space="preserve"> </w:t>
      </w:r>
      <w:r>
        <w:rPr>
          <w:color w:val="343434"/>
        </w:rPr>
        <w:t>после</w:t>
      </w:r>
      <w:r>
        <w:rPr>
          <w:color w:val="343434"/>
          <w:spacing w:val="1"/>
        </w:rPr>
        <w:t xml:space="preserve"> </w:t>
      </w:r>
      <w:r>
        <w:rPr>
          <w:color w:val="363636"/>
        </w:rPr>
        <w:t>обучения</w:t>
      </w:r>
      <w:r>
        <w:rPr>
          <w:color w:val="363636"/>
          <w:spacing w:val="1"/>
        </w:rPr>
        <w:t xml:space="preserve"> </w:t>
      </w:r>
      <w:r>
        <w:rPr>
          <w:color w:val="3F3F3F"/>
        </w:rPr>
        <w:t>не</w:t>
      </w:r>
      <w:r>
        <w:rPr>
          <w:color w:val="3F3F3F"/>
          <w:spacing w:val="63"/>
        </w:rPr>
        <w:t xml:space="preserve"> </w:t>
      </w:r>
      <w:r>
        <w:rPr>
          <w:color w:val="343434"/>
        </w:rPr>
        <w:t>менее</w:t>
      </w:r>
      <w:r>
        <w:rPr>
          <w:color w:val="343434"/>
          <w:spacing w:val="1"/>
        </w:rPr>
        <w:t xml:space="preserve"> </w:t>
      </w:r>
      <w:r>
        <w:rPr>
          <w:color w:val="2A2A2A"/>
        </w:rPr>
        <w:t>установленного</w:t>
      </w:r>
      <w:r>
        <w:rPr>
          <w:color w:val="2A2A2A"/>
          <w:spacing w:val="1"/>
        </w:rPr>
        <w:t xml:space="preserve"> </w:t>
      </w:r>
      <w:r>
        <w:rPr>
          <w:color w:val="313131"/>
        </w:rPr>
        <w:t>договором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срока,</w:t>
      </w:r>
      <w:r>
        <w:rPr>
          <w:color w:val="313131"/>
          <w:spacing w:val="1"/>
        </w:rPr>
        <w:t xml:space="preserve"> </w:t>
      </w:r>
      <w:r>
        <w:rPr>
          <w:color w:val="383838"/>
        </w:rPr>
        <w:t>если</w:t>
      </w:r>
      <w:r>
        <w:rPr>
          <w:color w:val="383838"/>
          <w:spacing w:val="1"/>
        </w:rPr>
        <w:t xml:space="preserve"> </w:t>
      </w:r>
      <w:r>
        <w:rPr>
          <w:color w:val="363636"/>
        </w:rPr>
        <w:t>обучение</w:t>
      </w:r>
      <w:r>
        <w:rPr>
          <w:color w:val="363636"/>
          <w:spacing w:val="1"/>
        </w:rPr>
        <w:t xml:space="preserve"> </w:t>
      </w:r>
      <w:r>
        <w:rPr>
          <w:color w:val="313131"/>
        </w:rPr>
        <w:t>проводилось</w:t>
      </w:r>
      <w:r>
        <w:rPr>
          <w:color w:val="313131"/>
          <w:spacing w:val="1"/>
        </w:rPr>
        <w:t xml:space="preserve"> </w:t>
      </w:r>
      <w:r>
        <w:rPr>
          <w:color w:val="464646"/>
        </w:rPr>
        <w:t>за</w:t>
      </w:r>
      <w:r>
        <w:rPr>
          <w:color w:val="464646"/>
          <w:spacing w:val="1"/>
        </w:rPr>
        <w:t xml:space="preserve"> </w:t>
      </w:r>
      <w:r>
        <w:rPr>
          <w:color w:val="2F2F2F"/>
        </w:rPr>
        <w:t>счет</w:t>
      </w:r>
      <w:r>
        <w:rPr>
          <w:color w:val="2F2F2F"/>
          <w:spacing w:val="1"/>
        </w:rPr>
        <w:t xml:space="preserve"> </w:t>
      </w:r>
      <w:r>
        <w:rPr>
          <w:color w:val="3B3B3B"/>
        </w:rPr>
        <w:t>средств</w:t>
      </w:r>
      <w:r>
        <w:rPr>
          <w:color w:val="3B3B3B"/>
          <w:spacing w:val="1"/>
        </w:rPr>
        <w:t xml:space="preserve"> </w:t>
      </w:r>
      <w:r>
        <w:rPr>
          <w:color w:val="333333"/>
        </w:rPr>
        <w:t>работодателя;</w:t>
      </w:r>
    </w:p>
    <w:p w:rsidR="006D33B7" w:rsidRDefault="006D33B7">
      <w:pPr>
        <w:pStyle w:val="a3"/>
        <w:kinsoku w:val="0"/>
        <w:overflowPunct w:val="0"/>
        <w:spacing w:before="8"/>
        <w:ind w:left="2162"/>
        <w:rPr>
          <w:color w:val="2F2F2F"/>
        </w:rPr>
      </w:pPr>
      <w:r>
        <w:rPr>
          <w:color w:val="3F3F3F"/>
        </w:rPr>
        <w:t>д)</w:t>
      </w:r>
      <w:r>
        <w:rPr>
          <w:color w:val="3F3F3F"/>
          <w:spacing w:val="-2"/>
        </w:rPr>
        <w:t xml:space="preserve"> </w:t>
      </w:r>
      <w:r>
        <w:rPr>
          <w:color w:val="505050"/>
        </w:rPr>
        <w:t>о</w:t>
      </w:r>
      <w:r>
        <w:rPr>
          <w:color w:val="505050"/>
          <w:spacing w:val="6"/>
        </w:rPr>
        <w:t xml:space="preserve"> </w:t>
      </w:r>
      <w:r>
        <w:rPr>
          <w:color w:val="313131"/>
        </w:rPr>
        <w:t>видах</w:t>
      </w:r>
      <w:r>
        <w:rPr>
          <w:color w:val="313131"/>
          <w:spacing w:val="29"/>
        </w:rPr>
        <w:t xml:space="preserve"> </w:t>
      </w:r>
      <w:r>
        <w:rPr>
          <w:color w:val="383838"/>
        </w:rPr>
        <w:t>и</w:t>
      </w:r>
      <w:r>
        <w:rPr>
          <w:color w:val="383838"/>
          <w:spacing w:val="4"/>
        </w:rPr>
        <w:t xml:space="preserve"> </w:t>
      </w:r>
      <w:r>
        <w:rPr>
          <w:color w:val="3B3B3B"/>
        </w:rPr>
        <w:t>об</w:t>
      </w:r>
      <w:r>
        <w:rPr>
          <w:color w:val="3B3B3B"/>
          <w:spacing w:val="17"/>
        </w:rPr>
        <w:t xml:space="preserve"> </w:t>
      </w:r>
      <w:r>
        <w:rPr>
          <w:color w:val="363636"/>
        </w:rPr>
        <w:t>условиях</w:t>
      </w:r>
      <w:r>
        <w:rPr>
          <w:color w:val="363636"/>
          <w:spacing w:val="19"/>
        </w:rPr>
        <w:t xml:space="preserve"> </w:t>
      </w:r>
      <w:r>
        <w:rPr>
          <w:color w:val="313131"/>
        </w:rPr>
        <w:t>дополнительного</w:t>
      </w:r>
      <w:r>
        <w:rPr>
          <w:color w:val="313131"/>
          <w:spacing w:val="-1"/>
        </w:rPr>
        <w:t xml:space="preserve"> </w:t>
      </w:r>
      <w:r>
        <w:rPr>
          <w:color w:val="2A2A2A"/>
        </w:rPr>
        <w:t>страхования</w:t>
      </w:r>
      <w:r>
        <w:rPr>
          <w:color w:val="2A2A2A"/>
          <w:spacing w:val="27"/>
        </w:rPr>
        <w:t xml:space="preserve"> </w:t>
      </w:r>
      <w:r>
        <w:rPr>
          <w:color w:val="2F2F2F"/>
        </w:rPr>
        <w:t>работника;</w:t>
      </w:r>
    </w:p>
    <w:p w:rsidR="006D33B7" w:rsidRDefault="006D33B7">
      <w:pPr>
        <w:pStyle w:val="a3"/>
        <w:kinsoku w:val="0"/>
        <w:overflowPunct w:val="0"/>
        <w:spacing w:before="5"/>
        <w:ind w:left="2160"/>
        <w:rPr>
          <w:color w:val="363636"/>
        </w:rPr>
      </w:pPr>
      <w:r>
        <w:rPr>
          <w:color w:val="444444"/>
        </w:rPr>
        <w:t>е)</w:t>
      </w:r>
      <w:r>
        <w:rPr>
          <w:color w:val="444444"/>
          <w:spacing w:val="43"/>
        </w:rPr>
        <w:t xml:space="preserve"> </w:t>
      </w:r>
      <w:r>
        <w:rPr>
          <w:color w:val="3B3B3B"/>
        </w:rPr>
        <w:t>об</w:t>
      </w:r>
      <w:r>
        <w:rPr>
          <w:color w:val="3B3B3B"/>
          <w:spacing w:val="54"/>
        </w:rPr>
        <w:t xml:space="preserve"> </w:t>
      </w:r>
      <w:r>
        <w:rPr>
          <w:color w:val="3A3A3A"/>
        </w:rPr>
        <w:t>улучшении</w:t>
      </w:r>
      <w:r>
        <w:rPr>
          <w:color w:val="3A3A3A"/>
          <w:spacing w:val="17"/>
        </w:rPr>
        <w:t xml:space="preserve"> </w:t>
      </w:r>
      <w:r>
        <w:rPr>
          <w:color w:val="343434"/>
        </w:rPr>
        <w:t>социально-бытовых</w:t>
      </w:r>
      <w:r>
        <w:rPr>
          <w:color w:val="343434"/>
          <w:spacing w:val="44"/>
        </w:rPr>
        <w:t xml:space="preserve"> </w:t>
      </w:r>
      <w:r>
        <w:rPr>
          <w:color w:val="343434"/>
        </w:rPr>
        <w:t>условий</w:t>
      </w:r>
      <w:r>
        <w:rPr>
          <w:color w:val="343434"/>
          <w:spacing w:val="67"/>
        </w:rPr>
        <w:t xml:space="preserve"> </w:t>
      </w:r>
      <w:r>
        <w:rPr>
          <w:color w:val="383838"/>
        </w:rPr>
        <w:t>жизни</w:t>
      </w:r>
      <w:r>
        <w:rPr>
          <w:color w:val="383838"/>
          <w:spacing w:val="67"/>
        </w:rPr>
        <w:t xml:space="preserve"> </w:t>
      </w:r>
      <w:r>
        <w:rPr>
          <w:color w:val="2F2F2F"/>
        </w:rPr>
        <w:t>работника</w:t>
      </w:r>
      <w:r>
        <w:rPr>
          <w:color w:val="2F2F2F"/>
          <w:spacing w:val="69"/>
        </w:rPr>
        <w:t xml:space="preserve"> </w:t>
      </w:r>
      <w:r>
        <w:rPr>
          <w:color w:val="3B3B3B"/>
        </w:rPr>
        <w:t>и</w:t>
      </w:r>
      <w:r>
        <w:rPr>
          <w:color w:val="3B3B3B"/>
          <w:spacing w:val="55"/>
        </w:rPr>
        <w:t xml:space="preserve"> </w:t>
      </w:r>
      <w:r>
        <w:rPr>
          <w:color w:val="313131"/>
        </w:rPr>
        <w:t>членов</w:t>
      </w:r>
      <w:r>
        <w:rPr>
          <w:color w:val="313131"/>
          <w:spacing w:val="54"/>
        </w:rPr>
        <w:t xml:space="preserve"> </w:t>
      </w:r>
      <w:r>
        <w:rPr>
          <w:color w:val="363636"/>
        </w:rPr>
        <w:t>его</w:t>
      </w:r>
    </w:p>
    <w:p w:rsidR="006D33B7" w:rsidRDefault="006D33B7">
      <w:pPr>
        <w:pStyle w:val="a3"/>
        <w:kinsoku w:val="0"/>
        <w:overflowPunct w:val="0"/>
        <w:spacing w:before="4"/>
        <w:ind w:left="1474"/>
        <w:jc w:val="left"/>
        <w:rPr>
          <w:color w:val="2D2D2D"/>
          <w:w w:val="105"/>
          <w:sz w:val="24"/>
          <w:szCs w:val="24"/>
        </w:rPr>
      </w:pPr>
      <w:r>
        <w:rPr>
          <w:color w:val="2D2D2D"/>
          <w:w w:val="105"/>
          <w:sz w:val="24"/>
          <w:szCs w:val="24"/>
        </w:rPr>
        <w:t>семьи;</w:t>
      </w:r>
    </w:p>
    <w:p w:rsidR="006D33B7" w:rsidRDefault="006D33B7">
      <w:pPr>
        <w:pStyle w:val="a3"/>
        <w:kinsoku w:val="0"/>
        <w:overflowPunct w:val="0"/>
        <w:spacing w:before="21" w:line="244" w:lineRule="auto"/>
        <w:ind w:left="1475" w:right="984" w:firstLine="687"/>
        <w:rPr>
          <w:color w:val="3A3A3A"/>
        </w:rPr>
      </w:pPr>
      <w:r>
        <w:rPr>
          <w:color w:val="3A3A3A"/>
        </w:rPr>
        <w:t xml:space="preserve">ж) </w:t>
      </w:r>
      <w:r>
        <w:rPr>
          <w:color w:val="414141"/>
        </w:rPr>
        <w:t xml:space="preserve">об </w:t>
      </w:r>
      <w:r>
        <w:rPr>
          <w:color w:val="3A3A3A"/>
        </w:rPr>
        <w:t xml:space="preserve">уточнении </w:t>
      </w:r>
      <w:r>
        <w:rPr>
          <w:color w:val="2F2F2F"/>
        </w:rPr>
        <w:t xml:space="preserve">применительно </w:t>
      </w:r>
      <w:r>
        <w:rPr>
          <w:color w:val="50576B"/>
        </w:rPr>
        <w:t xml:space="preserve">к </w:t>
      </w:r>
      <w:r>
        <w:rPr>
          <w:color w:val="2D2D2D"/>
        </w:rPr>
        <w:t xml:space="preserve">условиям </w:t>
      </w:r>
      <w:r>
        <w:rPr>
          <w:color w:val="2F2F2F"/>
        </w:rPr>
        <w:t xml:space="preserve">работы </w:t>
      </w:r>
      <w:r>
        <w:rPr>
          <w:color w:val="363636"/>
        </w:rPr>
        <w:t xml:space="preserve">данного </w:t>
      </w:r>
      <w:r>
        <w:rPr>
          <w:color w:val="3B3B3B"/>
        </w:rPr>
        <w:t xml:space="preserve">работника </w:t>
      </w:r>
      <w:r>
        <w:rPr>
          <w:color w:val="2F2F2F"/>
        </w:rPr>
        <w:t xml:space="preserve">прав </w:t>
      </w:r>
      <w:r>
        <w:rPr>
          <w:color w:val="383838"/>
        </w:rPr>
        <w:t>и</w:t>
      </w:r>
      <w:r>
        <w:rPr>
          <w:color w:val="383838"/>
          <w:spacing w:val="1"/>
        </w:rPr>
        <w:t xml:space="preserve"> </w:t>
      </w:r>
      <w:r>
        <w:rPr>
          <w:color w:val="3B3B3B"/>
        </w:rPr>
        <w:t>обязанностей</w:t>
      </w:r>
      <w:r>
        <w:rPr>
          <w:color w:val="3B3B3B"/>
          <w:spacing w:val="1"/>
        </w:rPr>
        <w:t xml:space="preserve"> </w:t>
      </w:r>
      <w:r>
        <w:rPr>
          <w:color w:val="3D3D3D"/>
        </w:rPr>
        <w:t>работника</w:t>
      </w:r>
      <w:r>
        <w:rPr>
          <w:color w:val="3D3D3D"/>
          <w:spacing w:val="1"/>
        </w:rPr>
        <w:t xml:space="preserve"> </w:t>
      </w:r>
      <w:r>
        <w:rPr>
          <w:color w:val="383838"/>
        </w:rPr>
        <w:t>и</w:t>
      </w:r>
      <w:r>
        <w:rPr>
          <w:color w:val="383838"/>
          <w:spacing w:val="1"/>
        </w:rPr>
        <w:t xml:space="preserve"> </w:t>
      </w:r>
      <w:r>
        <w:rPr>
          <w:color w:val="3D3D3D"/>
        </w:rPr>
        <w:t>работодателя,</w:t>
      </w:r>
      <w:r>
        <w:rPr>
          <w:color w:val="3D3D3D"/>
          <w:spacing w:val="1"/>
        </w:rPr>
        <w:t xml:space="preserve"> </w:t>
      </w:r>
      <w:r>
        <w:rPr>
          <w:color w:val="282828"/>
        </w:rPr>
        <w:t>установленных</w:t>
      </w:r>
      <w:r>
        <w:rPr>
          <w:color w:val="282828"/>
          <w:spacing w:val="1"/>
        </w:rPr>
        <w:t xml:space="preserve"> </w:t>
      </w:r>
      <w:r>
        <w:rPr>
          <w:color w:val="343434"/>
        </w:rPr>
        <w:t>действующим</w:t>
      </w:r>
      <w:r>
        <w:rPr>
          <w:color w:val="343434"/>
          <w:spacing w:val="1"/>
        </w:rPr>
        <w:t xml:space="preserve"> </w:t>
      </w:r>
      <w:r>
        <w:rPr>
          <w:color w:val="3A3A3A"/>
        </w:rPr>
        <w:t>законодательством.</w:t>
      </w:r>
    </w:p>
    <w:p w:rsidR="006D33B7" w:rsidRDefault="006D33B7">
      <w:pPr>
        <w:pStyle w:val="a5"/>
        <w:numPr>
          <w:ilvl w:val="1"/>
          <w:numId w:val="10"/>
        </w:numPr>
        <w:tabs>
          <w:tab w:val="left" w:pos="2684"/>
        </w:tabs>
        <w:kinsoku w:val="0"/>
        <w:overflowPunct w:val="0"/>
        <w:spacing w:before="5" w:line="244" w:lineRule="auto"/>
        <w:ind w:left="1469" w:right="1001" w:firstLine="695"/>
        <w:rPr>
          <w:color w:val="363636"/>
          <w:sz w:val="25"/>
          <w:szCs w:val="25"/>
        </w:rPr>
      </w:pPr>
      <w:r>
        <w:rPr>
          <w:color w:val="2F2F2F"/>
          <w:sz w:val="25"/>
          <w:szCs w:val="25"/>
        </w:rPr>
        <w:t>Работодатель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83959A"/>
          <w:sz w:val="25"/>
          <w:szCs w:val="25"/>
        </w:rPr>
        <w:t>и</w:t>
      </w:r>
      <w:r>
        <w:rPr>
          <w:color w:val="83959A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работники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обязуются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выполнять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условия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заключенного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трудового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договора.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Работодатель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не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282828"/>
          <w:sz w:val="25"/>
          <w:szCs w:val="25"/>
        </w:rPr>
        <w:t>вправе</w:t>
      </w:r>
      <w:r>
        <w:rPr>
          <w:color w:val="282828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требовать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от</w:t>
      </w:r>
      <w:r>
        <w:rPr>
          <w:color w:val="414141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работников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выполнения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работы,</w:t>
      </w:r>
      <w:r>
        <w:rPr>
          <w:color w:val="3B3B3B"/>
          <w:spacing w:val="19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не</w:t>
      </w:r>
      <w:r>
        <w:rPr>
          <w:color w:val="424242"/>
          <w:spacing w:val="6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обусловленной</w:t>
      </w:r>
      <w:r>
        <w:rPr>
          <w:color w:val="3B3B3B"/>
          <w:spacing w:val="40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трудовым</w:t>
      </w:r>
      <w:r>
        <w:rPr>
          <w:color w:val="313131"/>
          <w:spacing w:val="29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договором.</w:t>
      </w:r>
    </w:p>
    <w:p w:rsidR="006D33B7" w:rsidRDefault="006D33B7">
      <w:pPr>
        <w:pStyle w:val="a5"/>
        <w:numPr>
          <w:ilvl w:val="1"/>
          <w:numId w:val="10"/>
        </w:numPr>
        <w:tabs>
          <w:tab w:val="left" w:pos="2665"/>
        </w:tabs>
        <w:kinsoku w:val="0"/>
        <w:overflowPunct w:val="0"/>
        <w:spacing w:before="1" w:line="244" w:lineRule="auto"/>
        <w:ind w:left="1472" w:right="990" w:firstLine="682"/>
        <w:rPr>
          <w:color w:val="3D3D3D"/>
          <w:sz w:val="25"/>
          <w:szCs w:val="25"/>
        </w:rPr>
      </w:pPr>
      <w:r>
        <w:rPr>
          <w:color w:val="363636"/>
          <w:sz w:val="25"/>
          <w:szCs w:val="25"/>
        </w:rPr>
        <w:t>Содержание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трудового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договора,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>порядок</w:t>
      </w:r>
      <w:r>
        <w:rPr>
          <w:color w:val="262626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его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212121"/>
          <w:sz w:val="25"/>
          <w:szCs w:val="25"/>
        </w:rPr>
        <w:t>заключения,</w:t>
      </w:r>
      <w:r>
        <w:rPr>
          <w:color w:val="212121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изменения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и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расторжения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определяются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4F4F4F"/>
          <w:sz w:val="25"/>
          <w:szCs w:val="25"/>
        </w:rPr>
        <w:t xml:space="preserve">в </w:t>
      </w:r>
      <w:r>
        <w:rPr>
          <w:color w:val="333333"/>
          <w:sz w:val="25"/>
          <w:szCs w:val="25"/>
        </w:rPr>
        <w:t>соответствии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 xml:space="preserve">с </w:t>
      </w:r>
      <w:r>
        <w:rPr>
          <w:color w:val="2F2F2F"/>
          <w:sz w:val="25"/>
          <w:szCs w:val="25"/>
        </w:rPr>
        <w:t>трудовым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 xml:space="preserve">законодательством </w:t>
      </w:r>
      <w:r>
        <w:rPr>
          <w:color w:val="3B3B3B"/>
          <w:sz w:val="25"/>
          <w:szCs w:val="25"/>
        </w:rPr>
        <w:t xml:space="preserve">и </w:t>
      </w:r>
      <w:r>
        <w:rPr>
          <w:color w:val="343434"/>
          <w:sz w:val="25"/>
          <w:szCs w:val="25"/>
        </w:rPr>
        <w:t>иными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нормативными</w:t>
      </w:r>
      <w:r>
        <w:rPr>
          <w:color w:val="2F2F2F"/>
          <w:spacing w:val="4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правовыми</w:t>
      </w:r>
      <w:r>
        <w:rPr>
          <w:color w:val="383838"/>
          <w:spacing w:val="26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актами,</w:t>
      </w:r>
      <w:r>
        <w:rPr>
          <w:color w:val="363636"/>
          <w:spacing w:val="16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содержащими</w:t>
      </w:r>
      <w:r>
        <w:rPr>
          <w:color w:val="333333"/>
          <w:spacing w:val="29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нормы</w:t>
      </w:r>
      <w:r>
        <w:rPr>
          <w:color w:val="2F2F2F"/>
          <w:spacing w:val="13"/>
          <w:sz w:val="25"/>
          <w:szCs w:val="25"/>
        </w:rPr>
        <w:t xml:space="preserve"> </w:t>
      </w:r>
      <w:r>
        <w:rPr>
          <w:color w:val="232323"/>
          <w:sz w:val="25"/>
          <w:szCs w:val="25"/>
        </w:rPr>
        <w:t>трудового</w:t>
      </w:r>
      <w:r>
        <w:rPr>
          <w:color w:val="232323"/>
          <w:spacing w:val="28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права.</w:t>
      </w:r>
    </w:p>
    <w:p w:rsidR="006D33B7" w:rsidRDefault="006D33B7">
      <w:pPr>
        <w:pStyle w:val="a5"/>
        <w:numPr>
          <w:ilvl w:val="1"/>
          <w:numId w:val="10"/>
        </w:numPr>
        <w:tabs>
          <w:tab w:val="left" w:pos="2641"/>
        </w:tabs>
        <w:kinsoku w:val="0"/>
        <w:overflowPunct w:val="0"/>
        <w:spacing w:line="244" w:lineRule="auto"/>
        <w:ind w:left="1464" w:right="1002" w:firstLine="690"/>
        <w:rPr>
          <w:color w:val="424242"/>
          <w:sz w:val="25"/>
          <w:szCs w:val="25"/>
        </w:rPr>
      </w:pPr>
      <w:r>
        <w:rPr>
          <w:color w:val="383838"/>
          <w:sz w:val="25"/>
          <w:szCs w:val="25"/>
        </w:rPr>
        <w:t xml:space="preserve">При </w:t>
      </w:r>
      <w:r>
        <w:rPr>
          <w:color w:val="3B3B3B"/>
          <w:sz w:val="25"/>
          <w:szCs w:val="25"/>
        </w:rPr>
        <w:t xml:space="preserve">приеме </w:t>
      </w:r>
      <w:r>
        <w:rPr>
          <w:color w:val="383838"/>
          <w:sz w:val="25"/>
          <w:szCs w:val="25"/>
        </w:rPr>
        <w:t xml:space="preserve">на </w:t>
      </w:r>
      <w:r>
        <w:rPr>
          <w:color w:val="3A3A3A"/>
          <w:sz w:val="25"/>
          <w:szCs w:val="25"/>
        </w:rPr>
        <w:t>работу, до подписания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трудового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договора,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работодатель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обязан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ознакомить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работника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под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роспись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с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уставом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Учреждения,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коллективным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договором,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правилами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внутреннего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трудового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распорядка,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иными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локальными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нормативными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актами,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непосредственно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связанными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с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трудовой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деятельностью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работника.</w:t>
      </w:r>
    </w:p>
    <w:p w:rsidR="006D33B7" w:rsidRDefault="006D33B7">
      <w:pPr>
        <w:pStyle w:val="a5"/>
        <w:numPr>
          <w:ilvl w:val="1"/>
          <w:numId w:val="10"/>
        </w:numPr>
        <w:tabs>
          <w:tab w:val="left" w:pos="2624"/>
        </w:tabs>
        <w:kinsoku w:val="0"/>
        <w:overflowPunct w:val="0"/>
        <w:spacing w:before="3" w:line="247" w:lineRule="auto"/>
        <w:ind w:left="1460" w:right="1003" w:firstLine="689"/>
        <w:rPr>
          <w:color w:val="363636"/>
          <w:sz w:val="25"/>
          <w:szCs w:val="25"/>
        </w:rPr>
      </w:pPr>
      <w:r>
        <w:rPr>
          <w:color w:val="343434"/>
          <w:sz w:val="25"/>
          <w:szCs w:val="25"/>
        </w:rPr>
        <w:t xml:space="preserve">Трудовой </w:t>
      </w:r>
      <w:r>
        <w:rPr>
          <w:color w:val="414141"/>
          <w:sz w:val="25"/>
          <w:szCs w:val="25"/>
        </w:rPr>
        <w:t xml:space="preserve">договор </w:t>
      </w:r>
      <w:r>
        <w:rPr>
          <w:color w:val="313131"/>
          <w:sz w:val="25"/>
          <w:szCs w:val="25"/>
        </w:rPr>
        <w:t xml:space="preserve">заключается </w:t>
      </w:r>
      <w:r>
        <w:rPr>
          <w:color w:val="565685"/>
          <w:sz w:val="25"/>
          <w:szCs w:val="25"/>
        </w:rPr>
        <w:t xml:space="preserve">с </w:t>
      </w:r>
      <w:r>
        <w:rPr>
          <w:color w:val="2D2D2D"/>
          <w:sz w:val="25"/>
          <w:szCs w:val="25"/>
        </w:rPr>
        <w:t>работником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 xml:space="preserve">в </w:t>
      </w:r>
      <w:r>
        <w:rPr>
          <w:color w:val="313131"/>
          <w:sz w:val="25"/>
          <w:szCs w:val="25"/>
        </w:rPr>
        <w:t xml:space="preserve">письменной </w:t>
      </w:r>
      <w:r>
        <w:rPr>
          <w:color w:val="2F2F2F"/>
          <w:sz w:val="25"/>
          <w:szCs w:val="25"/>
        </w:rPr>
        <w:t xml:space="preserve">форме </w:t>
      </w:r>
      <w:r>
        <w:rPr>
          <w:color w:val="383838"/>
          <w:sz w:val="25"/>
          <w:szCs w:val="25"/>
        </w:rPr>
        <w:t xml:space="preserve">в </w:t>
      </w:r>
      <w:r>
        <w:rPr>
          <w:color w:val="3A3A3A"/>
          <w:sz w:val="25"/>
          <w:szCs w:val="25"/>
        </w:rPr>
        <w:t>двух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282828"/>
          <w:sz w:val="25"/>
          <w:szCs w:val="25"/>
        </w:rPr>
        <w:t>экземплярах.</w:t>
      </w:r>
      <w:r>
        <w:rPr>
          <w:color w:val="282828"/>
          <w:spacing w:val="16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каждый</w:t>
      </w:r>
      <w:r>
        <w:rPr>
          <w:color w:val="3B3B3B"/>
          <w:spacing w:val="31"/>
          <w:sz w:val="25"/>
          <w:szCs w:val="25"/>
        </w:rPr>
        <w:t xml:space="preserve"> </w:t>
      </w:r>
      <w:r>
        <w:rPr>
          <w:color w:val="4B4B4B"/>
          <w:sz w:val="25"/>
          <w:szCs w:val="25"/>
        </w:rPr>
        <w:t>из</w:t>
      </w:r>
      <w:r>
        <w:rPr>
          <w:color w:val="4B4B4B"/>
          <w:spacing w:val="10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которых</w:t>
      </w:r>
      <w:r>
        <w:rPr>
          <w:color w:val="383838"/>
          <w:spacing w:val="27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подписывается</w:t>
      </w:r>
      <w:r>
        <w:rPr>
          <w:color w:val="3A3A3A"/>
          <w:spacing w:val="48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работодателем</w:t>
      </w:r>
      <w:r>
        <w:rPr>
          <w:color w:val="363636"/>
          <w:spacing w:val="42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и</w:t>
      </w:r>
      <w:r>
        <w:rPr>
          <w:color w:val="464646"/>
          <w:spacing w:val="10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>работником.</w:t>
      </w:r>
    </w:p>
    <w:p w:rsidR="006D33B7" w:rsidRDefault="006D33B7">
      <w:pPr>
        <w:pStyle w:val="a5"/>
        <w:numPr>
          <w:ilvl w:val="1"/>
          <w:numId w:val="10"/>
        </w:numPr>
        <w:tabs>
          <w:tab w:val="left" w:pos="2610"/>
        </w:tabs>
        <w:kinsoku w:val="0"/>
        <w:overflowPunct w:val="0"/>
        <w:spacing w:line="252" w:lineRule="auto"/>
        <w:ind w:left="1455" w:right="1034" w:firstLine="690"/>
        <w:rPr>
          <w:color w:val="3B3B3B"/>
          <w:sz w:val="25"/>
          <w:szCs w:val="25"/>
        </w:rPr>
      </w:pPr>
      <w:r>
        <w:rPr>
          <w:color w:val="494949"/>
          <w:sz w:val="25"/>
          <w:szCs w:val="25"/>
        </w:rPr>
        <w:t xml:space="preserve">Т </w:t>
      </w:r>
      <w:r>
        <w:rPr>
          <w:color w:val="3B3B3B"/>
          <w:sz w:val="25"/>
          <w:szCs w:val="25"/>
        </w:rPr>
        <w:t>рудовой</w:t>
      </w:r>
      <w:r>
        <w:rPr>
          <w:color w:val="3B3B3B"/>
          <w:spacing w:val="62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 xml:space="preserve">договор </w:t>
      </w:r>
      <w:r>
        <w:rPr>
          <w:color w:val="363636"/>
          <w:sz w:val="25"/>
          <w:szCs w:val="25"/>
        </w:rPr>
        <w:t xml:space="preserve">является </w:t>
      </w:r>
      <w:r>
        <w:rPr>
          <w:color w:val="2D2D2D"/>
          <w:sz w:val="25"/>
          <w:szCs w:val="25"/>
        </w:rPr>
        <w:t>основанием</w:t>
      </w:r>
      <w:r>
        <w:rPr>
          <w:color w:val="2D2D2D"/>
          <w:spacing w:val="63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 xml:space="preserve">для </w:t>
      </w:r>
      <w:r>
        <w:rPr>
          <w:color w:val="232323"/>
          <w:sz w:val="25"/>
          <w:szCs w:val="25"/>
        </w:rPr>
        <w:t xml:space="preserve">издания </w:t>
      </w:r>
      <w:r>
        <w:rPr>
          <w:color w:val="2D2D2D"/>
          <w:sz w:val="25"/>
          <w:szCs w:val="25"/>
        </w:rPr>
        <w:t xml:space="preserve">приказа </w:t>
      </w:r>
      <w:r>
        <w:rPr>
          <w:color w:val="313131"/>
          <w:sz w:val="25"/>
          <w:szCs w:val="25"/>
        </w:rPr>
        <w:t>работодателя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97A5BF"/>
          <w:sz w:val="25"/>
          <w:szCs w:val="25"/>
        </w:rPr>
        <w:t>о</w:t>
      </w:r>
      <w:r>
        <w:rPr>
          <w:color w:val="97A5BF"/>
          <w:spacing w:val="10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приёме</w:t>
      </w:r>
      <w:r>
        <w:rPr>
          <w:color w:val="383838"/>
          <w:spacing w:val="22"/>
          <w:sz w:val="25"/>
          <w:szCs w:val="25"/>
        </w:rPr>
        <w:t xml:space="preserve"> </w:t>
      </w:r>
      <w:r>
        <w:rPr>
          <w:color w:val="4B4B4B"/>
          <w:sz w:val="25"/>
          <w:szCs w:val="25"/>
        </w:rPr>
        <w:t>на</w:t>
      </w:r>
      <w:r>
        <w:rPr>
          <w:color w:val="4B4B4B"/>
          <w:spacing w:val="27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работу.</w:t>
      </w:r>
    </w:p>
    <w:p w:rsidR="006D33B7" w:rsidRDefault="006D33B7">
      <w:pPr>
        <w:pStyle w:val="a5"/>
        <w:numPr>
          <w:ilvl w:val="1"/>
          <w:numId w:val="10"/>
        </w:numPr>
        <w:tabs>
          <w:tab w:val="left" w:pos="2777"/>
        </w:tabs>
        <w:kinsoku w:val="0"/>
        <w:overflowPunct w:val="0"/>
        <w:spacing w:line="247" w:lineRule="auto"/>
        <w:ind w:left="1445" w:right="1013" w:firstLine="686"/>
        <w:rPr>
          <w:color w:val="343434"/>
          <w:sz w:val="25"/>
          <w:szCs w:val="25"/>
        </w:rPr>
      </w:pPr>
      <w:r>
        <w:rPr>
          <w:color w:val="2D2D2D"/>
          <w:sz w:val="25"/>
          <w:szCs w:val="25"/>
        </w:rPr>
        <w:t>Заключение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трудового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договора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с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педагогическими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282828"/>
          <w:sz w:val="25"/>
          <w:szCs w:val="25"/>
        </w:rPr>
        <w:t>работниками</w:t>
      </w:r>
      <w:r>
        <w:rPr>
          <w:color w:val="282828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осуществляется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с</w:t>
      </w:r>
      <w:r>
        <w:rPr>
          <w:color w:val="414141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учетом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особенностей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их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труда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696D56"/>
          <w:sz w:val="25"/>
          <w:szCs w:val="25"/>
        </w:rPr>
        <w:t xml:space="preserve">в </w:t>
      </w:r>
      <w:r>
        <w:rPr>
          <w:color w:val="343434"/>
          <w:sz w:val="25"/>
          <w:szCs w:val="25"/>
        </w:rPr>
        <w:t>части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установления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запрета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282828"/>
          <w:sz w:val="25"/>
          <w:szCs w:val="25"/>
        </w:rPr>
        <w:t>на</w:t>
      </w:r>
      <w:r>
        <w:rPr>
          <w:color w:val="282828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занятие</w:t>
      </w:r>
      <w:r>
        <w:rPr>
          <w:color w:val="2A2A2A"/>
          <w:spacing w:val="19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педагогической</w:t>
      </w:r>
      <w:r>
        <w:rPr>
          <w:color w:val="363636"/>
          <w:spacing w:val="-10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деятельностью</w:t>
      </w:r>
      <w:r>
        <w:rPr>
          <w:color w:val="2D2D2D"/>
          <w:spacing w:val="25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(ст,</w:t>
      </w:r>
      <w:r>
        <w:rPr>
          <w:color w:val="363636"/>
          <w:spacing w:val="14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331</w:t>
      </w:r>
      <w:r>
        <w:rPr>
          <w:color w:val="444444"/>
          <w:spacing w:val="14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TK</w:t>
      </w:r>
      <w:r>
        <w:rPr>
          <w:color w:val="313131"/>
          <w:spacing w:val="16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РФ).</w:t>
      </w:r>
    </w:p>
    <w:p w:rsidR="006D33B7" w:rsidRDefault="006D33B7">
      <w:pPr>
        <w:pStyle w:val="a5"/>
        <w:numPr>
          <w:ilvl w:val="2"/>
          <w:numId w:val="10"/>
        </w:numPr>
        <w:tabs>
          <w:tab w:val="left" w:pos="2801"/>
        </w:tabs>
        <w:kinsoku w:val="0"/>
        <w:overflowPunct w:val="0"/>
        <w:spacing w:line="249" w:lineRule="auto"/>
        <w:ind w:right="1013" w:firstLine="692"/>
        <w:rPr>
          <w:color w:val="232323"/>
          <w:sz w:val="25"/>
          <w:szCs w:val="25"/>
        </w:rPr>
      </w:pPr>
      <w:r>
        <w:rPr>
          <w:color w:val="383838"/>
          <w:sz w:val="25"/>
          <w:szCs w:val="25"/>
        </w:rPr>
        <w:t xml:space="preserve">Право </w:t>
      </w:r>
      <w:r>
        <w:rPr>
          <w:color w:val="3B3B3B"/>
          <w:sz w:val="25"/>
          <w:szCs w:val="25"/>
        </w:rPr>
        <w:t xml:space="preserve">на </w:t>
      </w:r>
      <w:r>
        <w:rPr>
          <w:color w:val="2F2F2F"/>
          <w:sz w:val="25"/>
          <w:szCs w:val="25"/>
        </w:rPr>
        <w:t xml:space="preserve">занятие педагогической </w:t>
      </w:r>
      <w:r>
        <w:rPr>
          <w:color w:val="2D2D2D"/>
          <w:sz w:val="25"/>
          <w:szCs w:val="25"/>
        </w:rPr>
        <w:t>деятельностью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 xml:space="preserve">имеют </w:t>
      </w:r>
      <w:r>
        <w:rPr>
          <w:color w:val="3B3B3B"/>
          <w:sz w:val="25"/>
          <w:szCs w:val="25"/>
        </w:rPr>
        <w:t xml:space="preserve">лица, </w:t>
      </w:r>
      <w:r>
        <w:rPr>
          <w:color w:val="2A2A2A"/>
          <w:sz w:val="25"/>
          <w:szCs w:val="25"/>
        </w:rPr>
        <w:t>имеющие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среднее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профессиональное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или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высшее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образование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4D4D4D"/>
          <w:sz w:val="25"/>
          <w:szCs w:val="25"/>
        </w:rPr>
        <w:t>и</w:t>
      </w:r>
      <w:r>
        <w:rPr>
          <w:color w:val="4D4D4D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отвечающие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КВdЛИфикационным</w:t>
      </w:r>
      <w:r>
        <w:rPr>
          <w:color w:val="2F2F2F"/>
          <w:spacing w:val="62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требованиям,</w:t>
      </w:r>
      <w:r>
        <w:rPr>
          <w:color w:val="2F2F2F"/>
          <w:spacing w:val="63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указанным</w:t>
      </w:r>
      <w:r>
        <w:rPr>
          <w:color w:val="313131"/>
          <w:spacing w:val="62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 xml:space="preserve">в </w:t>
      </w:r>
      <w:r>
        <w:rPr>
          <w:color w:val="2B2B2B"/>
          <w:sz w:val="25"/>
          <w:szCs w:val="25"/>
        </w:rPr>
        <w:t xml:space="preserve">квалификационных </w:t>
      </w:r>
      <w:r>
        <w:rPr>
          <w:color w:val="343434"/>
          <w:sz w:val="25"/>
          <w:szCs w:val="25"/>
        </w:rPr>
        <w:t>справочниках,</w:t>
      </w:r>
      <w:r>
        <w:rPr>
          <w:color w:val="343434"/>
          <w:spacing w:val="63"/>
          <w:sz w:val="25"/>
          <w:szCs w:val="25"/>
        </w:rPr>
        <w:t xml:space="preserve"> </w:t>
      </w:r>
      <w:r>
        <w:rPr>
          <w:color w:val="757967"/>
          <w:sz w:val="25"/>
          <w:szCs w:val="25"/>
        </w:rPr>
        <w:t>и</w:t>
      </w:r>
      <w:r>
        <w:rPr>
          <w:color w:val="757967"/>
          <w:spacing w:val="-60"/>
          <w:sz w:val="25"/>
          <w:szCs w:val="25"/>
        </w:rPr>
        <w:t xml:space="preserve"> </w:t>
      </w:r>
      <w:r>
        <w:rPr>
          <w:color w:val="9E9E9E"/>
          <w:w w:val="80"/>
          <w:sz w:val="25"/>
          <w:szCs w:val="25"/>
        </w:rPr>
        <w:t>(</w:t>
      </w:r>
      <w:r>
        <w:rPr>
          <w:color w:val="9E9E9E"/>
          <w:spacing w:val="8"/>
          <w:w w:val="80"/>
          <w:sz w:val="25"/>
          <w:szCs w:val="25"/>
        </w:rPr>
        <w:t xml:space="preserve"> </w:t>
      </w:r>
      <w:r>
        <w:rPr>
          <w:color w:val="505050"/>
          <w:sz w:val="25"/>
          <w:szCs w:val="25"/>
        </w:rPr>
        <w:t>пли)</w:t>
      </w:r>
      <w:r>
        <w:rPr>
          <w:color w:val="505050"/>
          <w:spacing w:val="17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профессиональным</w:t>
      </w:r>
      <w:r>
        <w:rPr>
          <w:color w:val="363636"/>
          <w:spacing w:val="5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стандартам.</w:t>
      </w:r>
    </w:p>
    <w:p w:rsidR="006D33B7" w:rsidRDefault="006D33B7">
      <w:pPr>
        <w:pStyle w:val="a3"/>
        <w:kinsoku w:val="0"/>
        <w:overflowPunct w:val="0"/>
        <w:spacing w:line="247" w:lineRule="auto"/>
        <w:ind w:left="1568" w:right="1032" w:firstLine="550"/>
        <w:rPr>
          <w:color w:val="343434"/>
        </w:rPr>
      </w:pPr>
      <w:r>
        <w:rPr>
          <w:color w:val="383838"/>
        </w:rPr>
        <w:t xml:space="preserve">Право </w:t>
      </w:r>
      <w:r>
        <w:rPr>
          <w:color w:val="3B3B3B"/>
        </w:rPr>
        <w:t xml:space="preserve">на </w:t>
      </w:r>
      <w:r>
        <w:rPr>
          <w:color w:val="313131"/>
        </w:rPr>
        <w:t>занятие</w:t>
      </w:r>
      <w:r>
        <w:rPr>
          <w:color w:val="313131"/>
          <w:spacing w:val="1"/>
        </w:rPr>
        <w:t xml:space="preserve"> </w:t>
      </w:r>
      <w:r>
        <w:rPr>
          <w:color w:val="3F3F3F"/>
        </w:rPr>
        <w:t xml:space="preserve">иных </w:t>
      </w:r>
      <w:r>
        <w:rPr>
          <w:color w:val="2B2B2B"/>
        </w:rPr>
        <w:t>должностей</w:t>
      </w:r>
      <w:r>
        <w:rPr>
          <w:color w:val="2B2B2B"/>
          <w:spacing w:val="1"/>
        </w:rPr>
        <w:t xml:space="preserve"> </w:t>
      </w:r>
      <w:r>
        <w:rPr>
          <w:color w:val="3B3B3B"/>
        </w:rPr>
        <w:t xml:space="preserve">в </w:t>
      </w:r>
      <w:r>
        <w:rPr>
          <w:color w:val="212121"/>
        </w:rPr>
        <w:t>Учреждении</w:t>
      </w:r>
      <w:r>
        <w:rPr>
          <w:color w:val="212121"/>
          <w:spacing w:val="1"/>
        </w:rPr>
        <w:t xml:space="preserve"> </w:t>
      </w:r>
      <w:r>
        <w:rPr>
          <w:color w:val="3B3B3B"/>
        </w:rPr>
        <w:t xml:space="preserve">имеют </w:t>
      </w:r>
      <w:r>
        <w:rPr>
          <w:color w:val="363636"/>
        </w:rPr>
        <w:t xml:space="preserve">лица, </w:t>
      </w:r>
      <w:r>
        <w:rPr>
          <w:color w:val="3A3A3A"/>
        </w:rPr>
        <w:t>отвеиающие</w:t>
      </w:r>
      <w:r>
        <w:rPr>
          <w:color w:val="3A3A3A"/>
          <w:spacing w:val="1"/>
        </w:rPr>
        <w:t xml:space="preserve"> </w:t>
      </w:r>
      <w:r>
        <w:rPr>
          <w:color w:val="313131"/>
        </w:rPr>
        <w:t xml:space="preserve">а:гэификационным </w:t>
      </w:r>
      <w:r>
        <w:rPr>
          <w:color w:val="2A2A2A"/>
        </w:rPr>
        <w:t>требованиям,</w:t>
      </w:r>
      <w:r>
        <w:rPr>
          <w:color w:val="2A2A2A"/>
          <w:spacing w:val="1"/>
        </w:rPr>
        <w:t xml:space="preserve"> </w:t>
      </w:r>
      <w:r>
        <w:rPr>
          <w:color w:val="3A3A3A"/>
        </w:rPr>
        <w:t>указанным</w:t>
      </w:r>
      <w:r>
        <w:rPr>
          <w:color w:val="3A3A3A"/>
          <w:spacing w:val="62"/>
        </w:rPr>
        <w:t xml:space="preserve"> </w:t>
      </w:r>
      <w:r>
        <w:rPr>
          <w:color w:val="424242"/>
        </w:rPr>
        <w:t xml:space="preserve">в </w:t>
      </w:r>
      <w:r>
        <w:rPr>
          <w:color w:val="343434"/>
        </w:rPr>
        <w:t xml:space="preserve">квалификационных </w:t>
      </w:r>
      <w:r>
        <w:rPr>
          <w:color w:val="3B3B3B"/>
        </w:rPr>
        <w:t>справочниках.</w:t>
      </w:r>
      <w:r>
        <w:rPr>
          <w:color w:val="3B3B3B"/>
          <w:spacing w:val="63"/>
        </w:rPr>
        <w:t xml:space="preserve"> </w:t>
      </w:r>
      <w:r>
        <w:rPr>
          <w:color w:val="525252"/>
        </w:rPr>
        <w:t>и</w:t>
      </w:r>
      <w:r>
        <w:rPr>
          <w:color w:val="525252"/>
          <w:spacing w:val="1"/>
        </w:rPr>
        <w:t xml:space="preserve"> </w:t>
      </w:r>
      <w:r>
        <w:rPr>
          <w:color w:val="666666"/>
        </w:rPr>
        <w:t>ru)</w:t>
      </w:r>
      <w:r>
        <w:rPr>
          <w:color w:val="666666"/>
          <w:spacing w:val="17"/>
        </w:rPr>
        <w:t xml:space="preserve"> </w:t>
      </w:r>
      <w:r>
        <w:rPr>
          <w:color w:val="343434"/>
        </w:rPr>
        <w:t>профессиональным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стандартам.</w:t>
      </w:r>
    </w:p>
    <w:p w:rsidR="006D33B7" w:rsidRDefault="006D33B7">
      <w:pPr>
        <w:pStyle w:val="a3"/>
        <w:kinsoku w:val="0"/>
        <w:overflowPunct w:val="0"/>
        <w:spacing w:line="247" w:lineRule="auto"/>
        <w:ind w:left="1568" w:right="1032" w:firstLine="550"/>
        <w:rPr>
          <w:color w:val="343434"/>
        </w:rPr>
        <w:sectPr w:rsidR="006D33B7">
          <w:pgSz w:w="11900" w:h="16840"/>
          <w:pgMar w:top="740" w:right="0" w:bottom="280" w:left="0" w:header="720" w:footer="720" w:gutter="0"/>
          <w:cols w:space="720"/>
          <w:noEndnote/>
        </w:sectPr>
      </w:pPr>
    </w:p>
    <w:p w:rsidR="006D33B7" w:rsidRDefault="006D33B7">
      <w:pPr>
        <w:pStyle w:val="a3"/>
        <w:kinsoku w:val="0"/>
        <w:overflowPunct w:val="0"/>
        <w:spacing w:before="70"/>
        <w:ind w:left="1186" w:right="1285" w:firstLine="686"/>
        <w:rPr>
          <w:color w:val="343434"/>
        </w:rPr>
      </w:pPr>
      <w:r>
        <w:rPr>
          <w:color w:val="3B3B3B"/>
        </w:rPr>
        <w:lastRenderedPageBreak/>
        <w:t>Права,</w:t>
      </w:r>
      <w:r>
        <w:rPr>
          <w:color w:val="3B3B3B"/>
          <w:spacing w:val="1"/>
        </w:rPr>
        <w:t xml:space="preserve"> </w:t>
      </w:r>
      <w:r>
        <w:rPr>
          <w:color w:val="343434"/>
        </w:rPr>
        <w:t>обязанности</w:t>
      </w:r>
      <w:r>
        <w:rPr>
          <w:color w:val="343434"/>
          <w:spacing w:val="1"/>
        </w:rPr>
        <w:t xml:space="preserve"> </w:t>
      </w:r>
      <w:r>
        <w:rPr>
          <w:color w:val="2F2F2F"/>
        </w:rPr>
        <w:t>и</w:t>
      </w:r>
      <w:r>
        <w:rPr>
          <w:color w:val="2F2F2F"/>
          <w:spacing w:val="63"/>
        </w:rPr>
        <w:t xml:space="preserve"> </w:t>
      </w:r>
      <w:r>
        <w:rPr>
          <w:color w:val="313131"/>
        </w:rPr>
        <w:t>ответственность</w:t>
      </w:r>
      <w:r>
        <w:rPr>
          <w:color w:val="313131"/>
          <w:spacing w:val="63"/>
        </w:rPr>
        <w:t xml:space="preserve"> </w:t>
      </w:r>
      <w:r>
        <w:rPr>
          <w:color w:val="2F2F2F"/>
        </w:rPr>
        <w:t>работников</w:t>
      </w:r>
      <w:r>
        <w:rPr>
          <w:color w:val="2F2F2F"/>
          <w:spacing w:val="63"/>
        </w:rPr>
        <w:t xml:space="preserve"> </w:t>
      </w:r>
      <w:r>
        <w:rPr>
          <w:color w:val="3A3A3A"/>
        </w:rPr>
        <w:t>Учреждения</w:t>
      </w:r>
      <w:r>
        <w:rPr>
          <w:color w:val="3A3A3A"/>
          <w:spacing w:val="1"/>
        </w:rPr>
        <w:t xml:space="preserve"> </w:t>
      </w:r>
      <w:r>
        <w:rPr>
          <w:color w:val="525252"/>
        </w:rPr>
        <w:t>j</w:t>
      </w:r>
      <w:r>
        <w:rPr>
          <w:color w:val="313131"/>
        </w:rPr>
        <w:t>станавливаются</w:t>
      </w:r>
      <w:r>
        <w:rPr>
          <w:color w:val="313131"/>
          <w:spacing w:val="1"/>
        </w:rPr>
        <w:t xml:space="preserve"> </w:t>
      </w:r>
      <w:r>
        <w:rPr>
          <w:color w:val="2F2F2F"/>
        </w:rPr>
        <w:t>законодательством</w:t>
      </w:r>
      <w:r>
        <w:rPr>
          <w:color w:val="2F2F2F"/>
          <w:spacing w:val="1"/>
        </w:rPr>
        <w:t xml:space="preserve"> </w:t>
      </w:r>
      <w:r>
        <w:rPr>
          <w:color w:val="343434"/>
        </w:rPr>
        <w:t>Российской</w:t>
      </w:r>
      <w:r>
        <w:rPr>
          <w:color w:val="343434"/>
          <w:spacing w:val="1"/>
        </w:rPr>
        <w:t xml:space="preserve"> </w:t>
      </w:r>
      <w:r>
        <w:rPr>
          <w:color w:val="333333"/>
        </w:rPr>
        <w:t>Федерации,</w:t>
      </w:r>
      <w:r>
        <w:rPr>
          <w:color w:val="333333"/>
          <w:spacing w:val="1"/>
        </w:rPr>
        <w:t xml:space="preserve"> </w:t>
      </w:r>
      <w:r>
        <w:rPr>
          <w:color w:val="2F2F2F"/>
        </w:rPr>
        <w:t>уставом</w:t>
      </w:r>
      <w:r>
        <w:rPr>
          <w:color w:val="2F2F2F"/>
          <w:spacing w:val="1"/>
        </w:rPr>
        <w:t xml:space="preserve"> </w:t>
      </w:r>
      <w:r>
        <w:rPr>
          <w:color w:val="363636"/>
        </w:rPr>
        <w:t>Учреждения,</w:t>
      </w:r>
      <w:r>
        <w:rPr>
          <w:color w:val="363636"/>
          <w:spacing w:val="1"/>
        </w:rPr>
        <w:t xml:space="preserve"> </w:t>
      </w:r>
      <w:r>
        <w:rPr>
          <w:color w:val="383838"/>
        </w:rPr>
        <w:t xml:space="preserve">правилами внутреннего </w:t>
      </w:r>
      <w:r>
        <w:rPr>
          <w:color w:val="363636"/>
        </w:rPr>
        <w:t xml:space="preserve">трудового </w:t>
      </w:r>
      <w:r>
        <w:rPr>
          <w:color w:val="383838"/>
        </w:rPr>
        <w:t>распорядка</w:t>
      </w:r>
      <w:r>
        <w:rPr>
          <w:color w:val="383838"/>
          <w:spacing w:val="1"/>
        </w:rPr>
        <w:t xml:space="preserve"> </w:t>
      </w:r>
      <w:r>
        <w:rPr>
          <w:color w:val="3F3F3F"/>
        </w:rPr>
        <w:t xml:space="preserve">и </w:t>
      </w:r>
      <w:r>
        <w:rPr>
          <w:color w:val="383838"/>
        </w:rPr>
        <w:t xml:space="preserve">иными </w:t>
      </w:r>
      <w:r>
        <w:rPr>
          <w:color w:val="2B2B2B"/>
        </w:rPr>
        <w:t>локальными</w:t>
      </w:r>
      <w:r>
        <w:rPr>
          <w:color w:val="2B2B2B"/>
          <w:spacing w:val="1"/>
        </w:rPr>
        <w:t xml:space="preserve"> </w:t>
      </w:r>
      <w:r>
        <w:rPr>
          <w:color w:val="2A2A2A"/>
        </w:rPr>
        <w:t>нормативными</w:t>
      </w:r>
      <w:r>
        <w:rPr>
          <w:color w:val="2A2A2A"/>
          <w:spacing w:val="1"/>
        </w:rPr>
        <w:t xml:space="preserve"> </w:t>
      </w:r>
      <w:r>
        <w:rPr>
          <w:color w:val="2D2D2D"/>
        </w:rPr>
        <w:t>актами</w:t>
      </w:r>
      <w:r>
        <w:rPr>
          <w:color w:val="2D2D2D"/>
          <w:spacing w:val="13"/>
        </w:rPr>
        <w:t xml:space="preserve"> </w:t>
      </w:r>
      <w:r>
        <w:rPr>
          <w:color w:val="3F3F3F"/>
        </w:rPr>
        <w:t>Учрен‹дения.</w:t>
      </w:r>
      <w:r>
        <w:rPr>
          <w:color w:val="3F3F3F"/>
          <w:spacing w:val="22"/>
        </w:rPr>
        <w:t xml:space="preserve"> </w:t>
      </w:r>
      <w:r>
        <w:rPr>
          <w:color w:val="242424"/>
        </w:rPr>
        <w:t>должностными</w:t>
      </w:r>
      <w:r>
        <w:rPr>
          <w:color w:val="242424"/>
          <w:spacing w:val="44"/>
        </w:rPr>
        <w:t xml:space="preserve"> </w:t>
      </w:r>
      <w:r>
        <w:rPr>
          <w:color w:val="414141"/>
        </w:rPr>
        <w:t>инструкциями</w:t>
      </w:r>
      <w:r>
        <w:rPr>
          <w:color w:val="414141"/>
          <w:spacing w:val="35"/>
        </w:rPr>
        <w:t xml:space="preserve"> </w:t>
      </w:r>
      <w:r>
        <w:rPr>
          <w:color w:val="343434"/>
        </w:rPr>
        <w:t>и</w:t>
      </w:r>
      <w:r>
        <w:rPr>
          <w:color w:val="343434"/>
          <w:spacing w:val="12"/>
        </w:rPr>
        <w:t xml:space="preserve"> </w:t>
      </w:r>
      <w:r>
        <w:rPr>
          <w:color w:val="3D3D3D"/>
        </w:rPr>
        <w:t>трудовыми</w:t>
      </w:r>
      <w:r>
        <w:rPr>
          <w:color w:val="3D3D3D"/>
          <w:spacing w:val="19"/>
        </w:rPr>
        <w:t xml:space="preserve"> </w:t>
      </w:r>
      <w:r>
        <w:rPr>
          <w:color w:val="343434"/>
        </w:rPr>
        <w:t>договорами.</w:t>
      </w:r>
    </w:p>
    <w:p w:rsidR="006D33B7" w:rsidRDefault="006D33B7">
      <w:pPr>
        <w:pStyle w:val="a3"/>
        <w:tabs>
          <w:tab w:val="left" w:pos="2775"/>
          <w:tab w:val="left" w:pos="2972"/>
          <w:tab w:val="left" w:pos="3121"/>
          <w:tab w:val="left" w:pos="4604"/>
          <w:tab w:val="left" w:pos="4801"/>
          <w:tab w:val="left" w:pos="5151"/>
          <w:tab w:val="left" w:pos="5715"/>
          <w:tab w:val="left" w:pos="5821"/>
          <w:tab w:val="left" w:pos="6171"/>
          <w:tab w:val="left" w:pos="6353"/>
          <w:tab w:val="left" w:pos="6973"/>
          <w:tab w:val="left" w:pos="7332"/>
          <w:tab w:val="left" w:pos="9094"/>
          <w:tab w:val="left" w:pos="9180"/>
          <w:tab w:val="left" w:pos="10288"/>
          <w:tab w:val="left" w:pos="10417"/>
        </w:tabs>
        <w:kinsoku w:val="0"/>
        <w:overflowPunct w:val="0"/>
        <w:spacing w:before="8" w:line="244" w:lineRule="auto"/>
        <w:ind w:left="1304" w:right="1371" w:firstLine="695"/>
        <w:jc w:val="right"/>
        <w:rPr>
          <w:color w:val="3D3D3D"/>
        </w:rPr>
      </w:pPr>
      <w:r>
        <w:rPr>
          <w:color w:val="363636"/>
        </w:rPr>
        <w:t>Если</w:t>
      </w:r>
      <w:r>
        <w:rPr>
          <w:color w:val="363636"/>
        </w:rPr>
        <w:tab/>
      </w:r>
      <w:r>
        <w:rPr>
          <w:color w:val="484848"/>
        </w:rPr>
        <w:t>в</w:t>
      </w:r>
      <w:r>
        <w:rPr>
          <w:color w:val="484848"/>
        </w:rPr>
        <w:tab/>
      </w:r>
      <w:r>
        <w:rPr>
          <w:color w:val="484848"/>
        </w:rPr>
        <w:tab/>
      </w:r>
      <w:r>
        <w:rPr>
          <w:color w:val="3D3D3D"/>
          <w:w w:val="95"/>
        </w:rPr>
        <w:t>coo</w:t>
      </w:r>
      <w:r>
        <w:rPr>
          <w:color w:val="3D3D3D"/>
          <w:spacing w:val="-14"/>
          <w:w w:val="95"/>
        </w:rPr>
        <w:t xml:space="preserve"> </w:t>
      </w:r>
      <w:r>
        <w:rPr>
          <w:color w:val="3D3D3D"/>
          <w:w w:val="95"/>
        </w:rPr>
        <w:t>гветствии</w:t>
      </w:r>
      <w:r>
        <w:rPr>
          <w:color w:val="3D3D3D"/>
          <w:w w:val="95"/>
        </w:rPr>
        <w:tab/>
      </w:r>
      <w:r>
        <w:rPr>
          <w:color w:val="3D3D3D"/>
          <w:w w:val="95"/>
        </w:rPr>
        <w:tab/>
      </w:r>
      <w:r>
        <w:rPr>
          <w:color w:val="42546B"/>
        </w:rPr>
        <w:t>с</w:t>
      </w:r>
      <w:r>
        <w:rPr>
          <w:color w:val="42546B"/>
        </w:rPr>
        <w:tab/>
      </w:r>
      <w:r>
        <w:rPr>
          <w:color w:val="424242"/>
        </w:rPr>
        <w:t>TK</w:t>
      </w:r>
      <w:r>
        <w:rPr>
          <w:color w:val="424242"/>
        </w:rPr>
        <w:tab/>
      </w:r>
      <w:r>
        <w:rPr>
          <w:color w:val="3F3F3F"/>
        </w:rPr>
        <w:t>РФ,</w:t>
      </w:r>
      <w:r>
        <w:rPr>
          <w:color w:val="3F3F3F"/>
        </w:rPr>
        <w:tab/>
      </w:r>
      <w:r>
        <w:rPr>
          <w:color w:val="3F3F3F"/>
        </w:rPr>
        <w:tab/>
      </w:r>
      <w:r>
        <w:rPr>
          <w:color w:val="343434"/>
        </w:rPr>
        <w:t>ииыми</w:t>
      </w:r>
      <w:r>
        <w:rPr>
          <w:color w:val="343434"/>
        </w:rPr>
        <w:tab/>
      </w:r>
      <w:r>
        <w:rPr>
          <w:color w:val="363636"/>
        </w:rPr>
        <w:t>федеральными</w:t>
      </w:r>
      <w:r>
        <w:rPr>
          <w:color w:val="363636"/>
        </w:rPr>
        <w:tab/>
      </w:r>
      <w:r>
        <w:rPr>
          <w:color w:val="363636"/>
        </w:rPr>
        <w:tab/>
      </w:r>
      <w:r>
        <w:rPr>
          <w:color w:val="343434"/>
        </w:rPr>
        <w:t>законами</w:t>
      </w:r>
      <w:r>
        <w:rPr>
          <w:color w:val="343434"/>
        </w:rPr>
        <w:tab/>
      </w:r>
      <w:r>
        <w:rPr>
          <w:color w:val="343434"/>
        </w:rPr>
        <w:tab/>
      </w:r>
      <w:r>
        <w:rPr>
          <w:color w:val="3A3A3A"/>
          <w:spacing w:val="-6"/>
        </w:rPr>
        <w:t>с</w:t>
      </w:r>
      <w:r>
        <w:rPr>
          <w:color w:val="3A3A3A"/>
          <w:spacing w:val="-60"/>
        </w:rPr>
        <w:t xml:space="preserve"> </w:t>
      </w:r>
      <w:r>
        <w:rPr>
          <w:color w:val="3B3B3B"/>
        </w:rPr>
        <w:t>выполнением</w:t>
      </w:r>
      <w:r>
        <w:rPr>
          <w:color w:val="3B3B3B"/>
          <w:spacing w:val="56"/>
        </w:rPr>
        <w:t xml:space="preserve"> </w:t>
      </w:r>
      <w:r>
        <w:rPr>
          <w:color w:val="3F3F3F"/>
        </w:rPr>
        <w:t>работ</w:t>
      </w:r>
      <w:r>
        <w:rPr>
          <w:color w:val="3F3F3F"/>
          <w:spacing w:val="35"/>
        </w:rPr>
        <w:t xml:space="preserve"> </w:t>
      </w:r>
      <w:r>
        <w:rPr>
          <w:color w:val="3D3D3D"/>
        </w:rPr>
        <w:t>по</w:t>
      </w:r>
      <w:r>
        <w:rPr>
          <w:color w:val="3D3D3D"/>
          <w:spacing w:val="25"/>
        </w:rPr>
        <w:t xml:space="preserve"> </w:t>
      </w:r>
      <w:r>
        <w:rPr>
          <w:color w:val="313131"/>
        </w:rPr>
        <w:t>огіределенным</w:t>
      </w:r>
      <w:r>
        <w:rPr>
          <w:color w:val="313131"/>
          <w:spacing w:val="44"/>
        </w:rPr>
        <w:t xml:space="preserve"> </w:t>
      </w:r>
      <w:r>
        <w:rPr>
          <w:color w:val="2F2F2F"/>
        </w:rPr>
        <w:t>должностям,</w:t>
      </w:r>
      <w:r>
        <w:rPr>
          <w:color w:val="2F2F2F"/>
          <w:spacing w:val="45"/>
        </w:rPr>
        <w:t xml:space="preserve"> </w:t>
      </w:r>
      <w:r>
        <w:rPr>
          <w:color w:val="343434"/>
        </w:rPr>
        <w:t>профессиям,</w:t>
      </w:r>
      <w:r>
        <w:rPr>
          <w:color w:val="343434"/>
          <w:spacing w:val="36"/>
        </w:rPr>
        <w:t xml:space="preserve"> </w:t>
      </w:r>
      <w:r>
        <w:rPr>
          <w:color w:val="2A2A2A"/>
        </w:rPr>
        <w:t>специальноGТЯМ</w:t>
      </w:r>
      <w:r>
        <w:rPr>
          <w:color w:val="2A2A2A"/>
          <w:spacing w:val="-59"/>
        </w:rPr>
        <w:t xml:space="preserve"> </w:t>
      </w:r>
      <w:r>
        <w:rPr>
          <w:color w:val="2F2F2F"/>
        </w:rPr>
        <w:t xml:space="preserve">связано  </w:t>
      </w:r>
      <w:r>
        <w:rPr>
          <w:color w:val="2F2F2F"/>
          <w:spacing w:val="3"/>
        </w:rPr>
        <w:t xml:space="preserve"> </w:t>
      </w:r>
      <w:r>
        <w:rPr>
          <w:color w:val="383838"/>
        </w:rPr>
        <w:t>предоставление</w:t>
      </w:r>
      <w:r>
        <w:rPr>
          <w:color w:val="383838"/>
          <w:spacing w:val="118"/>
        </w:rPr>
        <w:t xml:space="preserve"> </w:t>
      </w:r>
      <w:r>
        <w:rPr>
          <w:color w:val="2F2F2F"/>
        </w:rPr>
        <w:t>компенсаций</w:t>
      </w:r>
      <w:r>
        <w:rPr>
          <w:color w:val="2F2F2F"/>
        </w:rPr>
        <w:tab/>
      </w:r>
      <w:r>
        <w:rPr>
          <w:color w:val="2F2F2F"/>
        </w:rPr>
        <w:tab/>
      </w:r>
      <w:r>
        <w:rPr>
          <w:color w:val="313131"/>
        </w:rPr>
        <w:t>и</w:t>
      </w:r>
      <w:r>
        <w:rPr>
          <w:color w:val="313131"/>
          <w:spacing w:val="116"/>
        </w:rPr>
        <w:t xml:space="preserve"> </w:t>
      </w:r>
      <w:r>
        <w:rPr>
          <w:color w:val="3D3D3D"/>
        </w:rPr>
        <w:t>льгот</w:t>
      </w:r>
      <w:r>
        <w:rPr>
          <w:color w:val="3D3D3D"/>
          <w:spacing w:val="116"/>
        </w:rPr>
        <w:t xml:space="preserve"> </w:t>
      </w:r>
      <w:r>
        <w:rPr>
          <w:color w:val="343434"/>
        </w:rPr>
        <w:t>либо</w:t>
      </w:r>
      <w:r>
        <w:rPr>
          <w:color w:val="343434"/>
          <w:spacing w:val="121"/>
        </w:rPr>
        <w:t xml:space="preserve"> </w:t>
      </w:r>
      <w:r>
        <w:rPr>
          <w:color w:val="2F2F2F"/>
        </w:rPr>
        <w:t xml:space="preserve">наличие  </w:t>
      </w:r>
      <w:r>
        <w:rPr>
          <w:color w:val="2F2F2F"/>
          <w:spacing w:val="1"/>
        </w:rPr>
        <w:t xml:space="preserve"> </w:t>
      </w:r>
      <w:r>
        <w:rPr>
          <w:color w:val="313131"/>
        </w:rPr>
        <w:t>ограничений,</w:t>
      </w:r>
      <w:r>
        <w:rPr>
          <w:color w:val="313131"/>
        </w:rPr>
        <w:tab/>
      </w:r>
      <w:r>
        <w:rPr>
          <w:color w:val="464646"/>
        </w:rPr>
        <w:t>то</w:t>
      </w:r>
      <w:r>
        <w:rPr>
          <w:color w:val="464646"/>
          <w:spacing w:val="-60"/>
        </w:rPr>
        <w:t xml:space="preserve"> </w:t>
      </w:r>
      <w:r>
        <w:rPr>
          <w:color w:val="333333"/>
        </w:rPr>
        <w:t>цq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2B2B2B"/>
          <w:w w:val="90"/>
        </w:rPr>
        <w:t>QJЩЦQQlcii,</w:t>
      </w:r>
      <w:r>
        <w:rPr>
          <w:color w:val="2B2B2B"/>
          <w:w w:val="90"/>
        </w:rPr>
        <w:tab/>
      </w:r>
      <w:r>
        <w:rPr>
          <w:color w:val="363636"/>
        </w:rPr>
        <w:t>пуофессий</w:t>
      </w:r>
      <w:r>
        <w:rPr>
          <w:color w:val="363636"/>
        </w:rPr>
        <w:tab/>
      </w:r>
      <w:r>
        <w:rPr>
          <w:color w:val="363636"/>
        </w:rPr>
        <w:tab/>
      </w:r>
      <w:r>
        <w:rPr>
          <w:color w:val="3F3F3F"/>
        </w:rPr>
        <w:t>или</w:t>
      </w:r>
      <w:r>
        <w:rPr>
          <w:color w:val="3F3F3F"/>
        </w:rPr>
        <w:tab/>
      </w:r>
      <w:r>
        <w:rPr>
          <w:color w:val="363636"/>
        </w:rPr>
        <w:t>спепиальностей</w:t>
      </w:r>
      <w:r>
        <w:rPr>
          <w:color w:val="363636"/>
        </w:rPr>
        <w:tab/>
      </w:r>
      <w:r>
        <w:rPr>
          <w:color w:val="3D3D3D"/>
        </w:rPr>
        <w:t>и</w:t>
      </w:r>
    </w:p>
    <w:p w:rsidR="006D33B7" w:rsidRDefault="006D33B7">
      <w:pPr>
        <w:pStyle w:val="a3"/>
        <w:kinsoku w:val="0"/>
        <w:overflowPunct w:val="0"/>
        <w:spacing w:before="70" w:line="244" w:lineRule="auto"/>
        <w:ind w:left="1405" w:right="1275" w:hanging="23"/>
        <w:rPr>
          <w:color w:val="313131"/>
        </w:rPr>
      </w:pPr>
      <w:r>
        <w:rPr>
          <w:color w:val="343434"/>
        </w:rPr>
        <w:t xml:space="preserve">квалификационные </w:t>
      </w:r>
      <w:r>
        <w:rPr>
          <w:color w:val="2D2D2D"/>
        </w:rPr>
        <w:t>требования</w:t>
      </w:r>
      <w:r>
        <w:rPr>
          <w:color w:val="2D2D2D"/>
          <w:spacing w:val="1"/>
        </w:rPr>
        <w:t xml:space="preserve"> </w:t>
      </w:r>
      <w:r>
        <w:rPr>
          <w:color w:val="444444"/>
        </w:rPr>
        <w:t>к</w:t>
      </w:r>
      <w:r>
        <w:rPr>
          <w:color w:val="444444"/>
          <w:spacing w:val="1"/>
        </w:rPr>
        <w:t xml:space="preserve"> </w:t>
      </w:r>
      <w:r>
        <w:rPr>
          <w:color w:val="383838"/>
        </w:rPr>
        <w:t>ним</w:t>
      </w:r>
      <w:r>
        <w:rPr>
          <w:color w:val="383838"/>
          <w:spacing w:val="1"/>
        </w:rPr>
        <w:t xml:space="preserve"> </w:t>
      </w:r>
      <w:r>
        <w:rPr>
          <w:color w:val="3B3B3B"/>
        </w:rPr>
        <w:t>должны</w:t>
      </w:r>
      <w:r>
        <w:rPr>
          <w:color w:val="3B3B3B"/>
          <w:spacing w:val="1"/>
        </w:rPr>
        <w:t xml:space="preserve"> </w:t>
      </w:r>
      <w:r>
        <w:rPr>
          <w:color w:val="3A3A3A"/>
        </w:rPr>
        <w:t>соответствовать</w:t>
      </w:r>
      <w:r>
        <w:rPr>
          <w:color w:val="3A3A3A"/>
          <w:spacing w:val="1"/>
        </w:rPr>
        <w:t xml:space="preserve"> </w:t>
      </w:r>
      <w:r>
        <w:rPr>
          <w:color w:val="2F2F2F"/>
        </w:rPr>
        <w:t>наименованиям</w:t>
      </w:r>
      <w:r>
        <w:rPr>
          <w:color w:val="2F2F2F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3B3B3B"/>
          <w:w w:val="95"/>
          <w:sz w:val="27"/>
          <w:szCs w:val="27"/>
        </w:rPr>
        <w:t>требованиям,</w:t>
      </w:r>
      <w:r>
        <w:rPr>
          <w:color w:val="3B3B3B"/>
          <w:spacing w:val="1"/>
          <w:w w:val="95"/>
          <w:sz w:val="27"/>
          <w:szCs w:val="27"/>
        </w:rPr>
        <w:t xml:space="preserve"> </w:t>
      </w:r>
      <w:r>
        <w:rPr>
          <w:color w:val="383838"/>
          <w:w w:val="95"/>
          <w:sz w:val="27"/>
          <w:szCs w:val="27"/>
        </w:rPr>
        <w:t>указанным</w:t>
      </w:r>
      <w:r>
        <w:rPr>
          <w:color w:val="383838"/>
          <w:spacing w:val="1"/>
          <w:w w:val="95"/>
          <w:sz w:val="27"/>
          <w:szCs w:val="27"/>
        </w:rPr>
        <w:t xml:space="preserve"> </w:t>
      </w:r>
      <w:r>
        <w:rPr>
          <w:color w:val="464646"/>
          <w:w w:val="95"/>
          <w:sz w:val="27"/>
          <w:szCs w:val="27"/>
        </w:rPr>
        <w:t>в</w:t>
      </w:r>
      <w:r>
        <w:rPr>
          <w:color w:val="464646"/>
          <w:spacing w:val="1"/>
          <w:w w:val="95"/>
          <w:sz w:val="27"/>
          <w:szCs w:val="27"/>
        </w:rPr>
        <w:t xml:space="preserve"> </w:t>
      </w:r>
      <w:r>
        <w:rPr>
          <w:color w:val="242424"/>
          <w:w w:val="95"/>
          <w:sz w:val="27"/>
          <w:szCs w:val="27"/>
        </w:rPr>
        <w:t>квалификационных</w:t>
      </w:r>
      <w:r>
        <w:rPr>
          <w:color w:val="242424"/>
          <w:spacing w:val="1"/>
          <w:w w:val="95"/>
          <w:sz w:val="27"/>
          <w:szCs w:val="27"/>
        </w:rPr>
        <w:t xml:space="preserve"> </w:t>
      </w:r>
      <w:r>
        <w:rPr>
          <w:color w:val="363636"/>
          <w:w w:val="95"/>
          <w:sz w:val="27"/>
          <w:szCs w:val="27"/>
        </w:rPr>
        <w:t>справочниках,</w:t>
      </w:r>
      <w:r>
        <w:rPr>
          <w:color w:val="363636"/>
          <w:spacing w:val="1"/>
          <w:w w:val="95"/>
          <w:sz w:val="27"/>
          <w:szCs w:val="27"/>
        </w:rPr>
        <w:t xml:space="preserve"> </w:t>
      </w:r>
      <w:r>
        <w:rPr>
          <w:color w:val="3A3A3A"/>
          <w:w w:val="95"/>
          <w:sz w:val="27"/>
          <w:szCs w:val="27"/>
        </w:rPr>
        <w:t>утверхдаемъіх</w:t>
      </w:r>
      <w:r>
        <w:rPr>
          <w:color w:val="3A3A3A"/>
          <w:spacing w:val="1"/>
          <w:w w:val="95"/>
          <w:sz w:val="27"/>
          <w:szCs w:val="27"/>
        </w:rPr>
        <w:t xml:space="preserve"> </w:t>
      </w:r>
      <w:r>
        <w:rPr>
          <w:color w:val="424242"/>
          <w:w w:val="95"/>
          <w:position w:val="3"/>
          <w:sz w:val="27"/>
          <w:szCs w:val="27"/>
        </w:rPr>
        <w:t>в</w:t>
      </w:r>
      <w:r>
        <w:rPr>
          <w:color w:val="424242"/>
          <w:spacing w:val="1"/>
          <w:w w:val="95"/>
          <w:position w:val="3"/>
          <w:sz w:val="27"/>
          <w:szCs w:val="27"/>
        </w:rPr>
        <w:t xml:space="preserve"> </w:t>
      </w:r>
      <w:r>
        <w:rPr>
          <w:color w:val="313131"/>
        </w:rPr>
        <w:t>порядке,</w:t>
      </w:r>
      <w:r>
        <w:rPr>
          <w:color w:val="313131"/>
          <w:spacing w:val="1"/>
        </w:rPr>
        <w:t xml:space="preserve"> </w:t>
      </w:r>
      <w:r>
        <w:rPr>
          <w:color w:val="383838"/>
        </w:rPr>
        <w:t>устанавливаемом</w:t>
      </w:r>
      <w:r>
        <w:rPr>
          <w:color w:val="383838"/>
          <w:spacing w:val="1"/>
        </w:rPr>
        <w:t xml:space="preserve"> </w:t>
      </w:r>
      <w:r>
        <w:rPr>
          <w:color w:val="343434"/>
        </w:rPr>
        <w:t>Правительством</w:t>
      </w:r>
      <w:r>
        <w:rPr>
          <w:color w:val="343434"/>
          <w:spacing w:val="1"/>
        </w:rPr>
        <w:t xml:space="preserve"> </w:t>
      </w:r>
      <w:r>
        <w:rPr>
          <w:color w:val="262626"/>
        </w:rPr>
        <w:t>Российской</w:t>
      </w:r>
      <w:r>
        <w:rPr>
          <w:color w:val="262626"/>
          <w:spacing w:val="1"/>
        </w:rPr>
        <w:t xml:space="preserve"> </w:t>
      </w:r>
      <w:r>
        <w:rPr>
          <w:color w:val="2B2B2B"/>
        </w:rPr>
        <w:t>Федерации,</w:t>
      </w:r>
      <w:r>
        <w:rPr>
          <w:color w:val="2B2B2B"/>
          <w:spacing w:val="1"/>
        </w:rPr>
        <w:t xml:space="preserve"> </w:t>
      </w:r>
      <w:r>
        <w:rPr>
          <w:color w:val="313131"/>
        </w:rPr>
        <w:t>или</w:t>
      </w:r>
      <w:r>
        <w:rPr>
          <w:color w:val="313131"/>
          <w:spacing w:val="1"/>
        </w:rPr>
        <w:t xml:space="preserve"> </w:t>
      </w:r>
      <w:r>
        <w:rPr>
          <w:color w:val="343434"/>
        </w:rPr>
        <w:t>соответствующим</w:t>
      </w:r>
      <w:r>
        <w:rPr>
          <w:color w:val="343434"/>
          <w:spacing w:val="4"/>
        </w:rPr>
        <w:t xml:space="preserve"> </w:t>
      </w:r>
      <w:r>
        <w:rPr>
          <w:color w:val="2B2B2B"/>
        </w:rPr>
        <w:t>положениям</w:t>
      </w:r>
      <w:r>
        <w:rPr>
          <w:color w:val="2B2B2B"/>
          <w:spacing w:val="50"/>
        </w:rPr>
        <w:t xml:space="preserve"> </w:t>
      </w:r>
      <w:r>
        <w:rPr>
          <w:color w:val="3D3D3D"/>
        </w:rPr>
        <w:t>профессиональных</w:t>
      </w:r>
      <w:r>
        <w:rPr>
          <w:color w:val="3D3D3D"/>
          <w:spacing w:val="13"/>
        </w:rPr>
        <w:t xml:space="preserve"> </w:t>
      </w:r>
      <w:r>
        <w:rPr>
          <w:color w:val="313131"/>
        </w:rPr>
        <w:t>стандартов.</w:t>
      </w:r>
    </w:p>
    <w:p w:rsidR="006D33B7" w:rsidRDefault="006D33B7">
      <w:pPr>
        <w:pStyle w:val="a5"/>
        <w:numPr>
          <w:ilvl w:val="2"/>
          <w:numId w:val="10"/>
        </w:numPr>
        <w:tabs>
          <w:tab w:val="left" w:pos="2862"/>
        </w:tabs>
        <w:kinsoku w:val="0"/>
        <w:overflowPunct w:val="0"/>
        <w:spacing w:line="249" w:lineRule="auto"/>
        <w:ind w:left="1422" w:right="1275" w:firstLine="690"/>
        <w:rPr>
          <w:color w:val="3F3F3F"/>
          <w:sz w:val="25"/>
          <w:szCs w:val="25"/>
        </w:rPr>
      </w:pPr>
      <w:r>
        <w:rPr>
          <w:color w:val="363636"/>
          <w:sz w:val="25"/>
          <w:szCs w:val="25"/>
        </w:rPr>
        <w:t>Изменение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определенных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сторонами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условий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трудового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договора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допускается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только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 xml:space="preserve">по </w:t>
      </w:r>
      <w:r>
        <w:rPr>
          <w:color w:val="3B3B3B"/>
          <w:sz w:val="25"/>
          <w:szCs w:val="25"/>
        </w:rPr>
        <w:t>соглашению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сторон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трудового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договора,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 xml:space="preserve">за </w:t>
      </w:r>
      <w:r>
        <w:rPr>
          <w:color w:val="242424"/>
          <w:sz w:val="25"/>
          <w:szCs w:val="25"/>
        </w:rPr>
        <w:t>исключением</w:t>
      </w:r>
      <w:r>
        <w:rPr>
          <w:color w:val="242424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случаев,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предусмотренных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TK</w:t>
      </w:r>
      <w:r>
        <w:rPr>
          <w:color w:val="464646"/>
          <w:spacing w:val="1"/>
          <w:sz w:val="25"/>
          <w:szCs w:val="25"/>
        </w:rPr>
        <w:t xml:space="preserve"> </w:t>
      </w:r>
      <w:r>
        <w:rPr>
          <w:color w:val="4B4B4B"/>
          <w:sz w:val="25"/>
          <w:szCs w:val="25"/>
        </w:rPr>
        <w:t>РФ.</w:t>
      </w:r>
      <w:r>
        <w:rPr>
          <w:color w:val="4B4B4B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Соглашение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об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изменении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определенных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сторонами</w:t>
      </w:r>
      <w:r>
        <w:rPr>
          <w:color w:val="2A2A2A"/>
          <w:spacing w:val="27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условий</w:t>
      </w:r>
      <w:r>
        <w:rPr>
          <w:color w:val="343434"/>
          <w:spacing w:val="26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трудового</w:t>
      </w:r>
      <w:r>
        <w:rPr>
          <w:color w:val="343434"/>
          <w:spacing w:val="22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договора</w:t>
      </w:r>
      <w:r>
        <w:rPr>
          <w:color w:val="2D2D2D"/>
          <w:spacing w:val="16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заключается</w:t>
      </w:r>
      <w:r>
        <w:rPr>
          <w:color w:val="333333"/>
          <w:spacing w:val="35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в</w:t>
      </w:r>
      <w:r>
        <w:rPr>
          <w:color w:val="2D2D2D"/>
          <w:spacing w:val="3"/>
          <w:sz w:val="25"/>
          <w:szCs w:val="25"/>
        </w:rPr>
        <w:t xml:space="preserve"> </w:t>
      </w:r>
      <w:r>
        <w:rPr>
          <w:color w:val="232323"/>
          <w:sz w:val="25"/>
          <w:szCs w:val="25"/>
        </w:rPr>
        <w:t>письменной</w:t>
      </w:r>
      <w:r>
        <w:rPr>
          <w:color w:val="232323"/>
          <w:spacing w:val="30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форме.</w:t>
      </w:r>
    </w:p>
    <w:p w:rsidR="006D33B7" w:rsidRDefault="006D33B7">
      <w:pPr>
        <w:pStyle w:val="a5"/>
        <w:numPr>
          <w:ilvl w:val="1"/>
          <w:numId w:val="10"/>
        </w:numPr>
        <w:tabs>
          <w:tab w:val="left" w:pos="2585"/>
        </w:tabs>
        <w:kinsoku w:val="0"/>
        <w:overflowPunct w:val="0"/>
        <w:spacing w:line="242" w:lineRule="auto"/>
        <w:ind w:left="1321" w:right="1144" w:firstLine="688"/>
        <w:rPr>
          <w:color w:val="4D4D4D"/>
          <w:sz w:val="25"/>
          <w:szCs w:val="25"/>
        </w:rPr>
      </w:pPr>
      <w:r>
        <w:rPr>
          <w:color w:val="3F3F3F"/>
          <w:sz w:val="25"/>
          <w:szCs w:val="25"/>
        </w:rPr>
        <w:t xml:space="preserve">По </w:t>
      </w:r>
      <w:r>
        <w:rPr>
          <w:color w:val="2F2F2F"/>
          <w:sz w:val="25"/>
          <w:szCs w:val="25"/>
        </w:rPr>
        <w:t xml:space="preserve">инициативе </w:t>
      </w:r>
      <w:r>
        <w:rPr>
          <w:color w:val="363636"/>
          <w:sz w:val="25"/>
          <w:szCs w:val="25"/>
        </w:rPr>
        <w:t xml:space="preserve">работодателя </w:t>
      </w:r>
      <w:r>
        <w:rPr>
          <w:color w:val="383838"/>
          <w:sz w:val="25"/>
          <w:szCs w:val="25"/>
        </w:rPr>
        <w:t xml:space="preserve">изменение </w:t>
      </w:r>
      <w:r>
        <w:rPr>
          <w:color w:val="363636"/>
          <w:sz w:val="25"/>
          <w:szCs w:val="25"/>
        </w:rPr>
        <w:t xml:space="preserve">определенных сторонами </w:t>
      </w:r>
      <w:r>
        <w:rPr>
          <w:color w:val="3F3F3F"/>
          <w:sz w:val="25"/>
          <w:szCs w:val="25"/>
        </w:rPr>
        <w:t>условий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трудового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договора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допускается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в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связи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525252"/>
          <w:sz w:val="25"/>
          <w:szCs w:val="25"/>
        </w:rPr>
        <w:t>с</w:t>
      </w:r>
      <w:r>
        <w:rPr>
          <w:color w:val="525252"/>
          <w:spacing w:val="1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>изменениями</w:t>
      </w:r>
      <w:r>
        <w:rPr>
          <w:color w:val="262626"/>
          <w:spacing w:val="1"/>
          <w:sz w:val="25"/>
          <w:szCs w:val="25"/>
        </w:rPr>
        <w:t xml:space="preserve"> </w:t>
      </w:r>
      <w:r>
        <w:rPr>
          <w:color w:val="282828"/>
          <w:sz w:val="25"/>
          <w:szCs w:val="25"/>
        </w:rPr>
        <w:t>организационных</w:t>
      </w:r>
      <w:r>
        <w:rPr>
          <w:color w:val="282828"/>
          <w:spacing w:val="1"/>
          <w:sz w:val="25"/>
          <w:szCs w:val="25"/>
        </w:rPr>
        <w:t xml:space="preserve"> </w:t>
      </w:r>
      <w:r>
        <w:rPr>
          <w:color w:val="424242"/>
          <w:position w:val="3"/>
          <w:sz w:val="25"/>
          <w:szCs w:val="25"/>
        </w:rPr>
        <w:t>или</w:t>
      </w:r>
      <w:r>
        <w:rPr>
          <w:color w:val="424242"/>
          <w:spacing w:val="1"/>
          <w:position w:val="3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технологических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условий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труда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(изменение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числа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групп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или</w:t>
      </w:r>
      <w:r>
        <w:rPr>
          <w:color w:val="363636"/>
          <w:spacing w:val="63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количества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 xml:space="preserve">воспитанников, </w:t>
      </w:r>
      <w:r>
        <w:rPr>
          <w:color w:val="383838"/>
          <w:sz w:val="25"/>
          <w:szCs w:val="25"/>
        </w:rPr>
        <w:t xml:space="preserve">изменение </w:t>
      </w:r>
      <w:r>
        <w:rPr>
          <w:color w:val="313131"/>
          <w:sz w:val="25"/>
          <w:szCs w:val="25"/>
        </w:rPr>
        <w:t xml:space="preserve">количества </w:t>
      </w:r>
      <w:r>
        <w:rPr>
          <w:color w:val="333333"/>
          <w:sz w:val="25"/>
          <w:szCs w:val="25"/>
        </w:rPr>
        <w:t xml:space="preserve">часов </w:t>
      </w:r>
      <w:r>
        <w:rPr>
          <w:color w:val="484848"/>
          <w:sz w:val="25"/>
          <w:szCs w:val="25"/>
        </w:rPr>
        <w:t xml:space="preserve">работы </w:t>
      </w:r>
      <w:r>
        <w:rPr>
          <w:color w:val="3F3F3F"/>
          <w:sz w:val="25"/>
          <w:szCs w:val="25"/>
        </w:rPr>
        <w:t xml:space="preserve">по </w:t>
      </w:r>
      <w:r>
        <w:rPr>
          <w:color w:val="343434"/>
          <w:sz w:val="25"/>
          <w:szCs w:val="25"/>
        </w:rPr>
        <w:t xml:space="preserve">учебному плану, </w:t>
      </w:r>
      <w:r>
        <w:rPr>
          <w:color w:val="363636"/>
          <w:sz w:val="25"/>
          <w:szCs w:val="25"/>
        </w:rPr>
        <w:t>проведение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эксперимента,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изменение</w:t>
      </w:r>
      <w:r>
        <w:rPr>
          <w:color w:val="2D2D2D"/>
          <w:spacing w:val="57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рех‹има</w:t>
      </w:r>
      <w:r>
        <w:rPr>
          <w:color w:val="3B3B3B"/>
          <w:spacing w:val="46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раdоты</w:t>
      </w:r>
      <w:r>
        <w:rPr>
          <w:color w:val="313131"/>
          <w:spacing w:val="43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Учреждения,</w:t>
      </w:r>
      <w:r>
        <w:rPr>
          <w:color w:val="383838"/>
          <w:spacing w:val="57"/>
          <w:sz w:val="25"/>
          <w:szCs w:val="25"/>
        </w:rPr>
        <w:t xml:space="preserve"> </w:t>
      </w:r>
      <w:r>
        <w:rPr>
          <w:color w:val="3F4272"/>
          <w:sz w:val="25"/>
          <w:szCs w:val="25"/>
        </w:rPr>
        <w:t>а</w:t>
      </w:r>
      <w:r>
        <w:rPr>
          <w:color w:val="3F4272"/>
          <w:spacing w:val="37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так</w:t>
      </w:r>
      <w:r>
        <w:rPr>
          <w:color w:val="363636"/>
          <w:spacing w:val="37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же</w:t>
      </w:r>
      <w:r>
        <w:rPr>
          <w:color w:val="3A3A3A"/>
          <w:spacing w:val="27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изменение</w:t>
      </w:r>
    </w:p>
    <w:p w:rsidR="006D33B7" w:rsidRDefault="006D33B7">
      <w:pPr>
        <w:pStyle w:val="a3"/>
        <w:kinsoku w:val="0"/>
        <w:overflowPunct w:val="0"/>
        <w:spacing w:line="247" w:lineRule="auto"/>
        <w:ind w:left="1340" w:right="1115" w:hanging="9"/>
        <w:rPr>
          <w:color w:val="343434"/>
        </w:rPr>
      </w:pPr>
      <w:r>
        <w:rPr>
          <w:color w:val="2A2A2A"/>
        </w:rPr>
        <w:t>образовательных</w:t>
      </w:r>
      <w:r>
        <w:rPr>
          <w:color w:val="2A2A2A"/>
          <w:spacing w:val="1"/>
        </w:rPr>
        <w:t xml:space="preserve"> </w:t>
      </w:r>
      <w:r>
        <w:rPr>
          <w:color w:val="383838"/>
        </w:rPr>
        <w:t>программ</w:t>
      </w:r>
      <w:r>
        <w:rPr>
          <w:color w:val="383838"/>
          <w:spacing w:val="1"/>
        </w:rPr>
        <w:t xml:space="preserve"> </w:t>
      </w:r>
      <w:r>
        <w:rPr>
          <w:color w:val="545454"/>
        </w:rPr>
        <w:t>и</w:t>
      </w:r>
      <w:r>
        <w:rPr>
          <w:color w:val="545454"/>
          <w:spacing w:val="1"/>
        </w:rPr>
        <w:t xml:space="preserve"> </w:t>
      </w:r>
      <w:r>
        <w:rPr>
          <w:color w:val="343434"/>
        </w:rPr>
        <w:t>т.д..)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при</w:t>
      </w:r>
      <w:r>
        <w:rPr>
          <w:color w:val="343434"/>
          <w:spacing w:val="1"/>
        </w:rPr>
        <w:t xml:space="preserve"> </w:t>
      </w:r>
      <w:r>
        <w:rPr>
          <w:color w:val="383838"/>
        </w:rPr>
        <w:t>продолжении</w:t>
      </w:r>
      <w:r>
        <w:rPr>
          <w:color w:val="383838"/>
          <w:spacing w:val="1"/>
        </w:rPr>
        <w:t xml:space="preserve"> </w:t>
      </w:r>
      <w:r>
        <w:rPr>
          <w:color w:val="363636"/>
        </w:rPr>
        <w:t>работником</w:t>
      </w:r>
      <w:r>
        <w:rPr>
          <w:color w:val="363636"/>
          <w:spacing w:val="63"/>
        </w:rPr>
        <w:t xml:space="preserve"> </w:t>
      </w:r>
      <w:r>
        <w:rPr>
          <w:color w:val="383838"/>
        </w:rPr>
        <w:t>работы</w:t>
      </w:r>
      <w:r>
        <w:rPr>
          <w:color w:val="383838"/>
          <w:spacing w:val="63"/>
        </w:rPr>
        <w:t xml:space="preserve"> </w:t>
      </w:r>
      <w:r>
        <w:rPr>
          <w:color w:val="444444"/>
        </w:rPr>
        <w:t>без</w:t>
      </w:r>
      <w:r>
        <w:rPr>
          <w:color w:val="444444"/>
          <w:spacing w:val="1"/>
        </w:rPr>
        <w:t xml:space="preserve"> </w:t>
      </w:r>
      <w:r>
        <w:rPr>
          <w:color w:val="363636"/>
        </w:rPr>
        <w:t>изменения</w:t>
      </w:r>
      <w:r>
        <w:rPr>
          <w:color w:val="363636"/>
          <w:spacing w:val="1"/>
        </w:rPr>
        <w:t xml:space="preserve"> </w:t>
      </w:r>
      <w:r>
        <w:rPr>
          <w:color w:val="3D3D3D"/>
        </w:rPr>
        <w:t>его</w:t>
      </w:r>
      <w:r>
        <w:rPr>
          <w:color w:val="3D3D3D"/>
          <w:spacing w:val="1"/>
        </w:rPr>
        <w:t xml:space="preserve"> </w:t>
      </w:r>
      <w:r>
        <w:rPr>
          <w:color w:val="363636"/>
        </w:rPr>
        <w:t>трудовой</w:t>
      </w:r>
      <w:r>
        <w:rPr>
          <w:color w:val="363636"/>
          <w:spacing w:val="1"/>
        </w:rPr>
        <w:t xml:space="preserve"> </w:t>
      </w:r>
      <w:r>
        <w:rPr>
          <w:color w:val="494949"/>
        </w:rPr>
        <w:t>функции</w:t>
      </w:r>
      <w:r>
        <w:rPr>
          <w:color w:val="494949"/>
          <w:spacing w:val="1"/>
        </w:rPr>
        <w:t xml:space="preserve"> </w:t>
      </w:r>
      <w:r>
        <w:rPr>
          <w:color w:val="343434"/>
        </w:rPr>
        <w:t>(работы</w:t>
      </w:r>
      <w:r>
        <w:rPr>
          <w:color w:val="343434"/>
          <w:spacing w:val="1"/>
        </w:rPr>
        <w:t xml:space="preserve"> </w:t>
      </w:r>
      <w:r>
        <w:rPr>
          <w:color w:val="4B4B4B"/>
        </w:rPr>
        <w:t>по</w:t>
      </w:r>
      <w:r>
        <w:rPr>
          <w:color w:val="4B4B4B"/>
          <w:spacing w:val="1"/>
        </w:rPr>
        <w:t xml:space="preserve"> </w:t>
      </w:r>
      <w:r>
        <w:rPr>
          <w:color w:val="383838"/>
        </w:rPr>
        <w:t>определённой</w:t>
      </w:r>
      <w:r>
        <w:rPr>
          <w:color w:val="383838"/>
          <w:spacing w:val="1"/>
        </w:rPr>
        <w:t xml:space="preserve"> </w:t>
      </w:r>
      <w:r>
        <w:rPr>
          <w:color w:val="333333"/>
        </w:rPr>
        <w:t>специальности,</w:t>
      </w:r>
      <w:r>
        <w:rPr>
          <w:color w:val="333333"/>
          <w:spacing w:val="1"/>
        </w:rPr>
        <w:t xml:space="preserve"> </w:t>
      </w:r>
      <w:r>
        <w:rPr>
          <w:color w:val="3A3A3A"/>
        </w:rPr>
        <w:t>квалификации</w:t>
      </w:r>
      <w:r>
        <w:rPr>
          <w:color w:val="3A3A3A"/>
          <w:spacing w:val="44"/>
        </w:rPr>
        <w:t xml:space="preserve"> </w:t>
      </w:r>
      <w:r>
        <w:rPr>
          <w:color w:val="424242"/>
        </w:rPr>
        <w:t>или</w:t>
      </w:r>
      <w:r>
        <w:rPr>
          <w:color w:val="424242"/>
          <w:spacing w:val="15"/>
        </w:rPr>
        <w:t xml:space="preserve"> </w:t>
      </w:r>
      <w:r>
        <w:rPr>
          <w:color w:val="343434"/>
        </w:rPr>
        <w:t>должности).</w:t>
      </w:r>
    </w:p>
    <w:p w:rsidR="006D33B7" w:rsidRDefault="006D33B7">
      <w:pPr>
        <w:pStyle w:val="a5"/>
        <w:numPr>
          <w:ilvl w:val="1"/>
          <w:numId w:val="10"/>
        </w:numPr>
        <w:tabs>
          <w:tab w:val="left" w:pos="2628"/>
        </w:tabs>
        <w:kinsoku w:val="0"/>
        <w:overflowPunct w:val="0"/>
        <w:spacing w:before="4" w:line="247" w:lineRule="auto"/>
        <w:ind w:left="1333" w:right="1112" w:firstLine="689"/>
        <w:rPr>
          <w:color w:val="343434"/>
          <w:sz w:val="25"/>
          <w:szCs w:val="25"/>
        </w:rPr>
      </w:pPr>
      <w:r>
        <w:rPr>
          <w:color w:val="484848"/>
          <w:sz w:val="25"/>
          <w:szCs w:val="25"/>
        </w:rPr>
        <w:t xml:space="preserve">О </w:t>
      </w:r>
      <w:r>
        <w:rPr>
          <w:color w:val="343434"/>
          <w:sz w:val="25"/>
          <w:szCs w:val="25"/>
        </w:rPr>
        <w:t xml:space="preserve">предстоящих </w:t>
      </w:r>
      <w:r>
        <w:rPr>
          <w:color w:val="2A2A2A"/>
          <w:sz w:val="25"/>
          <w:szCs w:val="25"/>
        </w:rPr>
        <w:t xml:space="preserve">изменениях </w:t>
      </w:r>
      <w:r>
        <w:rPr>
          <w:color w:val="2F2F2F"/>
          <w:sz w:val="25"/>
          <w:szCs w:val="25"/>
        </w:rPr>
        <w:t xml:space="preserve">определенных </w:t>
      </w:r>
      <w:r>
        <w:rPr>
          <w:color w:val="1C1C1C"/>
          <w:sz w:val="25"/>
          <w:szCs w:val="25"/>
        </w:rPr>
        <w:t xml:space="preserve">сторонами </w:t>
      </w:r>
      <w:r>
        <w:rPr>
          <w:color w:val="383838"/>
          <w:sz w:val="25"/>
          <w:szCs w:val="25"/>
        </w:rPr>
        <w:t xml:space="preserve">условий </w:t>
      </w:r>
      <w:r>
        <w:rPr>
          <w:color w:val="2F2F2F"/>
          <w:sz w:val="25"/>
          <w:szCs w:val="25"/>
        </w:rPr>
        <w:t>трудового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договора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работник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должен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 xml:space="preserve">быть </w:t>
      </w:r>
      <w:r>
        <w:rPr>
          <w:color w:val="313131"/>
          <w:sz w:val="25"/>
          <w:szCs w:val="25"/>
        </w:rPr>
        <w:t>уведомлён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работодателем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 xml:space="preserve">в </w:t>
      </w:r>
      <w:r>
        <w:rPr>
          <w:color w:val="383838"/>
          <w:sz w:val="25"/>
          <w:szCs w:val="25"/>
        </w:rPr>
        <w:t>письменной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форме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575757"/>
          <w:sz w:val="25"/>
          <w:szCs w:val="25"/>
        </w:rPr>
        <w:t>не</w:t>
      </w:r>
      <w:r>
        <w:rPr>
          <w:color w:val="575757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позднее,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 xml:space="preserve">чем </w:t>
      </w:r>
      <w:r>
        <w:rPr>
          <w:color w:val="3F3F3F"/>
          <w:sz w:val="25"/>
          <w:szCs w:val="25"/>
        </w:rPr>
        <w:t xml:space="preserve">за </w:t>
      </w:r>
      <w:r>
        <w:rPr>
          <w:color w:val="313131"/>
          <w:sz w:val="25"/>
          <w:szCs w:val="25"/>
        </w:rPr>
        <w:t xml:space="preserve">два </w:t>
      </w:r>
      <w:r>
        <w:rPr>
          <w:color w:val="383838"/>
          <w:sz w:val="25"/>
          <w:szCs w:val="25"/>
        </w:rPr>
        <w:t xml:space="preserve">месяца. </w:t>
      </w:r>
      <w:r>
        <w:rPr>
          <w:color w:val="3F3F3F"/>
          <w:sz w:val="25"/>
          <w:szCs w:val="25"/>
        </w:rPr>
        <w:t xml:space="preserve">Если </w:t>
      </w:r>
      <w:r>
        <w:rPr>
          <w:color w:val="2A2A2A"/>
          <w:sz w:val="25"/>
          <w:szCs w:val="25"/>
        </w:rPr>
        <w:t>работник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 xml:space="preserve">не </w:t>
      </w:r>
      <w:r>
        <w:rPr>
          <w:color w:val="343434"/>
          <w:sz w:val="25"/>
          <w:szCs w:val="25"/>
        </w:rPr>
        <w:t>согласен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D495D"/>
          <w:sz w:val="25"/>
          <w:szCs w:val="25"/>
        </w:rPr>
        <w:t>с</w:t>
      </w:r>
      <w:r>
        <w:rPr>
          <w:color w:val="2D495D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продолжением</w:t>
      </w:r>
      <w:r>
        <w:rPr>
          <w:color w:val="363636"/>
          <w:spacing w:val="62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работы</w:t>
      </w:r>
      <w:r>
        <w:rPr>
          <w:color w:val="3D3D3D"/>
          <w:spacing w:val="63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в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 xml:space="preserve">новых </w:t>
      </w:r>
      <w:r>
        <w:rPr>
          <w:color w:val="3B3B3B"/>
          <w:sz w:val="25"/>
          <w:szCs w:val="25"/>
        </w:rPr>
        <w:t xml:space="preserve">условиях, </w:t>
      </w:r>
      <w:r>
        <w:rPr>
          <w:color w:val="3A3A3A"/>
          <w:sz w:val="25"/>
          <w:szCs w:val="25"/>
        </w:rPr>
        <w:t xml:space="preserve">то </w:t>
      </w:r>
      <w:r>
        <w:rPr>
          <w:color w:val="343434"/>
          <w:sz w:val="25"/>
          <w:szCs w:val="25"/>
        </w:rPr>
        <w:t xml:space="preserve">работодатель </w:t>
      </w:r>
      <w:r>
        <w:rPr>
          <w:color w:val="3D3D3D"/>
          <w:sz w:val="25"/>
          <w:szCs w:val="25"/>
        </w:rPr>
        <w:t xml:space="preserve">обязан </w:t>
      </w:r>
      <w:r>
        <w:rPr>
          <w:color w:val="464646"/>
          <w:sz w:val="25"/>
          <w:szCs w:val="25"/>
        </w:rPr>
        <w:t xml:space="preserve">в </w:t>
      </w:r>
      <w:r>
        <w:rPr>
          <w:color w:val="2D2D2D"/>
          <w:sz w:val="25"/>
          <w:szCs w:val="25"/>
        </w:rPr>
        <w:t xml:space="preserve">письменной </w:t>
      </w:r>
      <w:r>
        <w:rPr>
          <w:color w:val="313131"/>
          <w:sz w:val="25"/>
          <w:szCs w:val="25"/>
        </w:rPr>
        <w:t xml:space="preserve">форме </w:t>
      </w:r>
      <w:r>
        <w:rPr>
          <w:color w:val="2B2B2B"/>
          <w:sz w:val="25"/>
          <w:szCs w:val="25"/>
        </w:rPr>
        <w:t xml:space="preserve">предложить </w:t>
      </w:r>
      <w:r>
        <w:rPr>
          <w:color w:val="343434"/>
          <w:sz w:val="25"/>
          <w:szCs w:val="25"/>
        </w:rPr>
        <w:t xml:space="preserve">ему </w:t>
      </w:r>
      <w:r>
        <w:rPr>
          <w:color w:val="3F3F3F"/>
          <w:sz w:val="25"/>
          <w:szCs w:val="25"/>
        </w:rPr>
        <w:t>иную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имеющуюся</w:t>
      </w:r>
      <w:r>
        <w:rPr>
          <w:color w:val="343434"/>
          <w:spacing w:val="36"/>
          <w:sz w:val="25"/>
          <w:szCs w:val="25"/>
        </w:rPr>
        <w:t xml:space="preserve"> </w:t>
      </w:r>
      <w:r>
        <w:rPr>
          <w:i/>
          <w:iCs/>
          <w:color w:val="4D4D4D"/>
          <w:sz w:val="25"/>
          <w:szCs w:val="25"/>
        </w:rPr>
        <w:t>в</w:t>
      </w:r>
      <w:r>
        <w:rPr>
          <w:i/>
          <w:iCs/>
          <w:color w:val="4D4D4D"/>
          <w:spacing w:val="18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Учреждении</w:t>
      </w:r>
      <w:r>
        <w:rPr>
          <w:color w:val="363636"/>
          <w:spacing w:val="4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работу,</w:t>
      </w:r>
      <w:r>
        <w:rPr>
          <w:color w:val="3F3F3F"/>
          <w:spacing w:val="22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соответствующую</w:t>
      </w:r>
      <w:r>
        <w:rPr>
          <w:color w:val="363636"/>
          <w:spacing w:val="10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его</w:t>
      </w:r>
      <w:r>
        <w:rPr>
          <w:color w:val="343434"/>
          <w:spacing w:val="2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квалификации</w:t>
      </w:r>
      <w:r>
        <w:rPr>
          <w:color w:val="2F2F2F"/>
          <w:spacing w:val="35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и</w:t>
      </w:r>
      <w:r>
        <w:rPr>
          <w:color w:val="414141"/>
          <w:spacing w:val="16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состоянию</w:t>
      </w:r>
    </w:p>
    <w:p w:rsidR="006D33B7" w:rsidRDefault="006D33B7">
      <w:pPr>
        <w:pStyle w:val="a3"/>
        <w:kinsoku w:val="0"/>
        <w:overflowPunct w:val="0"/>
        <w:spacing w:before="68"/>
        <w:ind w:left="1333"/>
        <w:jc w:val="left"/>
        <w:rPr>
          <w:color w:val="2B2B2B"/>
          <w:w w:val="105"/>
          <w:sz w:val="16"/>
          <w:szCs w:val="16"/>
        </w:rPr>
      </w:pPr>
      <w:r>
        <w:rPr>
          <w:color w:val="2B2B2B"/>
          <w:w w:val="105"/>
          <w:sz w:val="16"/>
          <w:szCs w:val="16"/>
        </w:rPr>
        <w:t>ЗДО]ЭОВЬЯ.</w:t>
      </w:r>
    </w:p>
    <w:p w:rsidR="006D33B7" w:rsidRDefault="006D33B7">
      <w:pPr>
        <w:pStyle w:val="a3"/>
        <w:kinsoku w:val="0"/>
        <w:overflowPunct w:val="0"/>
        <w:spacing w:before="34" w:line="235" w:lineRule="auto"/>
        <w:ind w:left="1325" w:right="1126" w:firstLine="687"/>
        <w:rPr>
          <w:rFonts w:ascii="Cambria" w:hAnsi="Cambria" w:cs="Cambria"/>
          <w:color w:val="2D2D2D"/>
        </w:rPr>
      </w:pPr>
      <w:r>
        <w:rPr>
          <w:rFonts w:ascii="Cambria" w:hAnsi="Cambria" w:cs="Cambria"/>
          <w:color w:val="414141"/>
          <w:w w:val="90"/>
        </w:rPr>
        <w:t xml:space="preserve">2.1 </w:t>
      </w:r>
      <w:r>
        <w:rPr>
          <w:rFonts w:ascii="Cambria" w:hAnsi="Cambria" w:cs="Cambria"/>
          <w:color w:val="3D3D3D"/>
          <w:w w:val="90"/>
        </w:rPr>
        <w:t>2.</w:t>
      </w:r>
      <w:r>
        <w:rPr>
          <w:rFonts w:ascii="Cambria" w:hAnsi="Cambria" w:cs="Cambria"/>
          <w:color w:val="3D3D3D"/>
          <w:spacing w:val="1"/>
          <w:w w:val="90"/>
        </w:rPr>
        <w:t xml:space="preserve"> </w:t>
      </w:r>
      <w:r>
        <w:rPr>
          <w:rFonts w:ascii="Cambria" w:hAnsi="Cambria" w:cs="Cambria"/>
          <w:color w:val="363636"/>
          <w:w w:val="90"/>
        </w:rPr>
        <w:t>Заключение</w:t>
      </w:r>
      <w:r>
        <w:rPr>
          <w:rFonts w:ascii="Cambria" w:hAnsi="Cambria" w:cs="Cambria"/>
          <w:color w:val="363636"/>
          <w:spacing w:val="1"/>
          <w:w w:val="90"/>
        </w:rPr>
        <w:t xml:space="preserve"> </w:t>
      </w:r>
      <w:r>
        <w:rPr>
          <w:rFonts w:ascii="Cambria" w:hAnsi="Cambria" w:cs="Cambria"/>
          <w:color w:val="363636"/>
          <w:w w:val="90"/>
        </w:rPr>
        <w:t>гражданско-правовых</w:t>
      </w:r>
      <w:r>
        <w:rPr>
          <w:rFonts w:ascii="Cambria" w:hAnsi="Cambria" w:cs="Cambria"/>
          <w:color w:val="363636"/>
          <w:spacing w:val="1"/>
          <w:w w:val="90"/>
        </w:rPr>
        <w:t xml:space="preserve"> </w:t>
      </w:r>
      <w:r>
        <w:rPr>
          <w:rFonts w:ascii="Cambria" w:hAnsi="Cambria" w:cs="Cambria"/>
          <w:color w:val="363636"/>
          <w:w w:val="90"/>
        </w:rPr>
        <w:t>договоров,</w:t>
      </w:r>
      <w:r>
        <w:rPr>
          <w:rFonts w:ascii="Cambria" w:hAnsi="Cambria" w:cs="Cambria"/>
          <w:color w:val="363636"/>
          <w:spacing w:val="1"/>
          <w:w w:val="90"/>
        </w:rPr>
        <w:t xml:space="preserve"> </w:t>
      </w:r>
      <w:r>
        <w:rPr>
          <w:rFonts w:ascii="Cambria" w:hAnsi="Cambria" w:cs="Cambria"/>
          <w:color w:val="343434"/>
          <w:w w:val="90"/>
        </w:rPr>
        <w:t>фактически</w:t>
      </w:r>
      <w:r>
        <w:rPr>
          <w:rFonts w:ascii="Cambria" w:hAnsi="Cambria" w:cs="Cambria"/>
          <w:color w:val="343434"/>
          <w:spacing w:val="1"/>
          <w:w w:val="90"/>
        </w:rPr>
        <w:t xml:space="preserve"> </w:t>
      </w:r>
      <w:r>
        <w:rPr>
          <w:rFonts w:ascii="Cambria" w:hAnsi="Cambria" w:cs="Cambria"/>
          <w:color w:val="363636"/>
          <w:w w:val="90"/>
        </w:rPr>
        <w:t>регулирующих</w:t>
      </w:r>
      <w:r>
        <w:rPr>
          <w:rFonts w:ascii="Cambria" w:hAnsi="Cambria" w:cs="Cambria"/>
          <w:color w:val="363636"/>
          <w:spacing w:val="1"/>
          <w:w w:val="90"/>
        </w:rPr>
        <w:t xml:space="preserve"> </w:t>
      </w:r>
      <w:r>
        <w:rPr>
          <w:rFonts w:ascii="Cambria" w:hAnsi="Cambria" w:cs="Cambria"/>
          <w:color w:val="383838"/>
          <w:w w:val="90"/>
        </w:rPr>
        <w:t>трудовые</w:t>
      </w:r>
      <w:r>
        <w:rPr>
          <w:rFonts w:ascii="Cambria" w:hAnsi="Cambria" w:cs="Cambria"/>
          <w:color w:val="383838"/>
          <w:spacing w:val="44"/>
        </w:rPr>
        <w:t xml:space="preserve"> </w:t>
      </w:r>
      <w:r>
        <w:rPr>
          <w:rFonts w:ascii="Cambria" w:hAnsi="Cambria" w:cs="Cambria"/>
          <w:color w:val="343434"/>
          <w:w w:val="90"/>
        </w:rPr>
        <w:t>отношения</w:t>
      </w:r>
      <w:r>
        <w:rPr>
          <w:rFonts w:ascii="Cambria" w:hAnsi="Cambria" w:cs="Cambria"/>
          <w:color w:val="343434"/>
          <w:spacing w:val="44"/>
        </w:rPr>
        <w:t xml:space="preserve"> </w:t>
      </w:r>
      <w:r>
        <w:rPr>
          <w:rFonts w:ascii="Cambria" w:hAnsi="Cambria" w:cs="Cambria"/>
          <w:color w:val="414141"/>
          <w:w w:val="90"/>
        </w:rPr>
        <w:t>между</w:t>
      </w:r>
      <w:r>
        <w:rPr>
          <w:rFonts w:ascii="Cambria" w:hAnsi="Cambria" w:cs="Cambria"/>
          <w:color w:val="414141"/>
          <w:spacing w:val="44"/>
        </w:rPr>
        <w:t xml:space="preserve"> </w:t>
      </w:r>
      <w:r>
        <w:rPr>
          <w:rFonts w:ascii="Cambria" w:hAnsi="Cambria" w:cs="Cambria"/>
          <w:color w:val="2D2D2D"/>
          <w:w w:val="90"/>
        </w:rPr>
        <w:t>работником</w:t>
      </w:r>
      <w:r>
        <w:rPr>
          <w:rFonts w:ascii="Cambria" w:hAnsi="Cambria" w:cs="Cambria"/>
          <w:color w:val="2D2D2D"/>
          <w:spacing w:val="44"/>
        </w:rPr>
        <w:t xml:space="preserve"> </w:t>
      </w:r>
      <w:r>
        <w:rPr>
          <w:rFonts w:ascii="Cambria" w:hAnsi="Cambria" w:cs="Cambria"/>
          <w:color w:val="3B3B3B"/>
          <w:w w:val="90"/>
        </w:rPr>
        <w:t xml:space="preserve">и </w:t>
      </w:r>
      <w:r>
        <w:rPr>
          <w:rFonts w:ascii="Cambria" w:hAnsi="Cambria" w:cs="Cambria"/>
          <w:color w:val="2A2A2A"/>
          <w:w w:val="90"/>
        </w:rPr>
        <w:t xml:space="preserve">работодателем, </w:t>
      </w:r>
      <w:r>
        <w:rPr>
          <w:rFonts w:ascii="Cambria" w:hAnsi="Cambria" w:cs="Cambria"/>
          <w:color w:val="3B3B3B"/>
          <w:w w:val="90"/>
        </w:rPr>
        <w:t xml:space="preserve">не </w:t>
      </w:r>
      <w:r>
        <w:rPr>
          <w:rFonts w:ascii="Cambria" w:hAnsi="Cambria" w:cs="Cambria"/>
          <w:color w:val="2F2F2F"/>
          <w:w w:val="90"/>
        </w:rPr>
        <w:t>допускается</w:t>
      </w:r>
      <w:r>
        <w:rPr>
          <w:rFonts w:ascii="Cambria" w:hAnsi="Cambria" w:cs="Cambria"/>
          <w:color w:val="2F2F2F"/>
          <w:spacing w:val="44"/>
        </w:rPr>
        <w:t xml:space="preserve"> </w:t>
      </w:r>
      <w:r>
        <w:rPr>
          <w:rFonts w:ascii="Cambria" w:hAnsi="Cambria" w:cs="Cambria"/>
          <w:color w:val="343434"/>
          <w:w w:val="90"/>
        </w:rPr>
        <w:t>согласно</w:t>
      </w:r>
      <w:r>
        <w:rPr>
          <w:rFonts w:ascii="Cambria" w:hAnsi="Cambria" w:cs="Cambria"/>
          <w:color w:val="343434"/>
          <w:spacing w:val="44"/>
        </w:rPr>
        <w:t xml:space="preserve"> </w:t>
      </w:r>
      <w:r>
        <w:rPr>
          <w:rFonts w:ascii="Cambria" w:hAnsi="Cambria" w:cs="Cambria"/>
          <w:color w:val="424242"/>
          <w:w w:val="90"/>
        </w:rPr>
        <w:t>ст.</w:t>
      </w:r>
      <w:r>
        <w:rPr>
          <w:rFonts w:ascii="Cambria" w:hAnsi="Cambria" w:cs="Cambria"/>
          <w:color w:val="424242"/>
          <w:spacing w:val="1"/>
          <w:w w:val="90"/>
        </w:rPr>
        <w:t xml:space="preserve"> </w:t>
      </w:r>
      <w:r>
        <w:rPr>
          <w:rFonts w:ascii="Cambria" w:hAnsi="Cambria" w:cs="Cambria"/>
          <w:color w:val="3B3B3B"/>
        </w:rPr>
        <w:t>15</w:t>
      </w:r>
      <w:r>
        <w:rPr>
          <w:rFonts w:ascii="Cambria" w:hAnsi="Cambria" w:cs="Cambria"/>
          <w:color w:val="3B3B3B"/>
          <w:spacing w:val="16"/>
        </w:rPr>
        <w:t xml:space="preserve"> </w:t>
      </w:r>
      <w:r>
        <w:rPr>
          <w:rFonts w:ascii="Cambria" w:hAnsi="Cambria" w:cs="Cambria"/>
          <w:color w:val="444444"/>
        </w:rPr>
        <w:t>TK</w:t>
      </w:r>
      <w:r>
        <w:rPr>
          <w:rFonts w:ascii="Cambria" w:hAnsi="Cambria" w:cs="Cambria"/>
          <w:color w:val="444444"/>
          <w:spacing w:val="17"/>
        </w:rPr>
        <w:t xml:space="preserve"> </w:t>
      </w:r>
      <w:r>
        <w:rPr>
          <w:rFonts w:ascii="Cambria" w:hAnsi="Cambria" w:cs="Cambria"/>
          <w:color w:val="2D2D2D"/>
        </w:rPr>
        <w:t>РФ.</w:t>
      </w:r>
    </w:p>
    <w:p w:rsidR="006D33B7" w:rsidRDefault="006D33B7">
      <w:pPr>
        <w:pStyle w:val="a3"/>
        <w:kinsoku w:val="0"/>
        <w:overflowPunct w:val="0"/>
        <w:spacing w:before="9"/>
        <w:ind w:left="1325" w:right="1138" w:firstLine="687"/>
        <w:rPr>
          <w:rFonts w:ascii="Cambria" w:hAnsi="Cambria" w:cs="Cambria"/>
          <w:color w:val="3A3A3A"/>
        </w:rPr>
      </w:pPr>
      <w:r>
        <w:rPr>
          <w:rFonts w:ascii="Cambria" w:hAnsi="Cambria" w:cs="Cambria"/>
          <w:color w:val="3B3B3B"/>
          <w:w w:val="95"/>
        </w:rPr>
        <w:t>2.13.</w:t>
      </w:r>
      <w:r>
        <w:rPr>
          <w:rFonts w:ascii="Cambria" w:hAnsi="Cambria" w:cs="Cambria"/>
          <w:color w:val="3B3B3B"/>
          <w:spacing w:val="1"/>
          <w:w w:val="95"/>
        </w:rPr>
        <w:t xml:space="preserve"> </w:t>
      </w:r>
      <w:r>
        <w:rPr>
          <w:rFonts w:ascii="Cambria" w:hAnsi="Cambria" w:cs="Cambria"/>
          <w:color w:val="383838"/>
          <w:w w:val="95"/>
        </w:rPr>
        <w:t>Прекращение</w:t>
      </w:r>
      <w:r>
        <w:rPr>
          <w:rFonts w:ascii="Cambria" w:hAnsi="Cambria" w:cs="Cambria"/>
          <w:color w:val="383838"/>
          <w:spacing w:val="1"/>
          <w:w w:val="95"/>
        </w:rPr>
        <w:t xml:space="preserve"> </w:t>
      </w:r>
      <w:r>
        <w:rPr>
          <w:rFonts w:ascii="Cambria" w:hAnsi="Cambria" w:cs="Cambria"/>
          <w:color w:val="3A3A3A"/>
          <w:w w:val="95"/>
        </w:rPr>
        <w:t>трудового</w:t>
      </w:r>
      <w:r>
        <w:rPr>
          <w:rFonts w:ascii="Cambria" w:hAnsi="Cambria" w:cs="Cambria"/>
          <w:color w:val="3A3A3A"/>
          <w:spacing w:val="1"/>
          <w:w w:val="95"/>
        </w:rPr>
        <w:t xml:space="preserve"> </w:t>
      </w:r>
      <w:r>
        <w:rPr>
          <w:rFonts w:ascii="Cambria" w:hAnsi="Cambria" w:cs="Cambria"/>
          <w:color w:val="3B3B3B"/>
          <w:w w:val="95"/>
        </w:rPr>
        <w:t>договора</w:t>
      </w:r>
      <w:r>
        <w:rPr>
          <w:rFonts w:ascii="Cambria" w:hAnsi="Cambria" w:cs="Cambria"/>
          <w:color w:val="3B3B3B"/>
          <w:spacing w:val="1"/>
          <w:w w:val="95"/>
        </w:rPr>
        <w:t xml:space="preserve"> </w:t>
      </w:r>
      <w:r>
        <w:rPr>
          <w:rFonts w:ascii="Cambria" w:hAnsi="Cambria" w:cs="Cambria"/>
          <w:color w:val="3A4669"/>
          <w:w w:val="95"/>
        </w:rPr>
        <w:t>с</w:t>
      </w:r>
      <w:r>
        <w:rPr>
          <w:rFonts w:ascii="Cambria" w:hAnsi="Cambria" w:cs="Cambria"/>
          <w:color w:val="3A4669"/>
          <w:spacing w:val="1"/>
          <w:w w:val="95"/>
        </w:rPr>
        <w:t xml:space="preserve"> </w:t>
      </w:r>
      <w:r>
        <w:rPr>
          <w:rFonts w:ascii="Cambria" w:hAnsi="Cambria" w:cs="Cambria"/>
          <w:color w:val="363636"/>
          <w:w w:val="95"/>
        </w:rPr>
        <w:t>работником</w:t>
      </w:r>
      <w:r>
        <w:rPr>
          <w:rFonts w:ascii="Cambria" w:hAnsi="Cambria" w:cs="Cambria"/>
          <w:color w:val="363636"/>
          <w:spacing w:val="1"/>
          <w:w w:val="95"/>
        </w:rPr>
        <w:t xml:space="preserve"> </w:t>
      </w:r>
      <w:r>
        <w:rPr>
          <w:rFonts w:ascii="Cambria" w:hAnsi="Cambria" w:cs="Cambria"/>
          <w:color w:val="2B2B2B"/>
          <w:w w:val="95"/>
        </w:rPr>
        <w:t>может</w:t>
      </w:r>
      <w:r>
        <w:rPr>
          <w:rFonts w:ascii="Cambria" w:hAnsi="Cambria" w:cs="Cambria"/>
          <w:color w:val="2B2B2B"/>
          <w:spacing w:val="1"/>
          <w:w w:val="95"/>
        </w:rPr>
        <w:t xml:space="preserve"> </w:t>
      </w:r>
      <w:r>
        <w:rPr>
          <w:rFonts w:ascii="Cambria" w:hAnsi="Cambria" w:cs="Cambria"/>
          <w:color w:val="313131"/>
          <w:w w:val="95"/>
        </w:rPr>
        <w:t>производиться</w:t>
      </w:r>
      <w:r>
        <w:rPr>
          <w:rFonts w:ascii="Cambria" w:hAnsi="Cambria" w:cs="Cambria"/>
          <w:color w:val="313131"/>
          <w:spacing w:val="1"/>
          <w:w w:val="95"/>
        </w:rPr>
        <w:t xml:space="preserve"> </w:t>
      </w:r>
      <w:r>
        <w:rPr>
          <w:rFonts w:ascii="Cambria" w:hAnsi="Cambria" w:cs="Cambria"/>
          <w:color w:val="3D3D3D"/>
          <w:w w:val="95"/>
        </w:rPr>
        <w:t>только</w:t>
      </w:r>
      <w:r>
        <w:rPr>
          <w:rFonts w:ascii="Cambria" w:hAnsi="Cambria" w:cs="Cambria"/>
          <w:color w:val="3D3D3D"/>
          <w:spacing w:val="1"/>
          <w:w w:val="95"/>
        </w:rPr>
        <w:t xml:space="preserve"> </w:t>
      </w:r>
      <w:r>
        <w:rPr>
          <w:rFonts w:ascii="Cambria" w:hAnsi="Cambria" w:cs="Cambria"/>
          <w:color w:val="464646"/>
          <w:w w:val="95"/>
        </w:rPr>
        <w:t>по</w:t>
      </w:r>
      <w:r>
        <w:rPr>
          <w:rFonts w:ascii="Cambria" w:hAnsi="Cambria" w:cs="Cambria"/>
          <w:color w:val="464646"/>
          <w:spacing w:val="1"/>
          <w:w w:val="95"/>
        </w:rPr>
        <w:t xml:space="preserve"> </w:t>
      </w:r>
      <w:r>
        <w:rPr>
          <w:rFonts w:ascii="Cambria" w:hAnsi="Cambria" w:cs="Cambria"/>
          <w:color w:val="3B3B3B"/>
          <w:w w:val="95"/>
        </w:rPr>
        <w:t>основанием.</w:t>
      </w:r>
      <w:r>
        <w:rPr>
          <w:rFonts w:ascii="Cambria" w:hAnsi="Cambria" w:cs="Cambria"/>
          <w:color w:val="3B3B3B"/>
          <w:spacing w:val="1"/>
          <w:w w:val="95"/>
        </w:rPr>
        <w:t xml:space="preserve"> </w:t>
      </w:r>
      <w:r>
        <w:rPr>
          <w:rFonts w:ascii="Cambria" w:hAnsi="Cambria" w:cs="Cambria"/>
          <w:color w:val="333333"/>
          <w:w w:val="95"/>
        </w:rPr>
        <w:t>предусмотренным</w:t>
      </w:r>
      <w:r>
        <w:rPr>
          <w:rFonts w:ascii="Cambria" w:hAnsi="Cambria" w:cs="Cambria"/>
          <w:color w:val="333333"/>
          <w:spacing w:val="1"/>
          <w:w w:val="95"/>
        </w:rPr>
        <w:t xml:space="preserve"> </w:t>
      </w:r>
      <w:r>
        <w:rPr>
          <w:rFonts w:ascii="Cambria" w:hAnsi="Cambria" w:cs="Cambria"/>
          <w:color w:val="363636"/>
          <w:w w:val="95"/>
        </w:rPr>
        <w:t>трудовых</w:t>
      </w:r>
      <w:r>
        <w:rPr>
          <w:rFonts w:ascii="Cambria" w:hAnsi="Cambria" w:cs="Cambria"/>
          <w:color w:val="363636"/>
          <w:spacing w:val="1"/>
          <w:w w:val="95"/>
        </w:rPr>
        <w:t xml:space="preserve"> </w:t>
      </w:r>
      <w:r>
        <w:rPr>
          <w:rFonts w:ascii="Cambria" w:hAnsi="Cambria" w:cs="Cambria"/>
          <w:color w:val="2B2B2B"/>
          <w:w w:val="95"/>
        </w:rPr>
        <w:t>законодательством</w:t>
      </w:r>
      <w:r>
        <w:rPr>
          <w:rFonts w:ascii="Cambria" w:hAnsi="Cambria" w:cs="Cambria"/>
          <w:color w:val="2B2B2B"/>
          <w:spacing w:val="1"/>
          <w:w w:val="95"/>
        </w:rPr>
        <w:t xml:space="preserve"> </w:t>
      </w:r>
      <w:r>
        <w:rPr>
          <w:rFonts w:ascii="Cambria" w:hAnsi="Cambria" w:cs="Cambria"/>
          <w:color w:val="414141"/>
          <w:w w:val="95"/>
        </w:rPr>
        <w:t>и</w:t>
      </w:r>
      <w:r>
        <w:rPr>
          <w:rFonts w:ascii="Cambria" w:hAnsi="Cambria" w:cs="Cambria"/>
          <w:color w:val="414141"/>
          <w:spacing w:val="1"/>
          <w:w w:val="95"/>
        </w:rPr>
        <w:t xml:space="preserve"> </w:t>
      </w:r>
      <w:r>
        <w:rPr>
          <w:rFonts w:ascii="Cambria" w:hAnsi="Cambria" w:cs="Cambria"/>
          <w:color w:val="3A3A3A"/>
          <w:w w:val="95"/>
        </w:rPr>
        <w:t>иными</w:t>
      </w:r>
      <w:r>
        <w:rPr>
          <w:rFonts w:ascii="Cambria" w:hAnsi="Cambria" w:cs="Cambria"/>
          <w:color w:val="3A3A3A"/>
          <w:spacing w:val="1"/>
          <w:w w:val="95"/>
        </w:rPr>
        <w:t xml:space="preserve"> </w:t>
      </w:r>
      <w:r>
        <w:rPr>
          <w:rFonts w:ascii="Cambria" w:hAnsi="Cambria" w:cs="Cambria"/>
          <w:color w:val="383838"/>
          <w:spacing w:val="-1"/>
        </w:rPr>
        <w:t>нормативными</w:t>
      </w:r>
      <w:r>
        <w:rPr>
          <w:rFonts w:ascii="Cambria" w:hAnsi="Cambria" w:cs="Cambria"/>
          <w:color w:val="383838"/>
          <w:spacing w:val="9"/>
        </w:rPr>
        <w:t xml:space="preserve"> </w:t>
      </w:r>
      <w:r>
        <w:rPr>
          <w:rFonts w:ascii="Cambria" w:hAnsi="Cambria" w:cs="Cambria"/>
          <w:color w:val="333333"/>
          <w:spacing w:val="-1"/>
        </w:rPr>
        <w:t>правовыми</w:t>
      </w:r>
      <w:r>
        <w:rPr>
          <w:rFonts w:ascii="Cambria" w:hAnsi="Cambria" w:cs="Cambria"/>
          <w:color w:val="333333"/>
          <w:spacing w:val="5"/>
        </w:rPr>
        <w:t xml:space="preserve"> </w:t>
      </w:r>
      <w:r>
        <w:rPr>
          <w:rFonts w:ascii="Cambria" w:hAnsi="Cambria" w:cs="Cambria"/>
          <w:color w:val="363636"/>
          <w:spacing w:val="-1"/>
        </w:rPr>
        <w:t>актами.</w:t>
      </w:r>
      <w:r>
        <w:rPr>
          <w:rFonts w:ascii="Cambria" w:hAnsi="Cambria" w:cs="Cambria"/>
          <w:color w:val="363636"/>
        </w:rPr>
        <w:t xml:space="preserve"> </w:t>
      </w:r>
      <w:r>
        <w:rPr>
          <w:rFonts w:ascii="Cambria" w:hAnsi="Cambria" w:cs="Cambria"/>
          <w:color w:val="2D2D2D"/>
          <w:spacing w:val="-1"/>
        </w:rPr>
        <w:t>содержащими</w:t>
      </w:r>
      <w:r>
        <w:rPr>
          <w:rFonts w:ascii="Cambria" w:hAnsi="Cambria" w:cs="Cambria"/>
          <w:color w:val="2D2D2D"/>
          <w:spacing w:val="14"/>
        </w:rPr>
        <w:t xml:space="preserve"> </w:t>
      </w:r>
      <w:r>
        <w:rPr>
          <w:rFonts w:ascii="Cambria" w:hAnsi="Cambria" w:cs="Cambria"/>
          <w:color w:val="333333"/>
          <w:spacing w:val="-1"/>
        </w:rPr>
        <w:t>нормы</w:t>
      </w:r>
      <w:r>
        <w:rPr>
          <w:rFonts w:ascii="Cambria" w:hAnsi="Cambria" w:cs="Cambria"/>
          <w:color w:val="333333"/>
          <w:spacing w:val="-3"/>
        </w:rPr>
        <w:t xml:space="preserve"> </w:t>
      </w:r>
      <w:r>
        <w:rPr>
          <w:rFonts w:ascii="Cambria" w:hAnsi="Cambria" w:cs="Cambria"/>
          <w:color w:val="363636"/>
          <w:spacing w:val="-1"/>
        </w:rPr>
        <w:t>трудового</w:t>
      </w:r>
      <w:r>
        <w:rPr>
          <w:rFonts w:ascii="Cambria" w:hAnsi="Cambria" w:cs="Cambria"/>
          <w:color w:val="363636"/>
          <w:spacing w:val="4"/>
        </w:rPr>
        <w:t xml:space="preserve"> </w:t>
      </w:r>
      <w:r>
        <w:rPr>
          <w:rFonts w:ascii="Cambria" w:hAnsi="Cambria" w:cs="Cambria"/>
          <w:color w:val="3A3A3A"/>
        </w:rPr>
        <w:t>права.</w:t>
      </w:r>
    </w:p>
    <w:p w:rsidR="006D33B7" w:rsidRDefault="006D33B7">
      <w:pPr>
        <w:pStyle w:val="a3"/>
        <w:kinsoku w:val="0"/>
        <w:overflowPunct w:val="0"/>
        <w:spacing w:before="9"/>
        <w:jc w:val="left"/>
        <w:rPr>
          <w:rFonts w:ascii="Cambria" w:hAnsi="Cambria" w:cs="Cambria"/>
        </w:rPr>
      </w:pPr>
    </w:p>
    <w:p w:rsidR="006D33B7" w:rsidRDefault="006D33B7">
      <w:pPr>
        <w:pStyle w:val="a5"/>
        <w:numPr>
          <w:ilvl w:val="0"/>
          <w:numId w:val="12"/>
        </w:numPr>
        <w:tabs>
          <w:tab w:val="left" w:pos="2108"/>
        </w:tabs>
        <w:kinsoku w:val="0"/>
        <w:overflowPunct w:val="0"/>
        <w:ind w:left="2107" w:hanging="248"/>
        <w:rPr>
          <w:rFonts w:ascii="Cambria" w:hAnsi="Cambria" w:cs="Cambria"/>
          <w:color w:val="424242"/>
          <w:w w:val="90"/>
          <w:sz w:val="25"/>
          <w:szCs w:val="25"/>
        </w:rPr>
      </w:pPr>
      <w:r>
        <w:rPr>
          <w:rFonts w:ascii="Cambria" w:hAnsi="Cambria" w:cs="Cambria"/>
          <w:color w:val="333333"/>
          <w:w w:val="90"/>
          <w:sz w:val="25"/>
          <w:szCs w:val="25"/>
        </w:rPr>
        <w:t>Подготовка</w:t>
      </w:r>
      <w:r>
        <w:rPr>
          <w:rFonts w:ascii="Cambria" w:hAnsi="Cambria" w:cs="Cambria"/>
          <w:color w:val="333333"/>
          <w:spacing w:val="63"/>
          <w:sz w:val="25"/>
          <w:szCs w:val="25"/>
        </w:rPr>
        <w:t xml:space="preserve"> </w:t>
      </w:r>
      <w:r>
        <w:rPr>
          <w:rFonts w:ascii="Cambria" w:hAnsi="Cambria" w:cs="Cambria"/>
          <w:color w:val="494949"/>
          <w:w w:val="90"/>
          <w:sz w:val="25"/>
          <w:szCs w:val="25"/>
        </w:rPr>
        <w:t>и</w:t>
      </w:r>
      <w:r>
        <w:rPr>
          <w:rFonts w:ascii="Cambria" w:hAnsi="Cambria" w:cs="Cambria"/>
          <w:color w:val="494949"/>
          <w:spacing w:val="53"/>
          <w:sz w:val="25"/>
          <w:szCs w:val="25"/>
        </w:rPr>
        <w:t xml:space="preserve"> </w:t>
      </w:r>
      <w:r>
        <w:rPr>
          <w:rFonts w:ascii="Cambria" w:hAnsi="Cambria" w:cs="Cambria"/>
          <w:color w:val="3A3A3A"/>
          <w:w w:val="90"/>
          <w:sz w:val="25"/>
          <w:szCs w:val="25"/>
        </w:rPr>
        <w:t>дополнительное</w:t>
      </w:r>
      <w:r>
        <w:rPr>
          <w:rFonts w:ascii="Cambria" w:hAnsi="Cambria" w:cs="Cambria"/>
          <w:color w:val="3A3A3A"/>
          <w:spacing w:val="37"/>
          <w:w w:val="90"/>
          <w:sz w:val="25"/>
          <w:szCs w:val="25"/>
        </w:rPr>
        <w:t xml:space="preserve"> </w:t>
      </w:r>
      <w:r>
        <w:rPr>
          <w:rFonts w:ascii="Cambria" w:hAnsi="Cambria" w:cs="Cambria"/>
          <w:color w:val="2D2D2D"/>
          <w:w w:val="90"/>
          <w:sz w:val="25"/>
          <w:szCs w:val="25"/>
        </w:rPr>
        <w:t>профессиональное</w:t>
      </w:r>
      <w:r>
        <w:rPr>
          <w:rFonts w:ascii="Cambria" w:hAnsi="Cambria" w:cs="Cambria"/>
          <w:color w:val="2D2D2D"/>
          <w:spacing w:val="36"/>
          <w:w w:val="90"/>
          <w:sz w:val="25"/>
          <w:szCs w:val="25"/>
        </w:rPr>
        <w:t xml:space="preserve"> </w:t>
      </w:r>
      <w:r>
        <w:rPr>
          <w:rFonts w:ascii="Cambria" w:hAnsi="Cambria" w:cs="Cambria"/>
          <w:color w:val="1A1A1A"/>
          <w:w w:val="90"/>
          <w:sz w:val="25"/>
          <w:szCs w:val="25"/>
        </w:rPr>
        <w:t>образование</w:t>
      </w:r>
      <w:r>
        <w:rPr>
          <w:rFonts w:ascii="Cambria" w:hAnsi="Cambria" w:cs="Cambria"/>
          <w:color w:val="1A1A1A"/>
          <w:spacing w:val="74"/>
          <w:sz w:val="25"/>
          <w:szCs w:val="25"/>
        </w:rPr>
        <w:t xml:space="preserve"> </w:t>
      </w:r>
      <w:r>
        <w:rPr>
          <w:rFonts w:ascii="Cambria" w:hAnsi="Cambria" w:cs="Cambria"/>
          <w:color w:val="363636"/>
          <w:w w:val="90"/>
          <w:sz w:val="25"/>
          <w:szCs w:val="25"/>
        </w:rPr>
        <w:t>работников</w:t>
      </w:r>
    </w:p>
    <w:p w:rsidR="006D33B7" w:rsidRDefault="006D33B7">
      <w:pPr>
        <w:pStyle w:val="a3"/>
        <w:kinsoku w:val="0"/>
        <w:overflowPunct w:val="0"/>
        <w:spacing w:before="4"/>
        <w:jc w:val="left"/>
        <w:rPr>
          <w:rFonts w:ascii="Cambria" w:hAnsi="Cambria" w:cs="Cambria"/>
          <w:sz w:val="26"/>
          <w:szCs w:val="26"/>
        </w:rPr>
      </w:pPr>
    </w:p>
    <w:p w:rsidR="006D33B7" w:rsidRDefault="006D33B7">
      <w:pPr>
        <w:pStyle w:val="a5"/>
        <w:numPr>
          <w:ilvl w:val="1"/>
          <w:numId w:val="12"/>
        </w:numPr>
        <w:tabs>
          <w:tab w:val="left" w:pos="2524"/>
        </w:tabs>
        <w:kinsoku w:val="0"/>
        <w:overflowPunct w:val="0"/>
        <w:spacing w:line="247" w:lineRule="auto"/>
        <w:ind w:right="1121" w:firstLine="682"/>
        <w:rPr>
          <w:color w:val="2B2B2B"/>
          <w:sz w:val="25"/>
          <w:szCs w:val="25"/>
        </w:rPr>
      </w:pPr>
      <w:r>
        <w:rPr>
          <w:color w:val="2D2D2D"/>
          <w:sz w:val="25"/>
          <w:szCs w:val="25"/>
        </w:rPr>
        <w:t>Работодатель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определяет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необходимость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подготовки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и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дополнительного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профессионального</w:t>
      </w:r>
      <w:r>
        <w:rPr>
          <w:color w:val="313131"/>
          <w:spacing w:val="10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образования</w:t>
      </w:r>
      <w:r>
        <w:rPr>
          <w:color w:val="2F2F2F"/>
          <w:spacing w:val="3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работников</w:t>
      </w:r>
      <w:r>
        <w:rPr>
          <w:color w:val="333333"/>
          <w:spacing w:val="22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для</w:t>
      </w:r>
      <w:r>
        <w:rPr>
          <w:color w:val="363636"/>
          <w:spacing w:val="19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нужд</w:t>
      </w:r>
      <w:r>
        <w:rPr>
          <w:color w:val="383838"/>
          <w:spacing w:val="7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Учреждения.</w:t>
      </w:r>
    </w:p>
    <w:p w:rsidR="006D33B7" w:rsidRDefault="006D33B7">
      <w:pPr>
        <w:pStyle w:val="a3"/>
        <w:kinsoku w:val="0"/>
        <w:overflowPunct w:val="0"/>
        <w:spacing w:line="244" w:lineRule="auto"/>
        <w:ind w:left="1324" w:right="1150" w:firstLine="685"/>
        <w:rPr>
          <w:color w:val="3B3B3B"/>
        </w:rPr>
      </w:pPr>
      <w:r>
        <w:rPr>
          <w:color w:val="424242"/>
        </w:rPr>
        <w:t>Формы</w:t>
      </w:r>
      <w:r>
        <w:rPr>
          <w:color w:val="424242"/>
          <w:spacing w:val="1"/>
        </w:rPr>
        <w:t xml:space="preserve"> </w:t>
      </w:r>
      <w:r>
        <w:rPr>
          <w:color w:val="343434"/>
        </w:rPr>
        <w:t>подготовки</w:t>
      </w:r>
      <w:r>
        <w:rPr>
          <w:color w:val="343434"/>
          <w:spacing w:val="1"/>
        </w:rPr>
        <w:t xml:space="preserve"> </w:t>
      </w:r>
      <w:r>
        <w:rPr>
          <w:color w:val="565656"/>
        </w:rPr>
        <w:t>и</w:t>
      </w:r>
      <w:r>
        <w:rPr>
          <w:color w:val="565656"/>
          <w:spacing w:val="1"/>
        </w:rPr>
        <w:t xml:space="preserve"> </w:t>
      </w:r>
      <w:r>
        <w:rPr>
          <w:color w:val="262626"/>
        </w:rPr>
        <w:t>дополнительного</w:t>
      </w:r>
      <w:r>
        <w:rPr>
          <w:color w:val="262626"/>
          <w:spacing w:val="1"/>
        </w:rPr>
        <w:t xml:space="preserve"> </w:t>
      </w:r>
      <w:r>
        <w:rPr>
          <w:color w:val="3A3A3A"/>
        </w:rPr>
        <w:t>профессионального</w:t>
      </w:r>
      <w:r>
        <w:rPr>
          <w:color w:val="3A3A3A"/>
          <w:spacing w:val="1"/>
        </w:rPr>
        <w:t xml:space="preserve"> </w:t>
      </w:r>
      <w:r>
        <w:rPr>
          <w:color w:val="3D3D3D"/>
        </w:rPr>
        <w:t>образования</w:t>
      </w:r>
      <w:r>
        <w:rPr>
          <w:color w:val="3D3D3D"/>
          <w:spacing w:val="1"/>
        </w:rPr>
        <w:t xml:space="preserve"> </w:t>
      </w:r>
      <w:r>
        <w:rPr>
          <w:color w:val="363636"/>
        </w:rPr>
        <w:t>работников,</w:t>
      </w:r>
      <w:r>
        <w:rPr>
          <w:color w:val="363636"/>
          <w:spacing w:val="1"/>
        </w:rPr>
        <w:t xml:space="preserve"> </w:t>
      </w:r>
      <w:r>
        <w:rPr>
          <w:color w:val="2F2F2F"/>
        </w:rPr>
        <w:t>перечень</w:t>
      </w:r>
      <w:r>
        <w:rPr>
          <w:color w:val="2F2F2F"/>
          <w:spacing w:val="1"/>
        </w:rPr>
        <w:t xml:space="preserve"> </w:t>
      </w:r>
      <w:r>
        <w:rPr>
          <w:color w:val="333333"/>
        </w:rPr>
        <w:t>необходимых</w:t>
      </w:r>
      <w:r>
        <w:rPr>
          <w:color w:val="333333"/>
          <w:spacing w:val="1"/>
        </w:rPr>
        <w:t xml:space="preserve"> </w:t>
      </w:r>
      <w:r>
        <w:rPr>
          <w:color w:val="2F2F2F"/>
        </w:rPr>
        <w:t>профессий</w:t>
      </w:r>
      <w:r>
        <w:rPr>
          <w:color w:val="2F2F2F"/>
          <w:spacing w:val="1"/>
        </w:rPr>
        <w:t xml:space="preserve"> </w:t>
      </w:r>
      <w:r>
        <w:rPr>
          <w:color w:val="4F4F4F"/>
        </w:rPr>
        <w:t>и</w:t>
      </w:r>
      <w:r>
        <w:rPr>
          <w:color w:val="4F4F4F"/>
          <w:spacing w:val="1"/>
        </w:rPr>
        <w:t xml:space="preserve"> </w:t>
      </w:r>
      <w:r>
        <w:rPr>
          <w:color w:val="383838"/>
        </w:rPr>
        <w:t>специальностей</w:t>
      </w:r>
      <w:r>
        <w:rPr>
          <w:color w:val="383838"/>
          <w:spacing w:val="1"/>
        </w:rPr>
        <w:t xml:space="preserve"> </w:t>
      </w:r>
      <w:r>
        <w:rPr>
          <w:color w:val="444444"/>
        </w:rPr>
        <w:t>определяются</w:t>
      </w:r>
      <w:r>
        <w:rPr>
          <w:color w:val="444444"/>
          <w:spacing w:val="1"/>
        </w:rPr>
        <w:t xml:space="preserve"> </w:t>
      </w:r>
      <w:r>
        <w:rPr>
          <w:color w:val="363636"/>
        </w:rPr>
        <w:t xml:space="preserve">работодателем </w:t>
      </w:r>
      <w:r>
        <w:rPr>
          <w:color w:val="3A3A3A"/>
        </w:rPr>
        <w:t xml:space="preserve">по </w:t>
      </w:r>
      <w:r>
        <w:rPr>
          <w:color w:val="343434"/>
        </w:rPr>
        <w:t xml:space="preserve">согласованию </w:t>
      </w:r>
      <w:r>
        <w:rPr>
          <w:color w:val="2F2F2F"/>
        </w:rPr>
        <w:t xml:space="preserve">с </w:t>
      </w:r>
      <w:r>
        <w:rPr>
          <w:color w:val="3F3F3F"/>
        </w:rPr>
        <w:t xml:space="preserve">Профкомом </w:t>
      </w:r>
      <w:r>
        <w:rPr>
          <w:color w:val="4B4B4B"/>
        </w:rPr>
        <w:t xml:space="preserve">в </w:t>
      </w:r>
      <w:r>
        <w:rPr>
          <w:color w:val="3B3B3B"/>
        </w:rPr>
        <w:t xml:space="preserve">порядке, </w:t>
      </w:r>
      <w:r>
        <w:rPr>
          <w:color w:val="3D3D3D"/>
        </w:rPr>
        <w:t xml:space="preserve">установленном </w:t>
      </w:r>
      <w:r>
        <w:rPr>
          <w:color w:val="484848"/>
        </w:rPr>
        <w:t xml:space="preserve">статьен </w:t>
      </w:r>
      <w:r>
        <w:rPr>
          <w:color w:val="56646E"/>
        </w:rPr>
        <w:t>3</w:t>
      </w:r>
      <w:r>
        <w:rPr>
          <w:color w:val="545454"/>
        </w:rPr>
        <w:t>*2</w:t>
      </w:r>
      <w:r>
        <w:rPr>
          <w:color w:val="545454"/>
          <w:spacing w:val="1"/>
        </w:rPr>
        <w:t xml:space="preserve"> </w:t>
      </w:r>
      <w:r>
        <w:rPr>
          <w:color w:val="757575"/>
        </w:rPr>
        <w:t>TK</w:t>
      </w:r>
      <w:r>
        <w:rPr>
          <w:color w:val="757575"/>
          <w:spacing w:val="25"/>
        </w:rPr>
        <w:t xml:space="preserve"> </w:t>
      </w:r>
      <w:r>
        <w:rPr>
          <w:color w:val="3B3B3B"/>
        </w:rPr>
        <w:t>РФ</w:t>
      </w:r>
      <w:r>
        <w:rPr>
          <w:color w:val="3B3B3B"/>
          <w:spacing w:val="9"/>
        </w:rPr>
        <w:t xml:space="preserve"> </w:t>
      </w:r>
      <w:r>
        <w:rPr>
          <w:color w:val="383838"/>
        </w:rPr>
        <w:t>для</w:t>
      </w:r>
      <w:r>
        <w:rPr>
          <w:color w:val="383838"/>
          <w:spacing w:val="16"/>
        </w:rPr>
        <w:t xml:space="preserve"> </w:t>
      </w:r>
      <w:r>
        <w:rPr>
          <w:color w:val="383838"/>
        </w:rPr>
        <w:t>принятия</w:t>
      </w:r>
      <w:r>
        <w:rPr>
          <w:color w:val="383838"/>
          <w:spacing w:val="27"/>
        </w:rPr>
        <w:t xml:space="preserve"> </w:t>
      </w:r>
      <w:r>
        <w:rPr>
          <w:color w:val="3A3A3A"/>
        </w:rPr>
        <w:t>локальных</w:t>
      </w:r>
      <w:r>
        <w:rPr>
          <w:color w:val="3A3A3A"/>
          <w:spacing w:val="38"/>
        </w:rPr>
        <w:t xml:space="preserve"> </w:t>
      </w:r>
      <w:r>
        <w:rPr>
          <w:color w:val="343434"/>
        </w:rPr>
        <w:t>нормативных</w:t>
      </w:r>
      <w:r>
        <w:rPr>
          <w:color w:val="343434"/>
          <w:spacing w:val="35"/>
        </w:rPr>
        <w:t xml:space="preserve"> </w:t>
      </w:r>
      <w:r>
        <w:rPr>
          <w:color w:val="3B3B3B"/>
        </w:rPr>
        <w:t>актов.</w:t>
      </w:r>
    </w:p>
    <w:p w:rsidR="006D33B7" w:rsidRDefault="006D33B7">
      <w:pPr>
        <w:pStyle w:val="a5"/>
        <w:numPr>
          <w:ilvl w:val="1"/>
          <w:numId w:val="12"/>
        </w:numPr>
        <w:tabs>
          <w:tab w:val="left" w:pos="2454"/>
        </w:tabs>
        <w:kinsoku w:val="0"/>
        <w:overflowPunct w:val="0"/>
        <w:spacing w:line="287" w:lineRule="exact"/>
        <w:ind w:left="2453" w:hanging="455"/>
        <w:rPr>
          <w:color w:val="343434"/>
          <w:sz w:val="25"/>
          <w:szCs w:val="25"/>
        </w:rPr>
      </w:pPr>
      <w:r>
        <w:rPr>
          <w:color w:val="343434"/>
          <w:sz w:val="25"/>
          <w:szCs w:val="25"/>
        </w:rPr>
        <w:t>Работодатель</w:t>
      </w:r>
      <w:r>
        <w:rPr>
          <w:color w:val="343434"/>
          <w:spacing w:val="18"/>
          <w:sz w:val="25"/>
          <w:szCs w:val="25"/>
        </w:rPr>
        <w:t xml:space="preserve"> </w:t>
      </w:r>
      <w:r>
        <w:rPr>
          <w:color w:val="232323"/>
          <w:sz w:val="25"/>
          <w:szCs w:val="25"/>
        </w:rPr>
        <w:t>обязуется:</w:t>
      </w:r>
    </w:p>
    <w:p w:rsidR="006D33B7" w:rsidRDefault="006D33B7">
      <w:pPr>
        <w:pStyle w:val="a5"/>
        <w:numPr>
          <w:ilvl w:val="2"/>
          <w:numId w:val="12"/>
        </w:numPr>
        <w:tabs>
          <w:tab w:val="left" w:pos="2698"/>
        </w:tabs>
        <w:kinsoku w:val="0"/>
        <w:overflowPunct w:val="0"/>
        <w:spacing w:before="10" w:line="283" w:lineRule="exact"/>
        <w:rPr>
          <w:color w:val="3A3A3A"/>
          <w:sz w:val="25"/>
          <w:szCs w:val="25"/>
        </w:rPr>
      </w:pPr>
      <w:r>
        <w:rPr>
          <w:color w:val="343434"/>
          <w:sz w:val="25"/>
          <w:szCs w:val="25"/>
        </w:rPr>
        <w:t>Организовывать</w:t>
      </w:r>
      <w:r>
        <w:rPr>
          <w:color w:val="343434"/>
          <w:spacing w:val="13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профессиональное</w:t>
      </w:r>
      <w:r>
        <w:rPr>
          <w:color w:val="383838"/>
          <w:spacing w:val="8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обучение,</w:t>
      </w:r>
      <w:r>
        <w:rPr>
          <w:color w:val="424242"/>
          <w:spacing w:val="97"/>
          <w:sz w:val="25"/>
          <w:szCs w:val="25"/>
        </w:rPr>
        <w:t xml:space="preserve"> </w:t>
      </w:r>
      <w:r>
        <w:rPr>
          <w:color w:val="595959"/>
          <w:sz w:val="25"/>
          <w:szCs w:val="25"/>
        </w:rPr>
        <w:t>в</w:t>
      </w:r>
      <w:r>
        <w:rPr>
          <w:color w:val="595959"/>
          <w:spacing w:val="68"/>
          <w:sz w:val="25"/>
          <w:szCs w:val="25"/>
        </w:rPr>
        <w:t xml:space="preserve"> </w:t>
      </w:r>
      <w:r>
        <w:rPr>
          <w:color w:val="494949"/>
          <w:sz w:val="25"/>
          <w:szCs w:val="25"/>
        </w:rPr>
        <w:t>том</w:t>
      </w:r>
      <w:r>
        <w:rPr>
          <w:color w:val="494949"/>
          <w:spacing w:val="84"/>
          <w:sz w:val="25"/>
          <w:szCs w:val="25"/>
        </w:rPr>
        <w:t xml:space="preserve"> </w:t>
      </w:r>
      <w:r>
        <w:rPr>
          <w:color w:val="4B4B4B"/>
          <w:sz w:val="25"/>
          <w:szCs w:val="25"/>
        </w:rPr>
        <w:t>числе</w:t>
      </w:r>
      <w:r>
        <w:rPr>
          <w:color w:val="4B4B4B"/>
          <w:spacing w:val="87"/>
          <w:sz w:val="25"/>
          <w:szCs w:val="25"/>
        </w:rPr>
        <w:t xml:space="preserve"> </w:t>
      </w:r>
      <w:r>
        <w:rPr>
          <w:color w:val="696969"/>
          <w:sz w:val="25"/>
          <w:szCs w:val="25"/>
        </w:rPr>
        <w:t>повышепі'</w:t>
      </w:r>
    </w:p>
    <w:p w:rsidR="006D33B7" w:rsidRDefault="006D33B7">
      <w:pPr>
        <w:pStyle w:val="a3"/>
        <w:kinsoku w:val="0"/>
        <w:overflowPunct w:val="0"/>
        <w:spacing w:line="283" w:lineRule="exact"/>
        <w:ind w:left="1596"/>
        <w:rPr>
          <w:color w:val="313131"/>
          <w:w w:val="95"/>
        </w:rPr>
      </w:pPr>
      <w:r>
        <w:rPr>
          <w:color w:val="7E7E7E"/>
          <w:w w:val="95"/>
        </w:rPr>
        <w:t>..з</w:t>
      </w:r>
      <w:r>
        <w:rPr>
          <w:color w:val="7E7E7E"/>
          <w:spacing w:val="-10"/>
          <w:w w:val="95"/>
        </w:rPr>
        <w:t xml:space="preserve"> </w:t>
      </w:r>
      <w:r>
        <w:rPr>
          <w:color w:val="383838"/>
          <w:w w:val="95"/>
        </w:rPr>
        <w:t>пфикации</w:t>
      </w:r>
      <w:r>
        <w:rPr>
          <w:color w:val="383838"/>
          <w:spacing w:val="55"/>
          <w:w w:val="95"/>
        </w:rPr>
        <w:t xml:space="preserve"> </w:t>
      </w:r>
      <w:r>
        <w:rPr>
          <w:color w:val="313131"/>
          <w:w w:val="95"/>
        </w:rPr>
        <w:t>работников.</w:t>
      </w:r>
    </w:p>
    <w:p w:rsidR="006D33B7" w:rsidRDefault="006D33B7">
      <w:pPr>
        <w:pStyle w:val="a3"/>
        <w:kinsoku w:val="0"/>
        <w:overflowPunct w:val="0"/>
        <w:spacing w:line="283" w:lineRule="exact"/>
        <w:ind w:left="1596"/>
        <w:rPr>
          <w:color w:val="313131"/>
          <w:w w:val="95"/>
        </w:rPr>
        <w:sectPr w:rsidR="006D33B7">
          <w:pgSz w:w="11900" w:h="16840"/>
          <w:pgMar w:top="1220" w:right="0" w:bottom="280" w:left="0" w:header="720" w:footer="720" w:gutter="0"/>
          <w:cols w:space="720"/>
          <w:noEndnote/>
        </w:sectPr>
      </w:pPr>
    </w:p>
    <w:p w:rsidR="006D33B7" w:rsidRDefault="006D33B7">
      <w:pPr>
        <w:pStyle w:val="a3"/>
        <w:kinsoku w:val="0"/>
        <w:overflowPunct w:val="0"/>
        <w:jc w:val="left"/>
        <w:rPr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sz w:val="20"/>
          <w:szCs w:val="20"/>
        </w:rPr>
        <w:sectPr w:rsidR="006D33B7">
          <w:pgSz w:w="11900" w:h="16840"/>
          <w:pgMar w:top="200" w:right="0" w:bottom="280" w:left="0" w:header="720" w:footer="720" w:gutter="0"/>
          <w:cols w:space="720"/>
          <w:noEndnote/>
        </w:sectPr>
      </w:pPr>
    </w:p>
    <w:p w:rsidR="006D33B7" w:rsidRDefault="00012361">
      <w:pPr>
        <w:pStyle w:val="a3"/>
        <w:kinsoku w:val="0"/>
        <w:overflowPunct w:val="0"/>
        <w:spacing w:before="210"/>
        <w:ind w:right="1488"/>
        <w:jc w:val="right"/>
        <w:rPr>
          <w:rFonts w:ascii="Consolas" w:hAnsi="Consolas" w:cs="Consolas"/>
          <w:color w:val="4B4B4B"/>
          <w:w w:val="91"/>
        </w:rPr>
      </w:pPr>
      <w:r>
        <w:rPr>
          <w:noProof/>
        </w:rPr>
        <w:lastRenderedPageBreak/>
        <w:pict>
          <v:group id="_x0000_s1048" style="position:absolute;left:0;text-align:left;margin-left:64.45pt;margin-top:-23.4pt;width:530.55pt;height:527.45pt;z-index:-251660288;mso-position-horizontal-relative:page" coordorigin="1289,-468" coordsize="10611,10549" o:allowincell="f">
            <v:shape id="_x0000_s1049" type="#_x0000_t75" style="position:absolute;left:1290;top:-469;width:9340;height:200;mso-position-horizontal-relative:page" o:allowincell="f">
              <v:imagedata r:id="rId19" o:title=""/>
            </v:shape>
            <v:shape id="_x0000_s1050" style="position:absolute;left:11794;top:-275;width:20;height:10356;mso-position-horizontal-relative:page;mso-position-vertical-relative:text" coordsize="20,10356" o:allowincell="f" path="m,10356hhl,e" filled="f" strokecolor="#576070" strokeweight=".08303mm">
              <v:path arrowok="t"/>
            </v:shape>
            <v:shape id="_x0000_s1051" style="position:absolute;left:11869;top:-275;width:20;height:4133;mso-position-horizontal-relative:page;mso-position-vertical-relative:text" coordsize="20,4133" o:allowincell="f" path="m,4133hhl,e" filled="f" strokecolor="#576070" strokeweight=".08303mm">
              <v:path arrowok="t"/>
            </v:shape>
            <v:group id="_x0000_s1052" style="position:absolute;left:7065;top:-280;width:4835;height:52" coordorigin="7065,-280" coordsize="4835,52" o:allowincell="f">
              <v:shape id="_x0000_s1053" style="position:absolute;left:7065;top:-280;width:4835;height:52;mso-position-horizontal-relative:page;mso-position-vertical-relative:text" coordsize="4835,52" o:allowincell="f" path="m4834,47hhl3422,47r,4l4834,51r,-4xe" fillcolor="#576070" stroked="f">
                <v:path arrowok="t"/>
              </v:shape>
              <v:shape id="_x0000_s1054" style="position:absolute;left:7065;top:-280;width:4835;height:52;mso-position-horizontal-relative:page;mso-position-vertical-relative:text" coordsize="4835,52" o:allowincell="f" path="m4834,hhl,,,4r4834,l4834,xe" fillcolor="#576070" stroked="f">
                <v:path arrowok="t"/>
              </v:shape>
            </v:group>
            <w10:wrap anchorx="page"/>
          </v:group>
        </w:pict>
      </w:r>
      <w:r w:rsidR="006D33B7">
        <w:rPr>
          <w:rFonts w:ascii="Consolas" w:hAnsi="Consolas" w:cs="Consolas"/>
          <w:color w:val="4B4B4B"/>
          <w:w w:val="91"/>
        </w:rPr>
        <w:t>6</w:t>
      </w:r>
    </w:p>
    <w:p w:rsidR="006D33B7" w:rsidRDefault="006D33B7">
      <w:pPr>
        <w:pStyle w:val="a3"/>
        <w:kinsoku w:val="0"/>
        <w:overflowPunct w:val="0"/>
        <w:spacing w:before="3"/>
        <w:jc w:val="left"/>
        <w:rPr>
          <w:rFonts w:ascii="Consolas" w:hAnsi="Consolas" w:cs="Consolas"/>
          <w:sz w:val="21"/>
          <w:szCs w:val="21"/>
        </w:rPr>
      </w:pPr>
    </w:p>
    <w:p w:rsidR="006D33B7" w:rsidRDefault="006D33B7">
      <w:pPr>
        <w:pStyle w:val="a5"/>
        <w:numPr>
          <w:ilvl w:val="2"/>
          <w:numId w:val="12"/>
        </w:numPr>
        <w:tabs>
          <w:tab w:val="left" w:pos="2910"/>
          <w:tab w:val="left" w:pos="4612"/>
        </w:tabs>
        <w:kinsoku w:val="0"/>
        <w:overflowPunct w:val="0"/>
        <w:spacing w:before="1"/>
        <w:ind w:left="2909" w:hanging="737"/>
        <w:jc w:val="left"/>
        <w:rPr>
          <w:color w:val="383838"/>
          <w:sz w:val="25"/>
          <w:szCs w:val="25"/>
        </w:rPr>
      </w:pPr>
      <w:r>
        <w:rPr>
          <w:color w:val="2A2A2A"/>
          <w:sz w:val="25"/>
          <w:szCs w:val="25"/>
        </w:rPr>
        <w:t>Обеспечивать</w:t>
      </w:r>
      <w:r>
        <w:rPr>
          <w:color w:val="2A2A2A"/>
          <w:sz w:val="25"/>
          <w:szCs w:val="25"/>
        </w:rPr>
        <w:tab/>
      </w:r>
      <w:r>
        <w:rPr>
          <w:color w:val="2F2F2F"/>
          <w:sz w:val="25"/>
          <w:szCs w:val="25"/>
        </w:rPr>
        <w:t>педагогическим</w:t>
      </w:r>
      <w:r>
        <w:rPr>
          <w:color w:val="2F2F2F"/>
          <w:spacing w:val="102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работникам</w:t>
      </w:r>
    </w:p>
    <w:p w:rsidR="006D33B7" w:rsidRDefault="006D33B7">
      <w:pPr>
        <w:pStyle w:val="a3"/>
        <w:kinsoku w:val="0"/>
        <w:overflowPunct w:val="0"/>
        <w:jc w:val="left"/>
        <w:rPr>
          <w:sz w:val="28"/>
          <w:szCs w:val="28"/>
        </w:rPr>
      </w:pPr>
      <w:r>
        <w:rPr>
          <w:sz w:val="24"/>
          <w:szCs w:val="24"/>
        </w:rPr>
        <w:br w:type="column"/>
      </w:r>
    </w:p>
    <w:p w:rsidR="006D33B7" w:rsidRDefault="006D33B7">
      <w:pPr>
        <w:pStyle w:val="a3"/>
        <w:kinsoku w:val="0"/>
        <w:overflowPunct w:val="0"/>
        <w:spacing w:before="5"/>
        <w:jc w:val="left"/>
        <w:rPr>
          <w:sz w:val="37"/>
          <w:szCs w:val="37"/>
        </w:rPr>
      </w:pPr>
    </w:p>
    <w:p w:rsidR="006D33B7" w:rsidRDefault="006D33B7">
      <w:pPr>
        <w:pStyle w:val="a3"/>
        <w:kinsoku w:val="0"/>
        <w:overflowPunct w:val="0"/>
        <w:ind w:left="165"/>
        <w:jc w:val="left"/>
        <w:rPr>
          <w:color w:val="333333"/>
        </w:rPr>
      </w:pPr>
      <w:r>
        <w:rPr>
          <w:color w:val="343434"/>
        </w:rPr>
        <w:t>право</w:t>
      </w:r>
      <w:r>
        <w:rPr>
          <w:color w:val="343434"/>
          <w:spacing w:val="60"/>
        </w:rPr>
        <w:t xml:space="preserve"> </w:t>
      </w:r>
      <w:r>
        <w:rPr>
          <w:color w:val="383838"/>
        </w:rPr>
        <w:t>на</w:t>
      </w:r>
      <w:r>
        <w:rPr>
          <w:color w:val="383838"/>
          <w:spacing w:val="119"/>
        </w:rPr>
        <w:t xml:space="preserve"> </w:t>
      </w:r>
      <w:r>
        <w:rPr>
          <w:color w:val="333333"/>
        </w:rPr>
        <w:t>дополнительное</w:t>
      </w:r>
    </w:p>
    <w:p w:rsidR="006D33B7" w:rsidRDefault="006D33B7">
      <w:pPr>
        <w:pStyle w:val="a3"/>
        <w:kinsoku w:val="0"/>
        <w:overflowPunct w:val="0"/>
        <w:ind w:left="165"/>
        <w:jc w:val="left"/>
        <w:rPr>
          <w:color w:val="333333"/>
        </w:rPr>
        <w:sectPr w:rsidR="006D33B7">
          <w:type w:val="continuous"/>
          <w:pgSz w:w="11900" w:h="16840"/>
          <w:pgMar w:top="200" w:right="0" w:bottom="280" w:left="0" w:header="720" w:footer="720" w:gutter="0"/>
          <w:cols w:num="2" w:space="720" w:equalWidth="0">
            <w:col w:w="7754" w:space="40"/>
            <w:col w:w="4106"/>
          </w:cols>
          <w:noEndnote/>
        </w:sectPr>
      </w:pPr>
    </w:p>
    <w:p w:rsidR="006D33B7" w:rsidRDefault="006D33B7">
      <w:pPr>
        <w:pStyle w:val="a3"/>
        <w:kinsoku w:val="0"/>
        <w:overflowPunct w:val="0"/>
        <w:spacing w:line="252" w:lineRule="auto"/>
        <w:ind w:left="1488" w:firstLine="2"/>
        <w:jc w:val="left"/>
        <w:rPr>
          <w:color w:val="2F2F2F"/>
        </w:rPr>
      </w:pPr>
      <w:r>
        <w:rPr>
          <w:color w:val="2D2D2D"/>
        </w:rPr>
        <w:lastRenderedPageBreak/>
        <w:t>профессиональное</w:t>
      </w:r>
      <w:r>
        <w:rPr>
          <w:color w:val="2D2D2D"/>
          <w:spacing w:val="7"/>
        </w:rPr>
        <w:t xml:space="preserve"> </w:t>
      </w:r>
      <w:r>
        <w:rPr>
          <w:color w:val="2B2B2B"/>
        </w:rPr>
        <w:t>образование</w:t>
      </w:r>
      <w:r>
        <w:rPr>
          <w:color w:val="2B2B2B"/>
          <w:spacing w:val="32"/>
        </w:rPr>
        <w:t xml:space="preserve"> </w:t>
      </w:r>
      <w:r>
        <w:rPr>
          <w:color w:val="3B3B3B"/>
        </w:rPr>
        <w:t>по</w:t>
      </w:r>
      <w:r>
        <w:rPr>
          <w:color w:val="3B3B3B"/>
          <w:spacing w:val="7"/>
        </w:rPr>
        <w:t xml:space="preserve"> </w:t>
      </w:r>
      <w:r>
        <w:rPr>
          <w:color w:val="343434"/>
        </w:rPr>
        <w:t>профилю</w:t>
      </w:r>
      <w:r>
        <w:rPr>
          <w:color w:val="343434"/>
          <w:spacing w:val="28"/>
        </w:rPr>
        <w:t xml:space="preserve"> </w:t>
      </w:r>
      <w:r>
        <w:rPr>
          <w:color w:val="333333"/>
        </w:rPr>
        <w:t>педагогической</w:t>
      </w:r>
      <w:r>
        <w:rPr>
          <w:color w:val="333333"/>
          <w:spacing w:val="-60"/>
        </w:rPr>
        <w:t xml:space="preserve"> </w:t>
      </w:r>
      <w:r>
        <w:rPr>
          <w:color w:val="2F2F2F"/>
        </w:rPr>
        <w:t>чем</w:t>
      </w:r>
      <w:r>
        <w:rPr>
          <w:color w:val="2F2F2F"/>
          <w:spacing w:val="17"/>
        </w:rPr>
        <w:t xml:space="preserve"> </w:t>
      </w:r>
      <w:r>
        <w:rPr>
          <w:color w:val="3F3F3F"/>
        </w:rPr>
        <w:t>один</w:t>
      </w:r>
      <w:r>
        <w:rPr>
          <w:color w:val="3F3F3F"/>
          <w:spacing w:val="25"/>
        </w:rPr>
        <w:t xml:space="preserve"> </w:t>
      </w:r>
      <w:r>
        <w:rPr>
          <w:color w:val="3D3D3D"/>
        </w:rPr>
        <w:t>раз</w:t>
      </w:r>
      <w:r>
        <w:rPr>
          <w:color w:val="3D3D3D"/>
          <w:spacing w:val="19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-1"/>
        </w:rPr>
        <w:t xml:space="preserve"> </w:t>
      </w:r>
      <w:r>
        <w:rPr>
          <w:color w:val="3B3B3B"/>
        </w:rPr>
        <w:t>три</w:t>
      </w:r>
      <w:r>
        <w:rPr>
          <w:color w:val="3B3B3B"/>
          <w:spacing w:val="22"/>
        </w:rPr>
        <w:t xml:space="preserve"> </w:t>
      </w:r>
      <w:r>
        <w:rPr>
          <w:color w:val="2F2F2F"/>
        </w:rPr>
        <w:t>года.</w:t>
      </w:r>
    </w:p>
    <w:p w:rsidR="006D33B7" w:rsidRDefault="006D33B7">
      <w:pPr>
        <w:pStyle w:val="a3"/>
        <w:kinsoku w:val="0"/>
        <w:overflowPunct w:val="0"/>
        <w:spacing w:line="287" w:lineRule="exact"/>
        <w:ind w:left="81"/>
        <w:jc w:val="left"/>
        <w:rPr>
          <w:color w:val="3B3B3B"/>
        </w:rPr>
      </w:pPr>
      <w:r>
        <w:rPr>
          <w:sz w:val="24"/>
          <w:szCs w:val="24"/>
        </w:rPr>
        <w:br w:type="column"/>
      </w:r>
      <w:r>
        <w:rPr>
          <w:color w:val="363636"/>
        </w:rPr>
        <w:lastRenderedPageBreak/>
        <w:t>деятельности</w:t>
      </w:r>
      <w:r>
        <w:rPr>
          <w:color w:val="363636"/>
          <w:spacing w:val="89"/>
        </w:rPr>
        <w:t xml:space="preserve"> </w:t>
      </w:r>
      <w:r>
        <w:rPr>
          <w:color w:val="383838"/>
        </w:rPr>
        <w:t>не</w:t>
      </w:r>
      <w:r>
        <w:rPr>
          <w:color w:val="383838"/>
          <w:spacing w:val="53"/>
        </w:rPr>
        <w:t xml:space="preserve"> </w:t>
      </w:r>
      <w:r>
        <w:rPr>
          <w:color w:val="3B3B3B"/>
        </w:rPr>
        <w:t>реже</w:t>
      </w:r>
    </w:p>
    <w:p w:rsidR="006D33B7" w:rsidRDefault="006D33B7">
      <w:pPr>
        <w:pStyle w:val="a3"/>
        <w:kinsoku w:val="0"/>
        <w:overflowPunct w:val="0"/>
        <w:spacing w:line="287" w:lineRule="exact"/>
        <w:ind w:left="81"/>
        <w:jc w:val="left"/>
        <w:rPr>
          <w:color w:val="3B3B3B"/>
        </w:rPr>
        <w:sectPr w:rsidR="006D33B7">
          <w:type w:val="continuous"/>
          <w:pgSz w:w="11900" w:h="16840"/>
          <w:pgMar w:top="200" w:right="0" w:bottom="280" w:left="0" w:header="720" w:footer="720" w:gutter="0"/>
          <w:cols w:num="2" w:space="720" w:equalWidth="0">
            <w:col w:w="8335" w:space="40"/>
            <w:col w:w="3525"/>
          </w:cols>
          <w:noEndnote/>
        </w:sectPr>
      </w:pPr>
    </w:p>
    <w:p w:rsidR="006D33B7" w:rsidRDefault="00012361">
      <w:pPr>
        <w:pStyle w:val="a5"/>
        <w:numPr>
          <w:ilvl w:val="2"/>
          <w:numId w:val="12"/>
        </w:numPr>
        <w:tabs>
          <w:tab w:val="left" w:pos="2971"/>
          <w:tab w:val="left" w:pos="3647"/>
          <w:tab w:val="left" w:pos="5263"/>
          <w:tab w:val="left" w:pos="6589"/>
          <w:tab w:val="left" w:pos="7059"/>
          <w:tab w:val="left" w:pos="9306"/>
          <w:tab w:val="left" w:pos="10529"/>
        </w:tabs>
        <w:kinsoku w:val="0"/>
        <w:overflowPunct w:val="0"/>
        <w:spacing w:line="272" w:lineRule="exact"/>
        <w:ind w:left="2970" w:hanging="798"/>
        <w:jc w:val="left"/>
        <w:rPr>
          <w:color w:val="2F2F2F"/>
          <w:sz w:val="25"/>
          <w:szCs w:val="25"/>
        </w:rPr>
      </w:pPr>
      <w:r>
        <w:rPr>
          <w:noProof/>
        </w:rPr>
        <w:lastRenderedPageBreak/>
        <w:pict>
          <v:shape id="_x0000_s1055" style="position:absolute;left:0;text-align:left;margin-left:585.7pt;margin-top:9.45pt;width:1pt;height:448.2pt;z-index:251658240;mso-position-horizontal-relative:page;mso-position-vertical-relative:text" coordsize="20,8964" o:allowincell="f" path="m,8963hhl,e" filled="f" strokecolor="#576070" strokeweight=".08303mm">
            <v:path arrowok="t"/>
            <w10:wrap anchorx="page"/>
          </v:shape>
        </w:pict>
      </w:r>
      <w:r w:rsidR="006D33B7">
        <w:rPr>
          <w:color w:val="3D3D3D"/>
          <w:sz w:val="25"/>
          <w:szCs w:val="25"/>
        </w:rPr>
        <w:t>При</w:t>
      </w:r>
      <w:r w:rsidR="006D33B7">
        <w:rPr>
          <w:color w:val="3D3D3D"/>
          <w:sz w:val="25"/>
          <w:szCs w:val="25"/>
        </w:rPr>
        <w:tab/>
        <w:t>направлении</w:t>
      </w:r>
      <w:r w:rsidR="006D33B7">
        <w:rPr>
          <w:color w:val="3D3D3D"/>
          <w:sz w:val="25"/>
          <w:szCs w:val="25"/>
        </w:rPr>
        <w:tab/>
      </w:r>
      <w:r w:rsidR="006D33B7">
        <w:rPr>
          <w:color w:val="282828"/>
          <w:sz w:val="25"/>
          <w:szCs w:val="25"/>
        </w:rPr>
        <w:t>работника</w:t>
      </w:r>
      <w:r w:rsidR="006D33B7">
        <w:rPr>
          <w:color w:val="282828"/>
          <w:sz w:val="25"/>
          <w:szCs w:val="25"/>
        </w:rPr>
        <w:tab/>
      </w:r>
      <w:r w:rsidR="006D33B7">
        <w:rPr>
          <w:color w:val="444444"/>
          <w:sz w:val="25"/>
          <w:szCs w:val="25"/>
        </w:rPr>
        <w:t>на</w:t>
      </w:r>
      <w:r w:rsidR="006D33B7">
        <w:rPr>
          <w:color w:val="444444"/>
          <w:sz w:val="25"/>
          <w:szCs w:val="25"/>
        </w:rPr>
        <w:tab/>
      </w:r>
      <w:r w:rsidR="006D33B7">
        <w:rPr>
          <w:color w:val="313131"/>
          <w:sz w:val="25"/>
          <w:szCs w:val="25"/>
        </w:rPr>
        <w:t>профессиональное</w:t>
      </w:r>
      <w:r w:rsidR="006D33B7">
        <w:rPr>
          <w:color w:val="313131"/>
          <w:sz w:val="25"/>
          <w:szCs w:val="25"/>
        </w:rPr>
        <w:tab/>
      </w:r>
      <w:r w:rsidR="006D33B7">
        <w:rPr>
          <w:color w:val="383838"/>
          <w:sz w:val="25"/>
          <w:szCs w:val="25"/>
        </w:rPr>
        <w:t>обучение</w:t>
      </w:r>
      <w:r w:rsidR="006D33B7">
        <w:rPr>
          <w:color w:val="383838"/>
          <w:sz w:val="25"/>
          <w:szCs w:val="25"/>
        </w:rPr>
        <w:tab/>
      </w:r>
      <w:r w:rsidR="006D33B7">
        <w:rPr>
          <w:color w:val="313131"/>
          <w:sz w:val="25"/>
          <w:szCs w:val="25"/>
        </w:rPr>
        <w:t>или</w:t>
      </w:r>
    </w:p>
    <w:p w:rsidR="006D33B7" w:rsidRDefault="006D33B7">
      <w:pPr>
        <w:pStyle w:val="a5"/>
        <w:numPr>
          <w:ilvl w:val="2"/>
          <w:numId w:val="12"/>
        </w:numPr>
        <w:tabs>
          <w:tab w:val="left" w:pos="2971"/>
          <w:tab w:val="left" w:pos="3647"/>
          <w:tab w:val="left" w:pos="5263"/>
          <w:tab w:val="left" w:pos="6589"/>
          <w:tab w:val="left" w:pos="7059"/>
          <w:tab w:val="left" w:pos="9306"/>
          <w:tab w:val="left" w:pos="10529"/>
        </w:tabs>
        <w:kinsoku w:val="0"/>
        <w:overflowPunct w:val="0"/>
        <w:spacing w:line="272" w:lineRule="exact"/>
        <w:ind w:left="2970" w:hanging="798"/>
        <w:jc w:val="left"/>
        <w:rPr>
          <w:color w:val="2F2F2F"/>
          <w:sz w:val="25"/>
          <w:szCs w:val="25"/>
        </w:rPr>
        <w:sectPr w:rsidR="006D33B7">
          <w:type w:val="continuous"/>
          <w:pgSz w:w="11900" w:h="16840"/>
          <w:pgMar w:top="200" w:right="0" w:bottom="280" w:left="0" w:header="720" w:footer="720" w:gutter="0"/>
          <w:cols w:space="720" w:equalWidth="0">
            <w:col w:w="11900"/>
          </w:cols>
          <w:noEndnote/>
        </w:sectPr>
      </w:pPr>
    </w:p>
    <w:p w:rsidR="006D33B7" w:rsidRDefault="006D33B7">
      <w:pPr>
        <w:pStyle w:val="a3"/>
        <w:tabs>
          <w:tab w:val="left" w:pos="2295"/>
          <w:tab w:val="left" w:pos="3331"/>
          <w:tab w:val="left" w:pos="3454"/>
          <w:tab w:val="left" w:pos="4887"/>
          <w:tab w:val="left" w:pos="5672"/>
          <w:tab w:val="left" w:pos="6671"/>
        </w:tabs>
        <w:kinsoku w:val="0"/>
        <w:overflowPunct w:val="0"/>
        <w:spacing w:before="4" w:line="244" w:lineRule="auto"/>
        <w:ind w:left="1484" w:firstLine="4"/>
        <w:jc w:val="left"/>
        <w:rPr>
          <w:color w:val="3B3B3B"/>
        </w:rPr>
      </w:pPr>
      <w:r>
        <w:rPr>
          <w:color w:val="343434"/>
        </w:rPr>
        <w:lastRenderedPageBreak/>
        <w:t>дополнительное</w:t>
      </w:r>
      <w:r>
        <w:rPr>
          <w:color w:val="343434"/>
        </w:rPr>
        <w:tab/>
      </w:r>
      <w:r>
        <w:rPr>
          <w:color w:val="343434"/>
        </w:rPr>
        <w:tab/>
      </w:r>
      <w:r>
        <w:rPr>
          <w:color w:val="3D3D3D"/>
        </w:rPr>
        <w:t>профессиональное</w:t>
      </w:r>
      <w:r>
        <w:rPr>
          <w:color w:val="3D3D3D"/>
        </w:rPr>
        <w:tab/>
      </w:r>
      <w:r>
        <w:rPr>
          <w:color w:val="2D2D2D"/>
        </w:rPr>
        <w:t>образование</w:t>
      </w:r>
      <w:r>
        <w:rPr>
          <w:color w:val="2D2D2D"/>
          <w:spacing w:val="1"/>
        </w:rPr>
        <w:t xml:space="preserve"> </w:t>
      </w:r>
      <w:r>
        <w:rPr>
          <w:color w:val="313131"/>
        </w:rPr>
        <w:t>сохранять</w:t>
      </w:r>
      <w:r>
        <w:rPr>
          <w:color w:val="313131"/>
          <w:spacing w:val="1"/>
        </w:rPr>
        <w:t xml:space="preserve"> </w:t>
      </w:r>
      <w:r>
        <w:rPr>
          <w:color w:val="3B3B3B"/>
        </w:rPr>
        <w:t>место</w:t>
      </w:r>
      <w:r>
        <w:rPr>
          <w:color w:val="3B3B3B"/>
          <w:spacing w:val="1"/>
        </w:rPr>
        <w:t xml:space="preserve"> </w:t>
      </w:r>
      <w:r>
        <w:rPr>
          <w:color w:val="3D3D3D"/>
        </w:rPr>
        <w:t>работы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(должность)</w:t>
      </w:r>
      <w:r>
        <w:rPr>
          <w:color w:val="3D3D3D"/>
          <w:spacing w:val="1"/>
        </w:rPr>
        <w:t xml:space="preserve"> </w:t>
      </w:r>
      <w:r>
        <w:rPr>
          <w:color w:val="343434"/>
        </w:rPr>
        <w:t>и</w:t>
      </w:r>
      <w:r>
        <w:rPr>
          <w:color w:val="343434"/>
          <w:spacing w:val="1"/>
        </w:rPr>
        <w:t xml:space="preserve"> </w:t>
      </w:r>
      <w:r>
        <w:rPr>
          <w:color w:val="383838"/>
        </w:rPr>
        <w:t>среднюю</w:t>
      </w:r>
      <w:r>
        <w:rPr>
          <w:color w:val="383838"/>
          <w:spacing w:val="-60"/>
        </w:rPr>
        <w:t xml:space="preserve"> </w:t>
      </w:r>
      <w:r>
        <w:rPr>
          <w:color w:val="313131"/>
        </w:rPr>
        <w:t>месту</w:t>
      </w:r>
      <w:r>
        <w:rPr>
          <w:color w:val="313131"/>
        </w:rPr>
        <w:tab/>
      </w:r>
      <w:r>
        <w:rPr>
          <w:color w:val="3B3B3B"/>
        </w:rPr>
        <w:t>работы.</w:t>
      </w:r>
      <w:r>
        <w:rPr>
          <w:color w:val="3B3B3B"/>
        </w:rPr>
        <w:tab/>
      </w:r>
      <w:r>
        <w:rPr>
          <w:color w:val="343434"/>
        </w:rPr>
        <w:t>Работникам,</w:t>
      </w:r>
      <w:r>
        <w:rPr>
          <w:color w:val="343434"/>
        </w:rPr>
        <w:tab/>
      </w:r>
      <w:r>
        <w:rPr>
          <w:color w:val="2A2A2A"/>
        </w:rPr>
        <w:t>направляемым</w:t>
      </w:r>
      <w:r>
        <w:rPr>
          <w:color w:val="2A2A2A"/>
        </w:rPr>
        <w:tab/>
      </w:r>
      <w:r>
        <w:rPr>
          <w:color w:val="2D2D2D"/>
        </w:rPr>
        <w:t>на</w:t>
      </w:r>
      <w:r>
        <w:rPr>
          <w:color w:val="2D2D2D"/>
          <w:spacing w:val="1"/>
        </w:rPr>
        <w:t xml:space="preserve"> </w:t>
      </w:r>
      <w:r>
        <w:rPr>
          <w:color w:val="343434"/>
        </w:rPr>
        <w:t>дополнительное</w:t>
      </w:r>
      <w:r>
        <w:rPr>
          <w:color w:val="343434"/>
          <w:spacing w:val="54"/>
        </w:rPr>
        <w:t xml:space="preserve"> </w:t>
      </w:r>
      <w:r>
        <w:rPr>
          <w:color w:val="383838"/>
        </w:rPr>
        <w:t>профессиональное</w:t>
      </w:r>
      <w:r>
        <w:rPr>
          <w:color w:val="383838"/>
          <w:spacing w:val="51"/>
        </w:rPr>
        <w:t xml:space="preserve"> </w:t>
      </w:r>
      <w:r>
        <w:rPr>
          <w:color w:val="3B3B3B"/>
        </w:rPr>
        <w:t>образование</w:t>
      </w:r>
    </w:p>
    <w:p w:rsidR="006D33B7" w:rsidRDefault="006D33B7">
      <w:pPr>
        <w:pStyle w:val="a3"/>
        <w:kinsoku w:val="0"/>
        <w:overflowPunct w:val="0"/>
        <w:spacing w:before="4" w:line="244" w:lineRule="auto"/>
        <w:ind w:left="1" w:right="980" w:firstLine="108"/>
        <w:rPr>
          <w:color w:val="313131"/>
        </w:rPr>
      </w:pPr>
      <w:r>
        <w:rPr>
          <w:sz w:val="24"/>
          <w:szCs w:val="24"/>
        </w:rPr>
        <w:br w:type="column"/>
      </w:r>
      <w:r>
        <w:rPr>
          <w:color w:val="3F3F3F"/>
        </w:rPr>
        <w:lastRenderedPageBreak/>
        <w:t>с</w:t>
      </w:r>
      <w:r>
        <w:rPr>
          <w:color w:val="3F3F3F"/>
          <w:spacing w:val="1"/>
        </w:rPr>
        <w:t xml:space="preserve"> </w:t>
      </w:r>
      <w:r>
        <w:rPr>
          <w:color w:val="2F2F2F"/>
        </w:rPr>
        <w:t>отрывом</w:t>
      </w:r>
      <w:r>
        <w:rPr>
          <w:color w:val="2F2F2F"/>
          <w:spacing w:val="1"/>
        </w:rPr>
        <w:t xml:space="preserve"> </w:t>
      </w:r>
      <w:r>
        <w:rPr>
          <w:color w:val="464646"/>
        </w:rPr>
        <w:t>от</w:t>
      </w:r>
      <w:r>
        <w:rPr>
          <w:color w:val="464646"/>
          <w:spacing w:val="1"/>
        </w:rPr>
        <w:t xml:space="preserve"> </w:t>
      </w:r>
      <w:r>
        <w:rPr>
          <w:color w:val="424242"/>
        </w:rPr>
        <w:t>работы</w:t>
      </w:r>
      <w:r>
        <w:rPr>
          <w:color w:val="424242"/>
          <w:spacing w:val="1"/>
        </w:rPr>
        <w:t xml:space="preserve"> </w:t>
      </w:r>
      <w:r>
        <w:rPr>
          <w:color w:val="3D3D3D"/>
        </w:rPr>
        <w:t>за</w:t>
      </w:r>
      <w:r>
        <w:rPr>
          <w:color w:val="3D3D3D"/>
          <w:spacing w:val="1"/>
        </w:rPr>
        <w:t xml:space="preserve"> </w:t>
      </w:r>
      <w:r>
        <w:rPr>
          <w:color w:val="3B3B3B"/>
        </w:rPr>
        <w:t>ним</w:t>
      </w:r>
      <w:r>
        <w:rPr>
          <w:color w:val="3B3B3B"/>
          <w:spacing w:val="1"/>
        </w:rPr>
        <w:t xml:space="preserve"> </w:t>
      </w:r>
      <w:r>
        <w:rPr>
          <w:color w:val="2F2F2F"/>
        </w:rPr>
        <w:t>заработную</w:t>
      </w:r>
      <w:r>
        <w:rPr>
          <w:color w:val="2F2F2F"/>
          <w:spacing w:val="1"/>
        </w:rPr>
        <w:t xml:space="preserve"> </w:t>
      </w:r>
      <w:r>
        <w:rPr>
          <w:color w:val="343434"/>
        </w:rPr>
        <w:t>плату</w:t>
      </w:r>
      <w:r>
        <w:rPr>
          <w:color w:val="343434"/>
          <w:spacing w:val="1"/>
        </w:rPr>
        <w:t xml:space="preserve"> </w:t>
      </w:r>
      <w:r>
        <w:rPr>
          <w:color w:val="363636"/>
        </w:rPr>
        <w:t>по</w:t>
      </w:r>
      <w:r>
        <w:rPr>
          <w:color w:val="363636"/>
          <w:spacing w:val="1"/>
        </w:rPr>
        <w:t xml:space="preserve"> </w:t>
      </w:r>
      <w:r>
        <w:rPr>
          <w:color w:val="232323"/>
        </w:rPr>
        <w:t>основному</w:t>
      </w:r>
      <w:r>
        <w:rPr>
          <w:color w:val="232323"/>
          <w:spacing w:val="1"/>
        </w:rPr>
        <w:t xml:space="preserve"> </w:t>
      </w:r>
      <w:r>
        <w:rPr>
          <w:color w:val="2A2A2A"/>
        </w:rPr>
        <w:t xml:space="preserve">профессиональное   </w:t>
      </w:r>
      <w:r>
        <w:rPr>
          <w:color w:val="2B2B2B"/>
        </w:rPr>
        <w:t xml:space="preserve">обучение   </w:t>
      </w:r>
      <w:r>
        <w:rPr>
          <w:color w:val="3B3B3B"/>
        </w:rPr>
        <w:t>или</w:t>
      </w:r>
      <w:r>
        <w:rPr>
          <w:color w:val="3B3B3B"/>
          <w:spacing w:val="1"/>
        </w:rPr>
        <w:t xml:space="preserve"> </w:t>
      </w:r>
      <w:r>
        <w:rPr>
          <w:color w:val="364466"/>
        </w:rPr>
        <w:t>с</w:t>
      </w:r>
      <w:r>
        <w:rPr>
          <w:color w:val="364466"/>
          <w:spacing w:val="35"/>
        </w:rPr>
        <w:t xml:space="preserve"> </w:t>
      </w:r>
      <w:r>
        <w:rPr>
          <w:color w:val="363636"/>
        </w:rPr>
        <w:t>отрывом</w:t>
      </w:r>
      <w:r>
        <w:rPr>
          <w:color w:val="363636"/>
          <w:spacing w:val="60"/>
        </w:rPr>
        <w:t xml:space="preserve"> </w:t>
      </w:r>
      <w:r>
        <w:rPr>
          <w:color w:val="3B3B3B"/>
        </w:rPr>
        <w:t>от</w:t>
      </w:r>
      <w:r>
        <w:rPr>
          <w:color w:val="3B3B3B"/>
          <w:spacing w:val="41"/>
        </w:rPr>
        <w:t xml:space="preserve"> </w:t>
      </w:r>
      <w:r>
        <w:rPr>
          <w:color w:val="313131"/>
        </w:rPr>
        <w:t>работы</w:t>
      </w:r>
      <w:r>
        <w:rPr>
          <w:color w:val="313131"/>
          <w:spacing w:val="61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37"/>
        </w:rPr>
        <w:t xml:space="preserve"> </w:t>
      </w:r>
      <w:r>
        <w:rPr>
          <w:color w:val="313131"/>
        </w:rPr>
        <w:t>другую</w:t>
      </w:r>
    </w:p>
    <w:p w:rsidR="006D33B7" w:rsidRDefault="006D33B7">
      <w:pPr>
        <w:pStyle w:val="a3"/>
        <w:kinsoku w:val="0"/>
        <w:overflowPunct w:val="0"/>
        <w:spacing w:before="4" w:line="244" w:lineRule="auto"/>
        <w:ind w:left="1" w:right="980" w:firstLine="108"/>
        <w:rPr>
          <w:color w:val="313131"/>
        </w:rPr>
        <w:sectPr w:rsidR="006D33B7">
          <w:type w:val="continuous"/>
          <w:pgSz w:w="11900" w:h="16840"/>
          <w:pgMar w:top="200" w:right="0" w:bottom="280" w:left="0" w:header="720" w:footer="720" w:gutter="0"/>
          <w:cols w:num="2" w:space="720" w:equalWidth="0">
            <w:col w:w="7062" w:space="40"/>
            <w:col w:w="4798"/>
          </w:cols>
          <w:noEndnote/>
        </w:sectPr>
      </w:pPr>
    </w:p>
    <w:p w:rsidR="006D33B7" w:rsidRDefault="006D33B7">
      <w:pPr>
        <w:pStyle w:val="a3"/>
        <w:kinsoku w:val="0"/>
        <w:overflowPunct w:val="0"/>
        <w:spacing w:line="287" w:lineRule="exact"/>
        <w:ind w:left="496"/>
        <w:jc w:val="center"/>
        <w:rPr>
          <w:color w:val="363636"/>
        </w:rPr>
      </w:pPr>
      <w:r>
        <w:rPr>
          <w:color w:val="383838"/>
        </w:rPr>
        <w:lastRenderedPageBreak/>
        <w:t>местность,</w:t>
      </w:r>
      <w:r>
        <w:rPr>
          <w:color w:val="383838"/>
          <w:spacing w:val="19"/>
        </w:rPr>
        <w:t xml:space="preserve"> </w:t>
      </w:r>
      <w:r>
        <w:rPr>
          <w:color w:val="333333"/>
        </w:rPr>
        <w:t>производить</w:t>
      </w:r>
      <w:r>
        <w:rPr>
          <w:color w:val="333333"/>
          <w:spacing w:val="26"/>
        </w:rPr>
        <w:t xml:space="preserve"> </w:t>
      </w:r>
      <w:r>
        <w:rPr>
          <w:color w:val="3F3F3F"/>
        </w:rPr>
        <w:t>оплату</w:t>
      </w:r>
      <w:r>
        <w:rPr>
          <w:color w:val="3F3F3F"/>
          <w:spacing w:val="26"/>
        </w:rPr>
        <w:t xml:space="preserve"> </w:t>
      </w:r>
      <w:r>
        <w:rPr>
          <w:color w:val="282828"/>
        </w:rPr>
        <w:t>командировочных</w:t>
      </w:r>
      <w:r>
        <w:rPr>
          <w:color w:val="282828"/>
          <w:spacing w:val="10"/>
        </w:rPr>
        <w:t xml:space="preserve"> </w:t>
      </w:r>
      <w:r>
        <w:rPr>
          <w:color w:val="3B3B3B"/>
        </w:rPr>
        <w:t>расходов</w:t>
      </w:r>
      <w:r>
        <w:rPr>
          <w:color w:val="3B3B3B"/>
          <w:spacing w:val="9"/>
        </w:rPr>
        <w:t xml:space="preserve"> </w:t>
      </w:r>
      <w:r>
        <w:rPr>
          <w:color w:val="2B2B2B"/>
        </w:rPr>
        <w:t>(суточные,</w:t>
      </w:r>
      <w:r>
        <w:rPr>
          <w:color w:val="2B2B2B"/>
          <w:spacing w:val="27"/>
        </w:rPr>
        <w:t xml:space="preserve"> </w:t>
      </w:r>
      <w:r>
        <w:rPr>
          <w:color w:val="3F3F3F"/>
        </w:rPr>
        <w:t>проезд</w:t>
      </w:r>
      <w:r>
        <w:rPr>
          <w:color w:val="3F3F3F"/>
          <w:spacing w:val="3"/>
        </w:rPr>
        <w:t xml:space="preserve"> </w:t>
      </w:r>
      <w:r>
        <w:rPr>
          <w:color w:val="4B5767"/>
        </w:rPr>
        <w:t>к</w:t>
      </w:r>
      <w:r>
        <w:rPr>
          <w:color w:val="4B5767"/>
          <w:spacing w:val="5"/>
        </w:rPr>
        <w:t xml:space="preserve"> </w:t>
      </w:r>
      <w:r>
        <w:rPr>
          <w:color w:val="363636"/>
        </w:rPr>
        <w:t>месту</w:t>
      </w:r>
    </w:p>
    <w:p w:rsidR="006D33B7" w:rsidRDefault="00012361">
      <w:pPr>
        <w:pStyle w:val="a3"/>
        <w:kinsoku w:val="0"/>
        <w:overflowPunct w:val="0"/>
        <w:spacing w:before="4"/>
        <w:ind w:left="505"/>
        <w:jc w:val="center"/>
        <w:rPr>
          <w:color w:val="3D3D3D"/>
        </w:rPr>
      </w:pPr>
      <w:r>
        <w:rPr>
          <w:noProof/>
        </w:rPr>
        <w:pict>
          <v:group id="_x0000_s1056" style="position:absolute;left:0;text-align:left;margin-left:572.6pt;margin-top:1.7pt;width:9.45pt;height:615.3pt;z-index:251657216;mso-position-horizontal-relative:page" coordorigin="11452,34" coordsize="189,12306" o:allowincell="f">
            <v:shape id="_x0000_s1057" style="position:absolute;left:11455;top:8527;width:20;height:3814;mso-position-horizontal-relative:page;mso-position-vertical-relative:text" coordsize="20,3814" o:allowincell="f" path="m,3813hhl,e" filled="f" strokecolor="#576070" strokeweight=".08303mm">
              <v:path arrowok="t"/>
            </v:shape>
            <v:shape id="_x0000_s1058" style="position:absolute;left:11506;top:6225;width:20;height:5932;mso-position-horizontal-relative:page;mso-position-vertical-relative:text" coordsize="20,5932" o:allowincell="f" path="m,5931hhl,e" filled="f" strokecolor="#576070" strokeweight=".08303mm">
              <v:path arrowok="t"/>
            </v:shape>
            <v:shape id="_x0000_s1059" style="position:absolute;left:11568;top:3363;width:20;height:8262;mso-position-horizontal-relative:page;mso-position-vertical-relative:text" coordsize="20,8262" o:allowincell="f" path="m,8261hhl,e" filled="f" strokecolor="#576070" strokeweight=".08303mm">
              <v:path arrowok="t"/>
            </v:shape>
            <v:shape id="_x0000_s1060" style="position:absolute;left:11638;top:34;width:20;height:9929;mso-position-horizontal-relative:page;mso-position-vertical-relative:text" coordsize="20,9929" o:allowincell="f" path="m,9928hhl,e" filled="f" strokecolor="#576070" strokeweight=".08303mm">
              <v:path arrowok="t"/>
            </v:shape>
            <w10:wrap anchorx="page"/>
          </v:group>
        </w:pict>
      </w:r>
      <w:r w:rsidR="006D33B7">
        <w:rPr>
          <w:color w:val="3A3A3A"/>
        </w:rPr>
        <w:t>обучения</w:t>
      </w:r>
      <w:r w:rsidR="006D33B7">
        <w:rPr>
          <w:color w:val="3A3A3A"/>
          <w:spacing w:val="35"/>
        </w:rPr>
        <w:t xml:space="preserve"> </w:t>
      </w:r>
      <w:r w:rsidR="006D33B7">
        <w:rPr>
          <w:color w:val="3F3F3F"/>
        </w:rPr>
        <w:t>и</w:t>
      </w:r>
      <w:r w:rsidR="006D33B7">
        <w:rPr>
          <w:color w:val="3F3F3F"/>
          <w:spacing w:val="15"/>
        </w:rPr>
        <w:t xml:space="preserve"> </w:t>
      </w:r>
      <w:r w:rsidR="006D33B7">
        <w:rPr>
          <w:color w:val="2B2B2B"/>
        </w:rPr>
        <w:t>обратно,</w:t>
      </w:r>
      <w:r w:rsidR="006D33B7">
        <w:rPr>
          <w:color w:val="2B2B2B"/>
          <w:spacing w:val="32"/>
        </w:rPr>
        <w:t xml:space="preserve"> </w:t>
      </w:r>
      <w:r w:rsidR="006D33B7">
        <w:rPr>
          <w:color w:val="333333"/>
        </w:rPr>
        <w:t>проживание)</w:t>
      </w:r>
      <w:r w:rsidR="006D33B7">
        <w:rPr>
          <w:color w:val="333333"/>
          <w:spacing w:val="32"/>
        </w:rPr>
        <w:t xml:space="preserve"> </w:t>
      </w:r>
      <w:r w:rsidR="006D33B7">
        <w:rPr>
          <w:color w:val="4F4F4F"/>
        </w:rPr>
        <w:t>в</w:t>
      </w:r>
      <w:r w:rsidR="006D33B7">
        <w:rPr>
          <w:color w:val="4F4F4F"/>
          <w:spacing w:val="11"/>
        </w:rPr>
        <w:t xml:space="preserve"> </w:t>
      </w:r>
      <w:r w:rsidR="006D33B7">
        <w:rPr>
          <w:color w:val="3B3B3B"/>
        </w:rPr>
        <w:t>порядке</w:t>
      </w:r>
      <w:r w:rsidR="006D33B7">
        <w:rPr>
          <w:color w:val="3B3B3B"/>
          <w:spacing w:val="28"/>
        </w:rPr>
        <w:t xml:space="preserve"> </w:t>
      </w:r>
      <w:r w:rsidR="006D33B7">
        <w:rPr>
          <w:color w:val="444444"/>
        </w:rPr>
        <w:t>и</w:t>
      </w:r>
      <w:r w:rsidR="006D33B7">
        <w:rPr>
          <w:color w:val="444444"/>
          <w:spacing w:val="19"/>
        </w:rPr>
        <w:t xml:space="preserve"> </w:t>
      </w:r>
      <w:r w:rsidR="006D33B7">
        <w:rPr>
          <w:color w:val="2F2F2F"/>
        </w:rPr>
        <w:t>размерах,</w:t>
      </w:r>
      <w:r w:rsidR="006D33B7">
        <w:rPr>
          <w:color w:val="2F2F2F"/>
          <w:spacing w:val="41"/>
        </w:rPr>
        <w:t xml:space="preserve"> </w:t>
      </w:r>
      <w:r w:rsidR="006D33B7">
        <w:rPr>
          <w:color w:val="333333"/>
        </w:rPr>
        <w:t>которые</w:t>
      </w:r>
      <w:r w:rsidR="006D33B7">
        <w:rPr>
          <w:color w:val="333333"/>
          <w:spacing w:val="27"/>
        </w:rPr>
        <w:t xml:space="preserve"> </w:t>
      </w:r>
      <w:r w:rsidR="006D33B7">
        <w:rPr>
          <w:color w:val="282828"/>
        </w:rPr>
        <w:t>предусмотрены</w:t>
      </w:r>
      <w:r w:rsidR="006D33B7">
        <w:rPr>
          <w:color w:val="282828"/>
          <w:spacing w:val="43"/>
        </w:rPr>
        <w:t xml:space="preserve"> </w:t>
      </w:r>
      <w:r w:rsidR="006D33B7">
        <w:rPr>
          <w:color w:val="3D3D3D"/>
        </w:rPr>
        <w:t>для</w:t>
      </w:r>
    </w:p>
    <w:p w:rsidR="006D33B7" w:rsidRDefault="006D33B7">
      <w:pPr>
        <w:pStyle w:val="a3"/>
        <w:kinsoku w:val="0"/>
        <w:overflowPunct w:val="0"/>
        <w:spacing w:before="4"/>
        <w:ind w:left="1485"/>
        <w:jc w:val="left"/>
        <w:rPr>
          <w:color w:val="363636"/>
        </w:rPr>
      </w:pPr>
      <w:r>
        <w:rPr>
          <w:color w:val="3F3F3F"/>
        </w:rPr>
        <w:t>лиц,</w:t>
      </w:r>
      <w:r>
        <w:rPr>
          <w:color w:val="3F3F3F"/>
          <w:spacing w:val="5"/>
        </w:rPr>
        <w:t xml:space="preserve"> </w:t>
      </w:r>
      <w:r>
        <w:rPr>
          <w:color w:val="3B3B3B"/>
        </w:rPr>
        <w:t>направляемых</w:t>
      </w:r>
      <w:r>
        <w:rPr>
          <w:color w:val="3B3B3B"/>
          <w:spacing w:val="23"/>
        </w:rPr>
        <w:t xml:space="preserve"> </w:t>
      </w:r>
      <w:r>
        <w:rPr>
          <w:color w:val="505050"/>
        </w:rPr>
        <w:t>в</w:t>
      </w:r>
      <w:r>
        <w:rPr>
          <w:color w:val="505050"/>
          <w:spacing w:val="-6"/>
        </w:rPr>
        <w:t xml:space="preserve"> </w:t>
      </w:r>
      <w:r>
        <w:rPr>
          <w:color w:val="2F2F2F"/>
        </w:rPr>
        <w:t>служебные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командировки</w:t>
      </w:r>
      <w:r>
        <w:rPr>
          <w:color w:val="2F2F2F"/>
          <w:spacing w:val="24"/>
        </w:rPr>
        <w:t xml:space="preserve"> </w:t>
      </w:r>
      <w:r>
        <w:rPr>
          <w:color w:val="3B3B3B"/>
        </w:rPr>
        <w:t>(ст.</w:t>
      </w:r>
      <w:r>
        <w:rPr>
          <w:color w:val="3B3B3B"/>
          <w:spacing w:val="5"/>
        </w:rPr>
        <w:t xml:space="preserve"> </w:t>
      </w:r>
      <w:r>
        <w:rPr>
          <w:color w:val="3F3F3F"/>
        </w:rPr>
        <w:t>187</w:t>
      </w:r>
      <w:r>
        <w:rPr>
          <w:color w:val="3F3F3F"/>
          <w:spacing w:val="2"/>
        </w:rPr>
        <w:t xml:space="preserve"> </w:t>
      </w:r>
      <w:r>
        <w:rPr>
          <w:color w:val="343434"/>
        </w:rPr>
        <w:t>TK</w:t>
      </w:r>
      <w:r>
        <w:rPr>
          <w:color w:val="343434"/>
          <w:spacing w:val="10"/>
        </w:rPr>
        <w:t xml:space="preserve"> </w:t>
      </w:r>
      <w:r>
        <w:rPr>
          <w:color w:val="363636"/>
        </w:rPr>
        <w:t>РФ).</w:t>
      </w:r>
    </w:p>
    <w:p w:rsidR="006D33B7" w:rsidRDefault="006D33B7">
      <w:pPr>
        <w:pStyle w:val="a5"/>
        <w:numPr>
          <w:ilvl w:val="2"/>
          <w:numId w:val="12"/>
        </w:numPr>
        <w:tabs>
          <w:tab w:val="left" w:pos="2919"/>
          <w:tab w:val="left" w:pos="4717"/>
          <w:tab w:val="left" w:pos="5868"/>
          <w:tab w:val="left" w:pos="7786"/>
        </w:tabs>
        <w:kinsoku w:val="0"/>
        <w:overflowPunct w:val="0"/>
        <w:spacing w:before="5"/>
        <w:ind w:left="2918" w:hanging="746"/>
        <w:jc w:val="left"/>
        <w:rPr>
          <w:color w:val="1F1F1F"/>
          <w:sz w:val="25"/>
          <w:szCs w:val="25"/>
        </w:rPr>
      </w:pPr>
      <w:r>
        <w:rPr>
          <w:color w:val="383838"/>
          <w:sz w:val="25"/>
          <w:szCs w:val="25"/>
        </w:rPr>
        <w:t>Предоставлять</w:t>
      </w:r>
      <w:r>
        <w:rPr>
          <w:color w:val="383838"/>
          <w:sz w:val="25"/>
          <w:szCs w:val="25"/>
        </w:rPr>
        <w:tab/>
      </w:r>
      <w:r>
        <w:rPr>
          <w:color w:val="3A3A3A"/>
          <w:sz w:val="25"/>
          <w:szCs w:val="25"/>
        </w:rPr>
        <w:t>гарантии</w:t>
      </w:r>
      <w:r>
        <w:rPr>
          <w:color w:val="3A3A3A"/>
          <w:sz w:val="25"/>
          <w:szCs w:val="25"/>
        </w:rPr>
        <w:tab/>
      </w:r>
      <w:r>
        <w:rPr>
          <w:color w:val="383838"/>
          <w:sz w:val="25"/>
          <w:szCs w:val="25"/>
        </w:rPr>
        <w:t>и</w:t>
      </w:r>
      <w:r>
        <w:rPr>
          <w:color w:val="383838"/>
          <w:spacing w:val="109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компенсации</w:t>
      </w:r>
      <w:r>
        <w:rPr>
          <w:color w:val="2D2D2D"/>
          <w:sz w:val="25"/>
          <w:szCs w:val="25"/>
        </w:rPr>
        <w:tab/>
      </w:r>
      <w:r>
        <w:rPr>
          <w:color w:val="343434"/>
          <w:sz w:val="25"/>
          <w:szCs w:val="25"/>
        </w:rPr>
        <w:t>работникам,</w:t>
      </w:r>
      <w:r>
        <w:rPr>
          <w:color w:val="343434"/>
          <w:spacing w:val="53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совмещающим</w:t>
      </w:r>
    </w:p>
    <w:p w:rsidR="006D33B7" w:rsidRDefault="006D33B7">
      <w:pPr>
        <w:pStyle w:val="a3"/>
        <w:kinsoku w:val="0"/>
        <w:overflowPunct w:val="0"/>
        <w:ind w:left="1488"/>
        <w:jc w:val="left"/>
        <w:rPr>
          <w:color w:val="313131"/>
        </w:rPr>
      </w:pPr>
      <w:r>
        <w:rPr>
          <w:color w:val="363636"/>
        </w:rPr>
        <w:t>работу</w:t>
      </w:r>
      <w:r>
        <w:rPr>
          <w:color w:val="363636"/>
          <w:spacing w:val="23"/>
        </w:rPr>
        <w:t xml:space="preserve"> </w:t>
      </w:r>
      <w:r>
        <w:rPr>
          <w:color w:val="424242"/>
        </w:rPr>
        <w:t>с</w:t>
      </w:r>
      <w:r>
        <w:rPr>
          <w:color w:val="424242"/>
          <w:spacing w:val="4"/>
        </w:rPr>
        <w:t xml:space="preserve"> </w:t>
      </w:r>
      <w:r>
        <w:rPr>
          <w:color w:val="3D3D3D"/>
        </w:rPr>
        <w:t>обучением,</w:t>
      </w:r>
      <w:r>
        <w:rPr>
          <w:color w:val="3D3D3D"/>
          <w:spacing w:val="29"/>
        </w:rPr>
        <w:t xml:space="preserve"> </w:t>
      </w:r>
      <w:r>
        <w:rPr>
          <w:color w:val="3A3A3A"/>
        </w:rPr>
        <w:t>в</w:t>
      </w:r>
      <w:r>
        <w:rPr>
          <w:color w:val="3A3A3A"/>
          <w:spacing w:val="8"/>
        </w:rPr>
        <w:t xml:space="preserve"> </w:t>
      </w:r>
      <w:r>
        <w:rPr>
          <w:color w:val="383838"/>
        </w:rPr>
        <w:t>соответствии</w:t>
      </w:r>
      <w:r>
        <w:rPr>
          <w:color w:val="383838"/>
          <w:spacing w:val="28"/>
        </w:rPr>
        <w:t xml:space="preserve"> </w:t>
      </w:r>
      <w:r>
        <w:rPr>
          <w:color w:val="365941"/>
        </w:rPr>
        <w:t>с</w:t>
      </w:r>
      <w:r>
        <w:rPr>
          <w:color w:val="365941"/>
          <w:spacing w:val="6"/>
        </w:rPr>
        <w:t xml:space="preserve"> </w:t>
      </w:r>
      <w:r>
        <w:rPr>
          <w:color w:val="3D3D3D"/>
        </w:rPr>
        <w:t>трудовым</w:t>
      </w:r>
      <w:r>
        <w:rPr>
          <w:color w:val="3D3D3D"/>
          <w:spacing w:val="21"/>
        </w:rPr>
        <w:t xml:space="preserve"> </w:t>
      </w:r>
      <w:r>
        <w:rPr>
          <w:color w:val="313131"/>
        </w:rPr>
        <w:t>законодательством.</w:t>
      </w:r>
    </w:p>
    <w:p w:rsidR="006D33B7" w:rsidRDefault="006D33B7">
      <w:pPr>
        <w:pStyle w:val="a5"/>
        <w:numPr>
          <w:ilvl w:val="2"/>
          <w:numId w:val="12"/>
        </w:numPr>
        <w:tabs>
          <w:tab w:val="left" w:pos="2812"/>
        </w:tabs>
        <w:kinsoku w:val="0"/>
        <w:overflowPunct w:val="0"/>
        <w:spacing w:before="9" w:line="244" w:lineRule="auto"/>
        <w:ind w:left="1481" w:right="988" w:firstLine="687"/>
        <w:jc w:val="left"/>
        <w:rPr>
          <w:color w:val="3F3F3F"/>
          <w:sz w:val="25"/>
          <w:szCs w:val="25"/>
        </w:rPr>
      </w:pPr>
      <w:r>
        <w:rPr>
          <w:color w:val="383838"/>
          <w:sz w:val="25"/>
          <w:szCs w:val="25"/>
        </w:rPr>
        <w:t>Участвовать</w:t>
      </w:r>
      <w:r>
        <w:rPr>
          <w:color w:val="383838"/>
          <w:spacing w:val="30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в</w:t>
      </w:r>
      <w:r>
        <w:rPr>
          <w:color w:val="444444"/>
          <w:spacing w:val="5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проведении</w:t>
      </w:r>
      <w:r>
        <w:rPr>
          <w:color w:val="383838"/>
          <w:spacing w:val="26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аттестации</w:t>
      </w:r>
      <w:r>
        <w:rPr>
          <w:color w:val="3B3B3B"/>
          <w:spacing w:val="25"/>
          <w:sz w:val="25"/>
          <w:szCs w:val="25"/>
        </w:rPr>
        <w:t xml:space="preserve"> </w:t>
      </w:r>
      <w:r>
        <w:rPr>
          <w:color w:val="282828"/>
          <w:sz w:val="25"/>
          <w:szCs w:val="25"/>
        </w:rPr>
        <w:t>педагогических</w:t>
      </w:r>
      <w:r>
        <w:rPr>
          <w:color w:val="282828"/>
          <w:spacing w:val="2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работников</w:t>
      </w:r>
      <w:r>
        <w:rPr>
          <w:color w:val="363636"/>
          <w:spacing w:val="27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в</w:t>
      </w:r>
      <w:r>
        <w:rPr>
          <w:color w:val="313131"/>
          <w:spacing w:val="6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целях</w:t>
      </w:r>
      <w:r>
        <w:rPr>
          <w:color w:val="313131"/>
          <w:spacing w:val="-60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установления</w:t>
      </w:r>
      <w:r>
        <w:rPr>
          <w:color w:val="343434"/>
          <w:spacing w:val="42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квалификационной</w:t>
      </w:r>
      <w:r>
        <w:rPr>
          <w:color w:val="343434"/>
          <w:spacing w:val="14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категории</w:t>
      </w:r>
      <w:r>
        <w:rPr>
          <w:color w:val="343434"/>
          <w:spacing w:val="31"/>
          <w:sz w:val="25"/>
          <w:szCs w:val="25"/>
        </w:rPr>
        <w:t xml:space="preserve"> </w:t>
      </w:r>
      <w:r>
        <w:rPr>
          <w:color w:val="4D4D4D"/>
          <w:sz w:val="25"/>
          <w:szCs w:val="25"/>
        </w:rPr>
        <w:t>в</w:t>
      </w:r>
      <w:r>
        <w:rPr>
          <w:color w:val="4D4D4D"/>
          <w:spacing w:val="3"/>
          <w:sz w:val="25"/>
          <w:szCs w:val="25"/>
        </w:rPr>
        <w:t xml:space="preserve"> </w:t>
      </w:r>
      <w:r>
        <w:rPr>
          <w:color w:val="282828"/>
          <w:sz w:val="25"/>
          <w:szCs w:val="25"/>
        </w:rPr>
        <w:t>соответствии</w:t>
      </w:r>
      <w:r>
        <w:rPr>
          <w:color w:val="282828"/>
          <w:spacing w:val="34"/>
          <w:sz w:val="25"/>
          <w:szCs w:val="25"/>
        </w:rPr>
        <w:t xml:space="preserve"> </w:t>
      </w:r>
      <w:r>
        <w:rPr>
          <w:color w:val="44486B"/>
          <w:sz w:val="25"/>
          <w:szCs w:val="25"/>
        </w:rPr>
        <w:t>с</w:t>
      </w:r>
      <w:r>
        <w:rPr>
          <w:color w:val="44486B"/>
          <w:spacing w:val="4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законодательством.</w:t>
      </w:r>
    </w:p>
    <w:p w:rsidR="006D33B7" w:rsidRDefault="006D33B7">
      <w:pPr>
        <w:pStyle w:val="a5"/>
        <w:numPr>
          <w:ilvl w:val="2"/>
          <w:numId w:val="12"/>
        </w:numPr>
        <w:tabs>
          <w:tab w:val="left" w:pos="2821"/>
        </w:tabs>
        <w:kinsoku w:val="0"/>
        <w:overflowPunct w:val="0"/>
        <w:spacing w:before="2"/>
        <w:ind w:left="2820" w:hanging="652"/>
        <w:jc w:val="left"/>
        <w:rPr>
          <w:color w:val="3D3D3D"/>
          <w:sz w:val="25"/>
          <w:szCs w:val="25"/>
        </w:rPr>
      </w:pPr>
      <w:r>
        <w:rPr>
          <w:color w:val="313131"/>
          <w:sz w:val="25"/>
          <w:szCs w:val="25"/>
        </w:rPr>
        <w:t>Организовать</w:t>
      </w:r>
      <w:r>
        <w:rPr>
          <w:color w:val="313131"/>
          <w:spacing w:val="35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один</w:t>
      </w:r>
      <w:r>
        <w:rPr>
          <w:color w:val="3F3F3F"/>
          <w:spacing w:val="29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раз</w:t>
      </w:r>
      <w:r>
        <w:rPr>
          <w:color w:val="444444"/>
          <w:spacing w:val="20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в</w:t>
      </w:r>
      <w:r>
        <w:rPr>
          <w:color w:val="444444"/>
          <w:spacing w:val="18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пять</w:t>
      </w:r>
      <w:r>
        <w:rPr>
          <w:color w:val="3B3B3B"/>
          <w:spacing w:val="19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лет</w:t>
      </w:r>
      <w:r>
        <w:rPr>
          <w:color w:val="3F3F3F"/>
          <w:spacing w:val="23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проведение</w:t>
      </w:r>
      <w:r>
        <w:rPr>
          <w:color w:val="383838"/>
          <w:spacing w:val="43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аттестации</w:t>
      </w:r>
      <w:r>
        <w:rPr>
          <w:color w:val="2A2A2A"/>
          <w:spacing w:val="47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педагогических</w:t>
      </w:r>
    </w:p>
    <w:p w:rsidR="006D33B7" w:rsidRDefault="006D33B7">
      <w:pPr>
        <w:pStyle w:val="a3"/>
        <w:tabs>
          <w:tab w:val="left" w:pos="1969"/>
          <w:tab w:val="left" w:pos="2322"/>
          <w:tab w:val="left" w:pos="3188"/>
          <w:tab w:val="left" w:pos="5082"/>
          <w:tab w:val="left" w:pos="6747"/>
          <w:tab w:val="left" w:pos="8684"/>
        </w:tabs>
        <w:kinsoku w:val="0"/>
        <w:overflowPunct w:val="0"/>
        <w:spacing w:line="287" w:lineRule="exact"/>
        <w:ind w:left="493"/>
        <w:jc w:val="center"/>
        <w:rPr>
          <w:color w:val="313131"/>
        </w:rPr>
      </w:pPr>
      <w:r>
        <w:rPr>
          <w:color w:val="3D3D3D"/>
        </w:rPr>
        <w:t>работников</w:t>
      </w:r>
      <w:r>
        <w:rPr>
          <w:color w:val="3D3D3D"/>
        </w:rPr>
        <w:tab/>
      </w:r>
      <w:r>
        <w:rPr>
          <w:color w:val="3A3A3A"/>
        </w:rPr>
        <w:t>в</w:t>
      </w:r>
      <w:r>
        <w:rPr>
          <w:color w:val="3A3A3A"/>
        </w:rPr>
        <w:tab/>
      </w:r>
      <w:r>
        <w:rPr>
          <w:color w:val="3F3F3F"/>
        </w:rPr>
        <w:t>целях</w:t>
      </w:r>
      <w:r>
        <w:rPr>
          <w:color w:val="3F3F3F"/>
        </w:rPr>
        <w:tab/>
      </w:r>
      <w:r>
        <w:rPr>
          <w:color w:val="343434"/>
        </w:rPr>
        <w:t>подтверждения</w:t>
      </w:r>
      <w:r>
        <w:rPr>
          <w:color w:val="343434"/>
        </w:rPr>
        <w:tab/>
      </w:r>
      <w:r>
        <w:rPr>
          <w:color w:val="3A3A3A"/>
        </w:rPr>
        <w:t>соответствия</w:t>
      </w:r>
      <w:r>
        <w:rPr>
          <w:color w:val="3A3A3A"/>
        </w:rPr>
        <w:tab/>
      </w:r>
      <w:r>
        <w:rPr>
          <w:color w:val="363636"/>
        </w:rPr>
        <w:t>педагогических</w:t>
      </w:r>
      <w:r>
        <w:rPr>
          <w:color w:val="363636"/>
        </w:rPr>
        <w:tab/>
      </w:r>
      <w:r>
        <w:rPr>
          <w:color w:val="313131"/>
        </w:rPr>
        <w:t>работников</w:t>
      </w:r>
    </w:p>
    <w:p w:rsidR="006D33B7" w:rsidRDefault="006D33B7">
      <w:pPr>
        <w:pStyle w:val="a3"/>
        <w:kinsoku w:val="0"/>
        <w:overflowPunct w:val="0"/>
        <w:spacing w:before="4"/>
        <w:ind w:left="489"/>
        <w:jc w:val="center"/>
        <w:rPr>
          <w:color w:val="343434"/>
        </w:rPr>
      </w:pPr>
      <w:r>
        <w:rPr>
          <w:color w:val="343434"/>
        </w:rPr>
        <w:t>занимаемым</w:t>
      </w:r>
      <w:r>
        <w:rPr>
          <w:color w:val="343434"/>
          <w:spacing w:val="60"/>
        </w:rPr>
        <w:t xml:space="preserve"> </w:t>
      </w:r>
      <w:r>
        <w:rPr>
          <w:color w:val="343434"/>
        </w:rPr>
        <w:t>ими</w:t>
      </w:r>
      <w:r>
        <w:rPr>
          <w:color w:val="343434"/>
          <w:spacing w:val="37"/>
        </w:rPr>
        <w:t xml:space="preserve"> </w:t>
      </w:r>
      <w:r>
        <w:rPr>
          <w:color w:val="3B3B3B"/>
        </w:rPr>
        <w:t>должностям</w:t>
      </w:r>
      <w:r>
        <w:rPr>
          <w:color w:val="3B3B3B"/>
          <w:spacing w:val="64"/>
        </w:rPr>
        <w:t xml:space="preserve"> </w:t>
      </w:r>
      <w:r>
        <w:rPr>
          <w:color w:val="56466B"/>
        </w:rPr>
        <w:t>на</w:t>
      </w:r>
      <w:r>
        <w:rPr>
          <w:color w:val="56466B"/>
          <w:spacing w:val="24"/>
        </w:rPr>
        <w:t xml:space="preserve"> </w:t>
      </w:r>
      <w:r>
        <w:rPr>
          <w:color w:val="383838"/>
        </w:rPr>
        <w:t>основе</w:t>
      </w:r>
      <w:r>
        <w:rPr>
          <w:color w:val="383838"/>
          <w:spacing w:val="33"/>
        </w:rPr>
        <w:t xml:space="preserve"> </w:t>
      </w:r>
      <w:r>
        <w:rPr>
          <w:color w:val="3D3D3D"/>
        </w:rPr>
        <w:t>оценки</w:t>
      </w:r>
      <w:r>
        <w:rPr>
          <w:color w:val="3D3D3D"/>
          <w:spacing w:val="42"/>
        </w:rPr>
        <w:t xml:space="preserve"> </w:t>
      </w:r>
      <w:r>
        <w:rPr>
          <w:color w:val="232323"/>
        </w:rPr>
        <w:t>их</w:t>
      </w:r>
      <w:r>
        <w:rPr>
          <w:color w:val="232323"/>
          <w:spacing w:val="36"/>
        </w:rPr>
        <w:t xml:space="preserve"> </w:t>
      </w:r>
      <w:r>
        <w:rPr>
          <w:color w:val="343434"/>
        </w:rPr>
        <w:t>профессиональной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деятельности,</w:t>
      </w:r>
    </w:p>
    <w:p w:rsidR="006D33B7" w:rsidRDefault="006D33B7">
      <w:pPr>
        <w:pStyle w:val="a3"/>
        <w:kinsoku w:val="0"/>
        <w:overflowPunct w:val="0"/>
        <w:spacing w:before="4"/>
        <w:ind w:left="1476" w:right="1574"/>
        <w:jc w:val="center"/>
        <w:rPr>
          <w:color w:val="363636"/>
        </w:rPr>
      </w:pPr>
      <w:r>
        <w:rPr>
          <w:color w:val="3D3D3D"/>
        </w:rPr>
        <w:t>если</w:t>
      </w:r>
      <w:r>
        <w:rPr>
          <w:color w:val="3D3D3D"/>
          <w:spacing w:val="10"/>
        </w:rPr>
        <w:t xml:space="preserve"> </w:t>
      </w:r>
      <w:r>
        <w:rPr>
          <w:color w:val="383838"/>
        </w:rPr>
        <w:t>им</w:t>
      </w:r>
      <w:r>
        <w:rPr>
          <w:color w:val="383838"/>
          <w:spacing w:val="14"/>
        </w:rPr>
        <w:t xml:space="preserve"> </w:t>
      </w:r>
      <w:r>
        <w:rPr>
          <w:color w:val="4D4D4D"/>
        </w:rPr>
        <w:t xml:space="preserve">по </w:t>
      </w:r>
      <w:r>
        <w:rPr>
          <w:color w:val="333333"/>
        </w:rPr>
        <w:t>результатам</w:t>
      </w:r>
      <w:r>
        <w:rPr>
          <w:color w:val="333333"/>
          <w:spacing w:val="21"/>
        </w:rPr>
        <w:t xml:space="preserve"> </w:t>
      </w:r>
      <w:r>
        <w:rPr>
          <w:color w:val="3D3D3D"/>
        </w:rPr>
        <w:t>аттестации</w:t>
      </w:r>
      <w:r>
        <w:rPr>
          <w:color w:val="3D3D3D"/>
          <w:spacing w:val="33"/>
        </w:rPr>
        <w:t xml:space="preserve"> </w:t>
      </w:r>
      <w:r>
        <w:rPr>
          <w:color w:val="464646"/>
        </w:rPr>
        <w:t>не</w:t>
      </w:r>
      <w:r>
        <w:rPr>
          <w:color w:val="464646"/>
          <w:spacing w:val="6"/>
        </w:rPr>
        <w:t xml:space="preserve"> </w:t>
      </w:r>
      <w:r>
        <w:rPr>
          <w:color w:val="3B3B3B"/>
        </w:rPr>
        <w:t>установлена</w:t>
      </w:r>
      <w:r>
        <w:rPr>
          <w:color w:val="3B3B3B"/>
          <w:spacing w:val="22"/>
        </w:rPr>
        <w:t xml:space="preserve"> </w:t>
      </w:r>
      <w:r>
        <w:rPr>
          <w:color w:val="2F2F2F"/>
        </w:rPr>
        <w:t>квалификационная</w:t>
      </w:r>
      <w:r>
        <w:rPr>
          <w:color w:val="2F2F2F"/>
          <w:spacing w:val="4"/>
        </w:rPr>
        <w:t xml:space="preserve"> </w:t>
      </w:r>
      <w:r>
        <w:rPr>
          <w:color w:val="363636"/>
        </w:rPr>
        <w:t>категория.</w:t>
      </w:r>
    </w:p>
    <w:p w:rsidR="006D33B7" w:rsidRDefault="006D33B7">
      <w:pPr>
        <w:pStyle w:val="a3"/>
        <w:kinsoku w:val="0"/>
        <w:overflowPunct w:val="0"/>
        <w:spacing w:before="10"/>
        <w:ind w:left="2170"/>
        <w:jc w:val="left"/>
        <w:rPr>
          <w:color w:val="313131"/>
        </w:rPr>
      </w:pPr>
      <w:r>
        <w:rPr>
          <w:color w:val="383838"/>
        </w:rPr>
        <w:t>Создать</w:t>
      </w:r>
      <w:r>
        <w:rPr>
          <w:color w:val="383838"/>
          <w:spacing w:val="46"/>
        </w:rPr>
        <w:t xml:space="preserve"> </w:t>
      </w:r>
      <w:r>
        <w:rPr>
          <w:color w:val="383838"/>
        </w:rPr>
        <w:t>для</w:t>
      </w:r>
      <w:r>
        <w:rPr>
          <w:color w:val="383838"/>
          <w:spacing w:val="50"/>
        </w:rPr>
        <w:t xml:space="preserve"> </w:t>
      </w:r>
      <w:r>
        <w:rPr>
          <w:color w:val="3D3D3D"/>
        </w:rPr>
        <w:t>этих</w:t>
      </w:r>
      <w:r>
        <w:rPr>
          <w:color w:val="3D3D3D"/>
          <w:spacing w:val="50"/>
        </w:rPr>
        <w:t xml:space="preserve"> </w:t>
      </w:r>
      <w:r>
        <w:rPr>
          <w:color w:val="3F3F3F"/>
        </w:rPr>
        <w:t>целей</w:t>
      </w:r>
      <w:r>
        <w:rPr>
          <w:color w:val="3F3F3F"/>
          <w:spacing w:val="53"/>
        </w:rPr>
        <w:t xml:space="preserve"> </w:t>
      </w:r>
      <w:r>
        <w:rPr>
          <w:color w:val="3D4662"/>
        </w:rPr>
        <w:t>в</w:t>
      </w:r>
      <w:r>
        <w:rPr>
          <w:color w:val="3D4662"/>
          <w:spacing w:val="34"/>
        </w:rPr>
        <w:t xml:space="preserve"> </w:t>
      </w:r>
      <w:r>
        <w:rPr>
          <w:color w:val="2F2F2F"/>
        </w:rPr>
        <w:t>Учреждении</w:t>
      </w:r>
      <w:r>
        <w:rPr>
          <w:color w:val="2F2F2F"/>
          <w:spacing w:val="64"/>
        </w:rPr>
        <w:t xml:space="preserve"> </w:t>
      </w:r>
      <w:r>
        <w:rPr>
          <w:color w:val="313131"/>
        </w:rPr>
        <w:t>аттестационную</w:t>
      </w:r>
      <w:r>
        <w:rPr>
          <w:color w:val="313131"/>
          <w:spacing w:val="45"/>
        </w:rPr>
        <w:t xml:space="preserve"> </w:t>
      </w:r>
      <w:r>
        <w:rPr>
          <w:color w:val="2F2F2F"/>
        </w:rPr>
        <w:t>комиссию</w:t>
      </w:r>
      <w:r>
        <w:rPr>
          <w:color w:val="2F2F2F"/>
          <w:spacing w:val="48"/>
        </w:rPr>
        <w:t xml:space="preserve"> </w:t>
      </w:r>
      <w:r>
        <w:rPr>
          <w:color w:val="2D2D2D"/>
        </w:rPr>
        <w:t>(п.</w:t>
      </w:r>
      <w:r>
        <w:rPr>
          <w:color w:val="2D2D2D"/>
          <w:spacing w:val="35"/>
        </w:rPr>
        <w:t xml:space="preserve"> </w:t>
      </w:r>
      <w:r>
        <w:rPr>
          <w:color w:val="755433"/>
        </w:rPr>
        <w:t>2</w:t>
      </w:r>
      <w:r>
        <w:rPr>
          <w:color w:val="755433"/>
          <w:spacing w:val="32"/>
        </w:rPr>
        <w:t xml:space="preserve"> </w:t>
      </w:r>
      <w:r>
        <w:rPr>
          <w:color w:val="3B3B3B"/>
        </w:rPr>
        <w:t>ст.</w:t>
      </w:r>
      <w:r>
        <w:rPr>
          <w:color w:val="3B3B3B"/>
          <w:spacing w:val="32"/>
        </w:rPr>
        <w:t xml:space="preserve"> </w:t>
      </w:r>
      <w:r>
        <w:rPr>
          <w:color w:val="313131"/>
        </w:rPr>
        <w:t>49</w:t>
      </w:r>
    </w:p>
    <w:p w:rsidR="006D33B7" w:rsidRDefault="006D33B7">
      <w:pPr>
        <w:pStyle w:val="a3"/>
        <w:kinsoku w:val="0"/>
        <w:overflowPunct w:val="0"/>
        <w:spacing w:before="9"/>
        <w:ind w:left="483"/>
        <w:jc w:val="center"/>
        <w:rPr>
          <w:color w:val="313131"/>
        </w:rPr>
      </w:pPr>
      <w:r>
        <w:rPr>
          <w:color w:val="313131"/>
        </w:rPr>
        <w:t>Федерального</w:t>
      </w:r>
      <w:r>
        <w:rPr>
          <w:color w:val="313131"/>
          <w:spacing w:val="48"/>
        </w:rPr>
        <w:t xml:space="preserve"> </w:t>
      </w:r>
      <w:r>
        <w:rPr>
          <w:color w:val="3D3D3D"/>
        </w:rPr>
        <w:t>закона</w:t>
      </w:r>
      <w:r>
        <w:rPr>
          <w:color w:val="3D3D3D"/>
          <w:spacing w:val="30"/>
        </w:rPr>
        <w:t xml:space="preserve"> </w:t>
      </w:r>
      <w:r>
        <w:rPr>
          <w:color w:val="424242"/>
        </w:rPr>
        <w:t>№</w:t>
      </w:r>
      <w:r>
        <w:rPr>
          <w:color w:val="424242"/>
          <w:spacing w:val="72"/>
        </w:rPr>
        <w:t xml:space="preserve"> </w:t>
      </w:r>
      <w:r>
        <w:rPr>
          <w:color w:val="2D2D2D"/>
        </w:rPr>
        <w:t>273-ФЗ).</w:t>
      </w:r>
      <w:r>
        <w:rPr>
          <w:color w:val="2D2D2D"/>
          <w:spacing w:val="40"/>
        </w:rPr>
        <w:t xml:space="preserve"> </w:t>
      </w:r>
      <w:r>
        <w:rPr>
          <w:color w:val="343434"/>
        </w:rPr>
        <w:t>В</w:t>
      </w:r>
      <w:r>
        <w:rPr>
          <w:color w:val="343434"/>
          <w:spacing w:val="18"/>
        </w:rPr>
        <w:t xml:space="preserve"> </w:t>
      </w:r>
      <w:r>
        <w:rPr>
          <w:color w:val="363636"/>
        </w:rPr>
        <w:t>состав</w:t>
      </w:r>
      <w:r>
        <w:rPr>
          <w:color w:val="363636"/>
          <w:spacing w:val="27"/>
        </w:rPr>
        <w:t xml:space="preserve"> </w:t>
      </w:r>
      <w:r>
        <w:rPr>
          <w:color w:val="424242"/>
        </w:rPr>
        <w:t>аттестационной</w:t>
      </w:r>
      <w:r>
        <w:rPr>
          <w:color w:val="424242"/>
          <w:spacing w:val="18"/>
        </w:rPr>
        <w:t xml:space="preserve"> </w:t>
      </w:r>
      <w:r>
        <w:rPr>
          <w:color w:val="383838"/>
        </w:rPr>
        <w:t>комиссии</w:t>
      </w:r>
      <w:r>
        <w:rPr>
          <w:color w:val="383838"/>
          <w:spacing w:val="39"/>
        </w:rPr>
        <w:t xml:space="preserve"> </w:t>
      </w:r>
      <w:r>
        <w:rPr>
          <w:color w:val="3D3D3D"/>
        </w:rPr>
        <w:t>при</w:t>
      </w:r>
      <w:r>
        <w:rPr>
          <w:color w:val="3D3D3D"/>
          <w:spacing w:val="20"/>
        </w:rPr>
        <w:t xml:space="preserve"> </w:t>
      </w:r>
      <w:r>
        <w:rPr>
          <w:color w:val="313131"/>
        </w:rPr>
        <w:t>аттестации</w:t>
      </w:r>
    </w:p>
    <w:p w:rsidR="006D33B7" w:rsidRDefault="006D33B7">
      <w:pPr>
        <w:pStyle w:val="a3"/>
        <w:kinsoku w:val="0"/>
        <w:overflowPunct w:val="0"/>
        <w:spacing w:before="9"/>
        <w:ind w:left="483"/>
        <w:jc w:val="center"/>
        <w:rPr>
          <w:color w:val="313131"/>
        </w:rPr>
        <w:sectPr w:rsidR="006D33B7">
          <w:type w:val="continuous"/>
          <w:pgSz w:w="11900" w:h="16840"/>
          <w:pgMar w:top="200" w:right="0" w:bottom="280" w:left="0" w:header="720" w:footer="720" w:gutter="0"/>
          <w:cols w:space="720" w:equalWidth="0">
            <w:col w:w="11900"/>
          </w:cols>
          <w:noEndnote/>
        </w:sectPr>
      </w:pPr>
    </w:p>
    <w:p w:rsidR="006D33B7" w:rsidRDefault="006D33B7">
      <w:pPr>
        <w:pStyle w:val="a3"/>
        <w:kinsoku w:val="0"/>
        <w:overflowPunct w:val="0"/>
        <w:spacing w:before="9" w:line="244" w:lineRule="auto"/>
        <w:ind w:left="1483" w:firstLine="8"/>
        <w:jc w:val="left"/>
        <w:rPr>
          <w:color w:val="2A2A2A"/>
        </w:rPr>
      </w:pPr>
      <w:r>
        <w:rPr>
          <w:color w:val="313131"/>
        </w:rPr>
        <w:lastRenderedPageBreak/>
        <w:t xml:space="preserve">педагогических </w:t>
      </w:r>
      <w:r>
        <w:rPr>
          <w:color w:val="2F2F2F"/>
        </w:rPr>
        <w:t>работников</w:t>
      </w:r>
      <w:r>
        <w:rPr>
          <w:color w:val="2F2F2F"/>
          <w:spacing w:val="1"/>
        </w:rPr>
        <w:t xml:space="preserve"> </w:t>
      </w:r>
      <w:r>
        <w:rPr>
          <w:color w:val="383838"/>
        </w:rPr>
        <w:t xml:space="preserve">на </w:t>
      </w:r>
      <w:r>
        <w:rPr>
          <w:color w:val="363636"/>
        </w:rPr>
        <w:t>подтверждение</w:t>
      </w:r>
      <w:r>
        <w:rPr>
          <w:color w:val="363636"/>
          <w:spacing w:val="1"/>
        </w:rPr>
        <w:t xml:space="preserve"> </w:t>
      </w:r>
      <w:r>
        <w:rPr>
          <w:color w:val="2D2D2D"/>
        </w:rPr>
        <w:t>соответствия</w:t>
      </w:r>
      <w:r>
        <w:rPr>
          <w:color w:val="2D2D2D"/>
          <w:spacing w:val="-60"/>
        </w:rPr>
        <w:t xml:space="preserve"> </w:t>
      </w:r>
      <w:r>
        <w:rPr>
          <w:color w:val="2F2F2F"/>
        </w:rPr>
        <w:t>обязательном</w:t>
      </w:r>
      <w:r>
        <w:rPr>
          <w:color w:val="2F2F2F"/>
          <w:spacing w:val="34"/>
        </w:rPr>
        <w:t xml:space="preserve"> </w:t>
      </w:r>
      <w:r>
        <w:rPr>
          <w:color w:val="2A2A2A"/>
        </w:rPr>
        <w:t>порядке</w:t>
      </w:r>
      <w:r>
        <w:rPr>
          <w:color w:val="2A2A2A"/>
          <w:spacing w:val="11"/>
        </w:rPr>
        <w:t xml:space="preserve"> </w:t>
      </w:r>
      <w:r>
        <w:rPr>
          <w:color w:val="343434"/>
        </w:rPr>
        <w:t>включать</w:t>
      </w:r>
      <w:r>
        <w:rPr>
          <w:color w:val="343434"/>
          <w:spacing w:val="10"/>
        </w:rPr>
        <w:t xml:space="preserve"> </w:t>
      </w:r>
      <w:r>
        <w:rPr>
          <w:color w:val="2F2F2F"/>
        </w:rPr>
        <w:t>представителя</w:t>
      </w:r>
      <w:r>
        <w:rPr>
          <w:color w:val="2F2F2F"/>
          <w:spacing w:val="27"/>
        </w:rPr>
        <w:t xml:space="preserve"> </w:t>
      </w:r>
      <w:r>
        <w:rPr>
          <w:color w:val="2A2A2A"/>
        </w:rPr>
        <w:t>Профкома.</w:t>
      </w:r>
    </w:p>
    <w:p w:rsidR="006D33B7" w:rsidRDefault="006D33B7">
      <w:pPr>
        <w:pStyle w:val="a3"/>
        <w:kinsoku w:val="0"/>
        <w:overflowPunct w:val="0"/>
        <w:spacing w:before="9"/>
        <w:ind w:left="70"/>
        <w:jc w:val="left"/>
        <w:rPr>
          <w:color w:val="3D3D3D"/>
        </w:rPr>
      </w:pPr>
      <w:r>
        <w:rPr>
          <w:sz w:val="24"/>
          <w:szCs w:val="24"/>
        </w:rPr>
        <w:br w:type="column"/>
      </w:r>
      <w:r>
        <w:rPr>
          <w:color w:val="363636"/>
        </w:rPr>
        <w:lastRenderedPageBreak/>
        <w:t>занимаемой</w:t>
      </w:r>
      <w:r>
        <w:rPr>
          <w:color w:val="363636"/>
          <w:spacing w:val="31"/>
        </w:rPr>
        <w:t xml:space="preserve"> </w:t>
      </w:r>
      <w:r>
        <w:rPr>
          <w:color w:val="2F2F2F"/>
        </w:rPr>
        <w:t>должности</w:t>
      </w:r>
      <w:r>
        <w:rPr>
          <w:color w:val="2F2F2F"/>
          <w:spacing w:val="35"/>
        </w:rPr>
        <w:t xml:space="preserve"> </w:t>
      </w:r>
      <w:r>
        <w:rPr>
          <w:color w:val="3D3D3D"/>
        </w:rPr>
        <w:t>в</w:t>
      </w:r>
    </w:p>
    <w:p w:rsidR="006D33B7" w:rsidRDefault="006D33B7">
      <w:pPr>
        <w:pStyle w:val="a3"/>
        <w:kinsoku w:val="0"/>
        <w:overflowPunct w:val="0"/>
        <w:spacing w:before="9"/>
        <w:ind w:left="70"/>
        <w:jc w:val="left"/>
        <w:rPr>
          <w:color w:val="3D3D3D"/>
        </w:rPr>
        <w:sectPr w:rsidR="006D33B7">
          <w:type w:val="continuous"/>
          <w:pgSz w:w="11900" w:h="16840"/>
          <w:pgMar w:top="200" w:right="0" w:bottom="280" w:left="0" w:header="720" w:footer="720" w:gutter="0"/>
          <w:cols w:num="2" w:space="720" w:equalWidth="0">
            <w:col w:w="8063" w:space="40"/>
            <w:col w:w="3797"/>
          </w:cols>
          <w:noEndnote/>
        </w:sectPr>
      </w:pPr>
    </w:p>
    <w:p w:rsidR="006D33B7" w:rsidRDefault="006D33B7">
      <w:pPr>
        <w:pStyle w:val="a5"/>
        <w:numPr>
          <w:ilvl w:val="2"/>
          <w:numId w:val="12"/>
        </w:numPr>
        <w:tabs>
          <w:tab w:val="left" w:pos="3018"/>
          <w:tab w:val="left" w:pos="9126"/>
        </w:tabs>
        <w:kinsoku w:val="0"/>
        <w:overflowPunct w:val="0"/>
        <w:spacing w:line="285" w:lineRule="exact"/>
        <w:ind w:left="3017" w:hanging="732"/>
        <w:jc w:val="left"/>
        <w:rPr>
          <w:color w:val="343434"/>
          <w:sz w:val="25"/>
          <w:szCs w:val="25"/>
        </w:rPr>
      </w:pPr>
      <w:r>
        <w:rPr>
          <w:color w:val="383838"/>
          <w:sz w:val="25"/>
          <w:szCs w:val="25"/>
        </w:rPr>
        <w:lastRenderedPageBreak/>
        <w:t>Определять</w:t>
      </w:r>
      <w:r>
        <w:rPr>
          <w:color w:val="383838"/>
          <w:spacing w:val="109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необходимость</w:t>
      </w:r>
      <w:r>
        <w:rPr>
          <w:color w:val="313131"/>
          <w:spacing w:val="124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и</w:t>
      </w:r>
      <w:r>
        <w:rPr>
          <w:color w:val="464646"/>
          <w:spacing w:val="94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сроки</w:t>
      </w:r>
      <w:r>
        <w:rPr>
          <w:color w:val="383838"/>
          <w:spacing w:val="110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представления</w:t>
      </w:r>
      <w:r>
        <w:rPr>
          <w:color w:val="333333"/>
          <w:sz w:val="25"/>
          <w:szCs w:val="25"/>
        </w:rPr>
        <w:tab/>
      </w:r>
      <w:r>
        <w:rPr>
          <w:color w:val="2A2A2A"/>
          <w:sz w:val="25"/>
          <w:szCs w:val="25"/>
        </w:rPr>
        <w:t>педагогических</w:t>
      </w:r>
    </w:p>
    <w:p w:rsidR="006D33B7" w:rsidRDefault="006D33B7">
      <w:pPr>
        <w:pStyle w:val="a3"/>
        <w:kinsoku w:val="0"/>
        <w:overflowPunct w:val="0"/>
        <w:spacing w:before="2" w:line="247" w:lineRule="auto"/>
        <w:ind w:left="1597" w:right="153" w:hanging="6"/>
        <w:jc w:val="left"/>
        <w:rPr>
          <w:color w:val="313131"/>
        </w:rPr>
      </w:pPr>
      <w:r>
        <w:rPr>
          <w:color w:val="363636"/>
        </w:rPr>
        <w:t>работников</w:t>
      </w:r>
      <w:r>
        <w:rPr>
          <w:color w:val="363636"/>
          <w:spacing w:val="25"/>
        </w:rPr>
        <w:t xml:space="preserve"> </w:t>
      </w:r>
      <w:r>
        <w:rPr>
          <w:color w:val="424242"/>
        </w:rPr>
        <w:t>для</w:t>
      </w:r>
      <w:r>
        <w:rPr>
          <w:color w:val="424242"/>
          <w:spacing w:val="25"/>
        </w:rPr>
        <w:t xml:space="preserve"> </w:t>
      </w:r>
      <w:r>
        <w:rPr>
          <w:color w:val="2F2F2F"/>
        </w:rPr>
        <w:t>прохождения</w:t>
      </w:r>
      <w:r>
        <w:rPr>
          <w:color w:val="2F2F2F"/>
          <w:spacing w:val="34"/>
        </w:rPr>
        <w:t xml:space="preserve"> </w:t>
      </w:r>
      <w:r>
        <w:rPr>
          <w:color w:val="343434"/>
        </w:rPr>
        <w:t>ими</w:t>
      </w:r>
      <w:r>
        <w:rPr>
          <w:color w:val="343434"/>
          <w:spacing w:val="15"/>
        </w:rPr>
        <w:t xml:space="preserve"> </w:t>
      </w:r>
      <w:r>
        <w:rPr>
          <w:color w:val="313131"/>
        </w:rPr>
        <w:t>аттестации</w:t>
      </w:r>
      <w:r>
        <w:rPr>
          <w:color w:val="313131"/>
          <w:spacing w:val="26"/>
        </w:rPr>
        <w:t xml:space="preserve"> </w:t>
      </w:r>
      <w:r>
        <w:rPr>
          <w:color w:val="383838"/>
        </w:rPr>
        <w:t>с</w:t>
      </w:r>
      <w:r>
        <w:rPr>
          <w:color w:val="383838"/>
          <w:spacing w:val="15"/>
        </w:rPr>
        <w:t xml:space="preserve"> </w:t>
      </w:r>
      <w:r>
        <w:rPr>
          <w:color w:val="363636"/>
        </w:rPr>
        <w:t>целью</w:t>
      </w:r>
      <w:r>
        <w:rPr>
          <w:color w:val="363636"/>
          <w:spacing w:val="26"/>
        </w:rPr>
        <w:t xml:space="preserve"> </w:t>
      </w:r>
      <w:r>
        <w:rPr>
          <w:color w:val="2F2F2F"/>
        </w:rPr>
        <w:t>подтверждения</w:t>
      </w:r>
      <w:r>
        <w:rPr>
          <w:color w:val="2F2F2F"/>
          <w:spacing w:val="36"/>
        </w:rPr>
        <w:t xml:space="preserve"> </w:t>
      </w:r>
      <w:r>
        <w:rPr>
          <w:color w:val="2F2F2F"/>
        </w:rPr>
        <w:t>соответствия</w:t>
      </w:r>
      <w:r>
        <w:rPr>
          <w:color w:val="2F2F2F"/>
          <w:spacing w:val="-60"/>
        </w:rPr>
        <w:t xml:space="preserve"> </w:t>
      </w:r>
      <w:r>
        <w:rPr>
          <w:color w:val="363636"/>
        </w:rPr>
        <w:t>занимаемой</w:t>
      </w:r>
      <w:r>
        <w:rPr>
          <w:color w:val="363636"/>
          <w:spacing w:val="25"/>
        </w:rPr>
        <w:t xml:space="preserve"> </w:t>
      </w:r>
      <w:r>
        <w:rPr>
          <w:color w:val="383838"/>
        </w:rPr>
        <w:t>должности</w:t>
      </w:r>
      <w:r>
        <w:rPr>
          <w:color w:val="383838"/>
          <w:spacing w:val="39"/>
        </w:rPr>
        <w:t xml:space="preserve"> </w:t>
      </w:r>
      <w:r>
        <w:rPr>
          <w:color w:val="383838"/>
        </w:rPr>
        <w:t>по</w:t>
      </w:r>
      <w:r>
        <w:rPr>
          <w:color w:val="383838"/>
          <w:spacing w:val="4"/>
        </w:rPr>
        <w:t xml:space="preserve"> </w:t>
      </w:r>
      <w:r>
        <w:rPr>
          <w:color w:val="363636"/>
        </w:rPr>
        <w:t>согласованию</w:t>
      </w:r>
      <w:r>
        <w:rPr>
          <w:color w:val="363636"/>
          <w:spacing w:val="27"/>
        </w:rPr>
        <w:t xml:space="preserve"> </w:t>
      </w:r>
      <w:r>
        <w:rPr>
          <w:color w:val="3D3D3D"/>
        </w:rPr>
        <w:t>с</w:t>
      </w:r>
      <w:r>
        <w:rPr>
          <w:color w:val="3D3D3D"/>
          <w:spacing w:val="6"/>
        </w:rPr>
        <w:t xml:space="preserve"> </w:t>
      </w:r>
      <w:r>
        <w:rPr>
          <w:color w:val="313131"/>
        </w:rPr>
        <w:t>Профкомом.</w:t>
      </w:r>
    </w:p>
    <w:p w:rsidR="006D33B7" w:rsidRDefault="006D33B7">
      <w:pPr>
        <w:pStyle w:val="a5"/>
        <w:numPr>
          <w:ilvl w:val="2"/>
          <w:numId w:val="12"/>
        </w:numPr>
        <w:tabs>
          <w:tab w:val="left" w:pos="3070"/>
          <w:tab w:val="left" w:pos="3463"/>
          <w:tab w:val="left" w:pos="4306"/>
          <w:tab w:val="left" w:pos="5771"/>
          <w:tab w:val="left" w:pos="7182"/>
          <w:tab w:val="left" w:pos="9109"/>
          <w:tab w:val="left" w:pos="10580"/>
        </w:tabs>
        <w:kinsoku w:val="0"/>
        <w:overflowPunct w:val="0"/>
        <w:spacing w:line="281" w:lineRule="exact"/>
        <w:ind w:left="3069" w:hanging="784"/>
        <w:jc w:val="left"/>
        <w:rPr>
          <w:color w:val="363636"/>
          <w:sz w:val="25"/>
          <w:szCs w:val="25"/>
        </w:rPr>
      </w:pPr>
      <w:r>
        <w:rPr>
          <w:color w:val="363636"/>
          <w:sz w:val="25"/>
          <w:szCs w:val="25"/>
        </w:rPr>
        <w:t>В</w:t>
      </w:r>
      <w:r>
        <w:rPr>
          <w:color w:val="363636"/>
          <w:sz w:val="25"/>
          <w:szCs w:val="25"/>
        </w:rPr>
        <w:tab/>
        <w:t>целях</w:t>
      </w:r>
      <w:r>
        <w:rPr>
          <w:color w:val="363636"/>
          <w:sz w:val="25"/>
          <w:szCs w:val="25"/>
        </w:rPr>
        <w:tab/>
      </w:r>
      <w:r>
        <w:rPr>
          <w:color w:val="333333"/>
          <w:sz w:val="25"/>
          <w:szCs w:val="25"/>
        </w:rPr>
        <w:t>проведения</w:t>
      </w:r>
      <w:r>
        <w:rPr>
          <w:color w:val="333333"/>
          <w:sz w:val="25"/>
          <w:szCs w:val="25"/>
        </w:rPr>
        <w:tab/>
        <w:t>аттестации</w:t>
      </w:r>
      <w:r>
        <w:rPr>
          <w:color w:val="333333"/>
          <w:sz w:val="25"/>
          <w:szCs w:val="25"/>
        </w:rPr>
        <w:tab/>
      </w:r>
      <w:r>
        <w:rPr>
          <w:color w:val="363636"/>
          <w:sz w:val="25"/>
          <w:szCs w:val="25"/>
        </w:rPr>
        <w:t>педагогических</w:t>
      </w:r>
      <w:r>
        <w:rPr>
          <w:color w:val="363636"/>
          <w:sz w:val="25"/>
          <w:szCs w:val="25"/>
        </w:rPr>
        <w:tab/>
      </w:r>
      <w:r>
        <w:rPr>
          <w:color w:val="383838"/>
          <w:sz w:val="25"/>
          <w:szCs w:val="25"/>
        </w:rPr>
        <w:t>работников</w:t>
      </w:r>
      <w:r>
        <w:rPr>
          <w:color w:val="383838"/>
          <w:sz w:val="25"/>
          <w:szCs w:val="25"/>
        </w:rPr>
        <w:tab/>
      </w:r>
      <w:r>
        <w:rPr>
          <w:color w:val="3D3D3D"/>
          <w:sz w:val="25"/>
          <w:szCs w:val="25"/>
        </w:rPr>
        <w:t>на</w:t>
      </w:r>
    </w:p>
    <w:p w:rsidR="006D33B7" w:rsidRDefault="006D33B7">
      <w:pPr>
        <w:pStyle w:val="a3"/>
        <w:kinsoku w:val="0"/>
        <w:overflowPunct w:val="0"/>
        <w:spacing w:before="9"/>
        <w:ind w:left="509"/>
        <w:jc w:val="center"/>
        <w:rPr>
          <w:color w:val="3B3B3B"/>
        </w:rPr>
      </w:pPr>
      <w:r>
        <w:rPr>
          <w:color w:val="333333"/>
        </w:rPr>
        <w:t>соответствие</w:t>
      </w:r>
      <w:r>
        <w:rPr>
          <w:color w:val="333333"/>
          <w:spacing w:val="19"/>
        </w:rPr>
        <w:t xml:space="preserve"> </w:t>
      </w:r>
      <w:r>
        <w:rPr>
          <w:color w:val="363636"/>
        </w:rPr>
        <w:t>занимаемой</w:t>
      </w:r>
      <w:r>
        <w:rPr>
          <w:color w:val="363636"/>
          <w:spacing w:val="73"/>
        </w:rPr>
        <w:t xml:space="preserve"> </w:t>
      </w:r>
      <w:r>
        <w:rPr>
          <w:color w:val="2F2F2F"/>
        </w:rPr>
        <w:t>должности</w:t>
      </w:r>
      <w:r>
        <w:rPr>
          <w:color w:val="2F2F2F"/>
          <w:spacing w:val="91"/>
        </w:rPr>
        <w:t xml:space="preserve"> </w:t>
      </w:r>
      <w:r>
        <w:rPr>
          <w:color w:val="313131"/>
        </w:rPr>
        <w:t>готовить</w:t>
      </w:r>
      <w:r>
        <w:rPr>
          <w:color w:val="313131"/>
          <w:spacing w:val="78"/>
        </w:rPr>
        <w:t xml:space="preserve"> </w:t>
      </w:r>
      <w:r>
        <w:rPr>
          <w:color w:val="383838"/>
        </w:rPr>
        <w:t>представления</w:t>
      </w:r>
      <w:r>
        <w:rPr>
          <w:color w:val="383838"/>
          <w:spacing w:val="92"/>
        </w:rPr>
        <w:t xml:space="preserve"> </w:t>
      </w:r>
      <w:r>
        <w:rPr>
          <w:color w:val="343434"/>
        </w:rPr>
        <w:t>по</w:t>
      </w:r>
      <w:r>
        <w:rPr>
          <w:color w:val="343434"/>
          <w:spacing w:val="58"/>
        </w:rPr>
        <w:t xml:space="preserve"> </w:t>
      </w:r>
      <w:r>
        <w:rPr>
          <w:color w:val="1F1F1F"/>
        </w:rPr>
        <w:t>согласованию</w:t>
      </w:r>
      <w:r>
        <w:rPr>
          <w:color w:val="1F1F1F"/>
          <w:spacing w:val="81"/>
        </w:rPr>
        <w:t xml:space="preserve"> </w:t>
      </w:r>
      <w:r>
        <w:rPr>
          <w:color w:val="3B3B3B"/>
        </w:rPr>
        <w:t>с</w:t>
      </w:r>
    </w:p>
    <w:p w:rsidR="006D33B7" w:rsidRDefault="006D33B7">
      <w:pPr>
        <w:pStyle w:val="a3"/>
        <w:kinsoku w:val="0"/>
        <w:overflowPunct w:val="0"/>
        <w:spacing w:before="9"/>
        <w:ind w:left="1590"/>
        <w:jc w:val="left"/>
        <w:rPr>
          <w:color w:val="2D2D2D"/>
        </w:rPr>
      </w:pPr>
      <w:r>
        <w:rPr>
          <w:color w:val="3B3B3B"/>
        </w:rPr>
        <w:t>Профкомом,</w:t>
      </w:r>
      <w:r>
        <w:rPr>
          <w:color w:val="3B3B3B"/>
          <w:spacing w:val="25"/>
        </w:rPr>
        <w:t xml:space="preserve"> </w:t>
      </w:r>
      <w:r>
        <w:rPr>
          <w:color w:val="313131"/>
        </w:rPr>
        <w:t>вносить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>представления</w:t>
      </w:r>
      <w:r>
        <w:rPr>
          <w:color w:val="313131"/>
          <w:spacing w:val="36"/>
        </w:rPr>
        <w:t xml:space="preserve"> </w:t>
      </w:r>
      <w:r>
        <w:rPr>
          <w:color w:val="56366E"/>
        </w:rPr>
        <w:t xml:space="preserve">в </w:t>
      </w:r>
      <w:r>
        <w:rPr>
          <w:color w:val="2A2A2A"/>
        </w:rPr>
        <w:t>аттестационную</w:t>
      </w:r>
      <w:r>
        <w:rPr>
          <w:color w:val="2A2A2A"/>
          <w:spacing w:val="4"/>
        </w:rPr>
        <w:t xml:space="preserve"> </w:t>
      </w:r>
      <w:r>
        <w:rPr>
          <w:color w:val="2D2D2D"/>
        </w:rPr>
        <w:t>комиссию.</w:t>
      </w:r>
    </w:p>
    <w:p w:rsidR="006D33B7" w:rsidRDefault="006D33B7">
      <w:pPr>
        <w:pStyle w:val="a5"/>
        <w:numPr>
          <w:ilvl w:val="2"/>
          <w:numId w:val="12"/>
        </w:numPr>
        <w:tabs>
          <w:tab w:val="left" w:pos="3051"/>
          <w:tab w:val="left" w:pos="3413"/>
          <w:tab w:val="left" w:pos="4466"/>
          <w:tab w:val="left" w:pos="4795"/>
          <w:tab w:val="left" w:pos="5915"/>
          <w:tab w:val="left" w:pos="7767"/>
          <w:tab w:val="left" w:pos="9542"/>
        </w:tabs>
        <w:kinsoku w:val="0"/>
        <w:overflowPunct w:val="0"/>
        <w:ind w:left="3050" w:hanging="765"/>
        <w:jc w:val="left"/>
        <w:rPr>
          <w:color w:val="383838"/>
          <w:sz w:val="25"/>
          <w:szCs w:val="25"/>
        </w:rPr>
      </w:pPr>
      <w:r>
        <w:rPr>
          <w:color w:val="3F3F3F"/>
          <w:sz w:val="25"/>
          <w:szCs w:val="25"/>
        </w:rPr>
        <w:t>В</w:t>
      </w:r>
      <w:r>
        <w:rPr>
          <w:color w:val="3F3F3F"/>
          <w:sz w:val="25"/>
          <w:szCs w:val="25"/>
        </w:rPr>
        <w:tab/>
      </w:r>
      <w:r>
        <w:rPr>
          <w:color w:val="343434"/>
          <w:sz w:val="25"/>
          <w:szCs w:val="25"/>
        </w:rPr>
        <w:t>случаях</w:t>
      </w:r>
      <w:r>
        <w:rPr>
          <w:color w:val="343434"/>
          <w:sz w:val="25"/>
          <w:szCs w:val="25"/>
        </w:rPr>
        <w:tab/>
      </w:r>
      <w:r>
        <w:rPr>
          <w:color w:val="3B3B3B"/>
          <w:sz w:val="25"/>
          <w:szCs w:val="25"/>
        </w:rPr>
        <w:t>и</w:t>
      </w:r>
      <w:r>
        <w:rPr>
          <w:color w:val="3B3B3B"/>
          <w:sz w:val="25"/>
          <w:szCs w:val="25"/>
        </w:rPr>
        <w:tab/>
        <w:t>порядке,</w:t>
      </w:r>
      <w:r>
        <w:rPr>
          <w:color w:val="3B3B3B"/>
          <w:sz w:val="25"/>
          <w:szCs w:val="25"/>
        </w:rPr>
        <w:tab/>
      </w:r>
      <w:r>
        <w:rPr>
          <w:color w:val="333333"/>
          <w:sz w:val="25"/>
          <w:szCs w:val="25"/>
        </w:rPr>
        <w:t>установленных</w:t>
      </w:r>
      <w:r>
        <w:rPr>
          <w:color w:val="333333"/>
          <w:sz w:val="25"/>
          <w:szCs w:val="25"/>
        </w:rPr>
        <w:tab/>
      </w:r>
      <w:r>
        <w:rPr>
          <w:color w:val="313131"/>
          <w:sz w:val="25"/>
          <w:szCs w:val="25"/>
        </w:rPr>
        <w:t>Региональным</w:t>
      </w:r>
      <w:r>
        <w:rPr>
          <w:color w:val="313131"/>
          <w:sz w:val="25"/>
          <w:szCs w:val="25"/>
        </w:rPr>
        <w:tab/>
      </w:r>
      <w:r>
        <w:rPr>
          <w:color w:val="282828"/>
          <w:sz w:val="25"/>
          <w:szCs w:val="25"/>
        </w:rPr>
        <w:t>отраслевым</w:t>
      </w:r>
    </w:p>
    <w:p w:rsidR="006D33B7" w:rsidRDefault="006D33B7">
      <w:pPr>
        <w:pStyle w:val="a5"/>
        <w:numPr>
          <w:ilvl w:val="2"/>
          <w:numId w:val="12"/>
        </w:numPr>
        <w:tabs>
          <w:tab w:val="left" w:pos="3051"/>
          <w:tab w:val="left" w:pos="3413"/>
          <w:tab w:val="left" w:pos="4466"/>
          <w:tab w:val="left" w:pos="4795"/>
          <w:tab w:val="left" w:pos="5915"/>
          <w:tab w:val="left" w:pos="7767"/>
          <w:tab w:val="left" w:pos="9542"/>
        </w:tabs>
        <w:kinsoku w:val="0"/>
        <w:overflowPunct w:val="0"/>
        <w:ind w:left="3050" w:hanging="765"/>
        <w:jc w:val="left"/>
        <w:rPr>
          <w:color w:val="383838"/>
          <w:sz w:val="25"/>
          <w:szCs w:val="25"/>
        </w:rPr>
        <w:sectPr w:rsidR="006D33B7">
          <w:type w:val="continuous"/>
          <w:pgSz w:w="11900" w:h="16840"/>
          <w:pgMar w:top="200" w:right="0" w:bottom="280" w:left="0" w:header="720" w:footer="720" w:gutter="0"/>
          <w:cols w:space="720" w:equalWidth="0">
            <w:col w:w="11900"/>
          </w:cols>
          <w:noEndnote/>
        </w:sectPr>
      </w:pPr>
    </w:p>
    <w:p w:rsidR="006D33B7" w:rsidRDefault="006D33B7">
      <w:pPr>
        <w:pStyle w:val="a3"/>
        <w:tabs>
          <w:tab w:val="left" w:pos="3138"/>
          <w:tab w:val="left" w:pos="5680"/>
          <w:tab w:val="left" w:pos="6466"/>
        </w:tabs>
        <w:kinsoku w:val="0"/>
        <w:overflowPunct w:val="0"/>
        <w:spacing w:line="247" w:lineRule="auto"/>
        <w:ind w:left="1599" w:hanging="4"/>
        <w:jc w:val="left"/>
        <w:rPr>
          <w:color w:val="383838"/>
        </w:rPr>
      </w:pPr>
      <w:r>
        <w:rPr>
          <w:color w:val="383838"/>
        </w:rPr>
        <w:lastRenderedPageBreak/>
        <w:t>соглашением,</w:t>
      </w:r>
      <w:r>
        <w:rPr>
          <w:color w:val="383838"/>
          <w:spacing w:val="1"/>
        </w:rPr>
        <w:t xml:space="preserve"> </w:t>
      </w:r>
      <w:r>
        <w:rPr>
          <w:color w:val="343434"/>
        </w:rPr>
        <w:t>муниципальными</w:t>
      </w:r>
      <w:r>
        <w:rPr>
          <w:color w:val="343434"/>
          <w:spacing w:val="1"/>
        </w:rPr>
        <w:t xml:space="preserve"> </w:t>
      </w:r>
      <w:r>
        <w:rPr>
          <w:color w:val="333333"/>
        </w:rPr>
        <w:t>нормативными</w:t>
      </w:r>
      <w:r>
        <w:rPr>
          <w:color w:val="333333"/>
          <w:spacing w:val="1"/>
        </w:rPr>
        <w:t xml:space="preserve"> </w:t>
      </w:r>
      <w:r>
        <w:rPr>
          <w:color w:val="3B3B3B"/>
        </w:rPr>
        <w:t>правовыми</w:t>
      </w:r>
      <w:r>
        <w:rPr>
          <w:color w:val="3B3B3B"/>
          <w:spacing w:val="-60"/>
        </w:rPr>
        <w:t xml:space="preserve"> </w:t>
      </w:r>
      <w:r>
        <w:rPr>
          <w:color w:val="313131"/>
        </w:rPr>
        <w:t>производить</w:t>
      </w:r>
      <w:r>
        <w:rPr>
          <w:color w:val="313131"/>
        </w:rPr>
        <w:tab/>
      </w:r>
      <w:r>
        <w:rPr>
          <w:color w:val="363636"/>
        </w:rPr>
        <w:t>повышенную</w:t>
      </w:r>
      <w:r>
        <w:rPr>
          <w:color w:val="363636"/>
          <w:spacing w:val="121"/>
        </w:rPr>
        <w:t xml:space="preserve"> </w:t>
      </w:r>
      <w:r>
        <w:rPr>
          <w:color w:val="2F2F2F"/>
        </w:rPr>
        <w:t>оплату</w:t>
      </w:r>
      <w:r>
        <w:rPr>
          <w:color w:val="2F2F2F"/>
        </w:rPr>
        <w:tab/>
      </w:r>
      <w:r>
        <w:rPr>
          <w:color w:val="333333"/>
        </w:rPr>
        <w:t>труда</w:t>
      </w:r>
      <w:r>
        <w:rPr>
          <w:color w:val="333333"/>
        </w:rPr>
        <w:tab/>
      </w:r>
      <w:r>
        <w:rPr>
          <w:color w:val="383838"/>
        </w:rPr>
        <w:t>педагогических</w:t>
      </w:r>
    </w:p>
    <w:p w:rsidR="006D33B7" w:rsidRDefault="006D33B7">
      <w:pPr>
        <w:pStyle w:val="a3"/>
        <w:kinsoku w:val="0"/>
        <w:overflowPunct w:val="0"/>
        <w:spacing w:line="247" w:lineRule="auto"/>
        <w:ind w:left="132" w:right="1093" w:hanging="90"/>
        <w:jc w:val="left"/>
        <w:rPr>
          <w:color w:val="3B3B3B"/>
        </w:rPr>
      </w:pPr>
      <w:r>
        <w:rPr>
          <w:sz w:val="24"/>
          <w:szCs w:val="24"/>
        </w:rPr>
        <w:br w:type="column"/>
      </w:r>
      <w:r>
        <w:rPr>
          <w:color w:val="2F2F2F"/>
        </w:rPr>
        <w:lastRenderedPageBreak/>
        <w:t>актами</w:t>
      </w:r>
      <w:r>
        <w:rPr>
          <w:color w:val="2F2F2F"/>
          <w:spacing w:val="39"/>
        </w:rPr>
        <w:t xml:space="preserve"> </w:t>
      </w:r>
      <w:r>
        <w:rPr>
          <w:color w:val="343434"/>
        </w:rPr>
        <w:t>города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Тюмени</w:t>
      </w:r>
      <w:r>
        <w:rPr>
          <w:color w:val="343434"/>
          <w:spacing w:val="-59"/>
        </w:rPr>
        <w:t xml:space="preserve"> </w:t>
      </w:r>
      <w:r>
        <w:rPr>
          <w:color w:val="2A2A2A"/>
        </w:rPr>
        <w:t>работников</w:t>
      </w:r>
      <w:r>
        <w:rPr>
          <w:color w:val="2A2A2A"/>
          <w:spacing w:val="51"/>
        </w:rPr>
        <w:t xml:space="preserve"> </w:t>
      </w:r>
      <w:r>
        <w:rPr>
          <w:color w:val="383838"/>
        </w:rPr>
        <w:t>с</w:t>
      </w:r>
      <w:r>
        <w:rPr>
          <w:color w:val="383838"/>
          <w:spacing w:val="42"/>
        </w:rPr>
        <w:t xml:space="preserve"> </w:t>
      </w:r>
      <w:r>
        <w:rPr>
          <w:color w:val="3B3B3B"/>
        </w:rPr>
        <w:t>учётом</w:t>
      </w:r>
    </w:p>
    <w:p w:rsidR="006D33B7" w:rsidRDefault="006D33B7">
      <w:pPr>
        <w:pStyle w:val="a3"/>
        <w:kinsoku w:val="0"/>
        <w:overflowPunct w:val="0"/>
        <w:spacing w:line="247" w:lineRule="auto"/>
        <w:ind w:left="132" w:right="1093" w:hanging="90"/>
        <w:jc w:val="left"/>
        <w:rPr>
          <w:color w:val="3B3B3B"/>
        </w:rPr>
        <w:sectPr w:rsidR="006D33B7">
          <w:type w:val="continuous"/>
          <w:pgSz w:w="11900" w:h="16840"/>
          <w:pgMar w:top="200" w:right="0" w:bottom="280" w:left="0" w:header="720" w:footer="720" w:gutter="0"/>
          <w:cols w:num="2" w:space="720" w:equalWidth="0">
            <w:col w:w="8175" w:space="40"/>
            <w:col w:w="3685"/>
          </w:cols>
          <w:noEndnote/>
        </w:sectPr>
      </w:pPr>
    </w:p>
    <w:p w:rsidR="006D33B7" w:rsidRDefault="006D33B7">
      <w:pPr>
        <w:pStyle w:val="a3"/>
        <w:kinsoku w:val="0"/>
        <w:overflowPunct w:val="0"/>
        <w:ind w:left="1599"/>
        <w:jc w:val="left"/>
        <w:rPr>
          <w:color w:val="2A2A2A"/>
        </w:rPr>
      </w:pPr>
      <w:r>
        <w:rPr>
          <w:color w:val="3B3B3B"/>
        </w:rPr>
        <w:lastRenderedPageBreak/>
        <w:t>имеющейся</w:t>
      </w:r>
      <w:r>
        <w:rPr>
          <w:color w:val="3B3B3B"/>
          <w:spacing w:val="34"/>
        </w:rPr>
        <w:t xml:space="preserve"> </w:t>
      </w:r>
      <w:r>
        <w:rPr>
          <w:color w:val="2F2F2F"/>
        </w:rPr>
        <w:t>квалификационной</w:t>
      </w:r>
      <w:r>
        <w:rPr>
          <w:color w:val="2F2F2F"/>
          <w:spacing w:val="9"/>
        </w:rPr>
        <w:t xml:space="preserve"> </w:t>
      </w:r>
      <w:r>
        <w:rPr>
          <w:color w:val="3A3A3A"/>
        </w:rPr>
        <w:t>категории</w:t>
      </w:r>
      <w:r>
        <w:rPr>
          <w:color w:val="3A3A3A"/>
          <w:spacing w:val="35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-3"/>
        </w:rPr>
        <w:t xml:space="preserve"> </w:t>
      </w:r>
      <w:r>
        <w:rPr>
          <w:color w:val="363636"/>
        </w:rPr>
        <w:t>течение</w:t>
      </w:r>
      <w:r>
        <w:rPr>
          <w:color w:val="363636"/>
          <w:spacing w:val="12"/>
        </w:rPr>
        <w:t xml:space="preserve"> </w:t>
      </w:r>
      <w:r>
        <w:rPr>
          <w:color w:val="343434"/>
        </w:rPr>
        <w:t>срока</w:t>
      </w:r>
      <w:r>
        <w:rPr>
          <w:color w:val="343434"/>
          <w:spacing w:val="8"/>
        </w:rPr>
        <w:t xml:space="preserve"> </w:t>
      </w:r>
      <w:r>
        <w:rPr>
          <w:color w:val="3D3D3D"/>
        </w:rPr>
        <w:t>ее</w:t>
      </w:r>
      <w:r>
        <w:rPr>
          <w:color w:val="3D3D3D"/>
          <w:spacing w:val="-1"/>
        </w:rPr>
        <w:t xml:space="preserve"> </w:t>
      </w:r>
      <w:r>
        <w:rPr>
          <w:color w:val="2A2A2A"/>
        </w:rPr>
        <w:t>действия.</w:t>
      </w:r>
    </w:p>
    <w:p w:rsidR="006D33B7" w:rsidRDefault="006D33B7">
      <w:pPr>
        <w:pStyle w:val="a3"/>
        <w:kinsoku w:val="0"/>
        <w:overflowPunct w:val="0"/>
        <w:spacing w:before="2"/>
        <w:jc w:val="left"/>
        <w:rPr>
          <w:sz w:val="26"/>
          <w:szCs w:val="26"/>
        </w:rPr>
      </w:pPr>
    </w:p>
    <w:p w:rsidR="006D33B7" w:rsidRDefault="006D33B7">
      <w:pPr>
        <w:pStyle w:val="a5"/>
        <w:numPr>
          <w:ilvl w:val="0"/>
          <w:numId w:val="12"/>
        </w:numPr>
        <w:tabs>
          <w:tab w:val="left" w:pos="2933"/>
        </w:tabs>
        <w:kinsoku w:val="0"/>
        <w:overflowPunct w:val="0"/>
        <w:ind w:left="2933" w:hanging="250"/>
        <w:jc w:val="left"/>
        <w:rPr>
          <w:color w:val="444444"/>
          <w:sz w:val="25"/>
          <w:szCs w:val="25"/>
        </w:rPr>
      </w:pPr>
      <w:r>
        <w:rPr>
          <w:color w:val="2D2D2D"/>
          <w:sz w:val="25"/>
          <w:szCs w:val="25"/>
        </w:rPr>
        <w:t>Высвобождение</w:t>
      </w:r>
      <w:r>
        <w:rPr>
          <w:color w:val="2D2D2D"/>
          <w:spacing w:val="37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работников</w:t>
      </w:r>
      <w:r>
        <w:rPr>
          <w:color w:val="2B2B2B"/>
          <w:spacing w:val="35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и</w:t>
      </w:r>
      <w:r>
        <w:rPr>
          <w:color w:val="3B3B3B"/>
          <w:spacing w:val="10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содействие</w:t>
      </w:r>
      <w:r>
        <w:rPr>
          <w:color w:val="313131"/>
          <w:spacing w:val="32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их</w:t>
      </w:r>
      <w:r>
        <w:rPr>
          <w:color w:val="3B3B3B"/>
          <w:spacing w:val="2"/>
          <w:sz w:val="25"/>
          <w:szCs w:val="25"/>
        </w:rPr>
        <w:t xml:space="preserve"> </w:t>
      </w:r>
      <w:r>
        <w:rPr>
          <w:color w:val="282828"/>
          <w:sz w:val="25"/>
          <w:szCs w:val="25"/>
        </w:rPr>
        <w:t>трудоустройству</w:t>
      </w:r>
    </w:p>
    <w:p w:rsidR="006D33B7" w:rsidRDefault="006D33B7">
      <w:pPr>
        <w:pStyle w:val="a3"/>
        <w:kinsoku w:val="0"/>
        <w:overflowPunct w:val="0"/>
        <w:spacing w:before="4"/>
        <w:jc w:val="left"/>
      </w:pPr>
    </w:p>
    <w:p w:rsidR="006D33B7" w:rsidRDefault="006D33B7">
      <w:pPr>
        <w:pStyle w:val="a5"/>
        <w:numPr>
          <w:ilvl w:val="1"/>
          <w:numId w:val="9"/>
        </w:numPr>
        <w:tabs>
          <w:tab w:val="left" w:pos="2638"/>
        </w:tabs>
        <w:kinsoku w:val="0"/>
        <w:overflowPunct w:val="0"/>
        <w:spacing w:line="249" w:lineRule="auto"/>
        <w:ind w:right="961" w:firstLine="684"/>
        <w:rPr>
          <w:color w:val="363636"/>
          <w:sz w:val="25"/>
          <w:szCs w:val="25"/>
        </w:rPr>
      </w:pPr>
      <w:r>
        <w:rPr>
          <w:color w:val="363636"/>
          <w:sz w:val="25"/>
          <w:szCs w:val="25"/>
        </w:rPr>
        <w:t xml:space="preserve">Трудовой </w:t>
      </w:r>
      <w:r>
        <w:rPr>
          <w:color w:val="3D3D3D"/>
          <w:sz w:val="25"/>
          <w:szCs w:val="25"/>
        </w:rPr>
        <w:t xml:space="preserve">договор с </w:t>
      </w:r>
      <w:r>
        <w:rPr>
          <w:color w:val="383838"/>
          <w:sz w:val="25"/>
          <w:szCs w:val="25"/>
        </w:rPr>
        <w:t xml:space="preserve">работником </w:t>
      </w:r>
      <w:r>
        <w:rPr>
          <w:color w:val="363636"/>
          <w:sz w:val="25"/>
          <w:szCs w:val="25"/>
        </w:rPr>
        <w:t xml:space="preserve">может </w:t>
      </w:r>
      <w:r>
        <w:rPr>
          <w:color w:val="383838"/>
          <w:sz w:val="25"/>
          <w:szCs w:val="25"/>
        </w:rPr>
        <w:t xml:space="preserve">быть </w:t>
      </w:r>
      <w:r>
        <w:rPr>
          <w:color w:val="2B2B2B"/>
          <w:sz w:val="25"/>
          <w:szCs w:val="25"/>
        </w:rPr>
        <w:t xml:space="preserve">расторгнут </w:t>
      </w:r>
      <w:r>
        <w:rPr>
          <w:color w:val="313131"/>
          <w:sz w:val="25"/>
          <w:szCs w:val="25"/>
        </w:rPr>
        <w:t xml:space="preserve">на </w:t>
      </w:r>
      <w:r>
        <w:rPr>
          <w:color w:val="2F2F2F"/>
          <w:sz w:val="25"/>
          <w:szCs w:val="25"/>
        </w:rPr>
        <w:t xml:space="preserve">основаниях </w:t>
      </w:r>
      <w:r>
        <w:rPr>
          <w:color w:val="414141"/>
          <w:sz w:val="25"/>
          <w:szCs w:val="25"/>
        </w:rPr>
        <w:t xml:space="preserve">и </w:t>
      </w:r>
      <w:r>
        <w:rPr>
          <w:color w:val="383838"/>
          <w:sz w:val="25"/>
          <w:szCs w:val="25"/>
        </w:rPr>
        <w:t>в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порядке,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предусмотренных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трудовым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законодательством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и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иными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нормативными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правовыми</w:t>
      </w:r>
      <w:r>
        <w:rPr>
          <w:color w:val="3A3A3A"/>
          <w:spacing w:val="25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актами,</w:t>
      </w:r>
      <w:r>
        <w:rPr>
          <w:color w:val="313131"/>
          <w:spacing w:val="17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содержащими</w:t>
      </w:r>
      <w:r>
        <w:rPr>
          <w:color w:val="2F2F2F"/>
          <w:spacing w:val="33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нормы</w:t>
      </w:r>
      <w:r>
        <w:rPr>
          <w:color w:val="343434"/>
          <w:spacing w:val="15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трудового</w:t>
      </w:r>
      <w:r>
        <w:rPr>
          <w:color w:val="2A2A2A"/>
          <w:spacing w:val="26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права</w:t>
      </w:r>
    </w:p>
    <w:p w:rsidR="006D33B7" w:rsidRDefault="006D33B7">
      <w:pPr>
        <w:pStyle w:val="a5"/>
        <w:numPr>
          <w:ilvl w:val="1"/>
          <w:numId w:val="9"/>
        </w:numPr>
        <w:tabs>
          <w:tab w:val="left" w:pos="2624"/>
        </w:tabs>
        <w:kinsoku w:val="0"/>
        <w:overflowPunct w:val="0"/>
        <w:spacing w:line="244" w:lineRule="auto"/>
        <w:ind w:left="1492" w:right="961" w:firstLine="682"/>
        <w:rPr>
          <w:color w:val="363636"/>
          <w:sz w:val="25"/>
          <w:szCs w:val="25"/>
        </w:rPr>
      </w:pPr>
      <w:r>
        <w:rPr>
          <w:color w:val="383838"/>
          <w:sz w:val="25"/>
          <w:szCs w:val="25"/>
        </w:rPr>
        <w:t xml:space="preserve">Днем </w:t>
      </w:r>
      <w:r>
        <w:rPr>
          <w:color w:val="2D2D2D"/>
          <w:sz w:val="25"/>
          <w:szCs w:val="25"/>
        </w:rPr>
        <w:t xml:space="preserve">прекращения </w:t>
      </w:r>
      <w:r>
        <w:rPr>
          <w:color w:val="363636"/>
          <w:sz w:val="25"/>
          <w:szCs w:val="25"/>
        </w:rPr>
        <w:t xml:space="preserve">трудового договора </w:t>
      </w:r>
      <w:r>
        <w:rPr>
          <w:color w:val="383838"/>
          <w:sz w:val="25"/>
          <w:szCs w:val="25"/>
        </w:rPr>
        <w:t xml:space="preserve">во </w:t>
      </w:r>
      <w:r>
        <w:rPr>
          <w:color w:val="313131"/>
          <w:sz w:val="25"/>
          <w:szCs w:val="25"/>
        </w:rPr>
        <w:t xml:space="preserve">всех </w:t>
      </w:r>
      <w:r>
        <w:rPr>
          <w:color w:val="383838"/>
          <w:sz w:val="25"/>
          <w:szCs w:val="25"/>
        </w:rPr>
        <w:t xml:space="preserve">случаях </w:t>
      </w:r>
      <w:r>
        <w:rPr>
          <w:color w:val="343434"/>
          <w:sz w:val="25"/>
          <w:szCs w:val="25"/>
        </w:rPr>
        <w:t xml:space="preserve">является </w:t>
      </w:r>
      <w:r>
        <w:rPr>
          <w:color w:val="2F2F2F"/>
          <w:sz w:val="25"/>
          <w:szCs w:val="25"/>
        </w:rPr>
        <w:t>последний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день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работы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работника,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за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исключением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>случаев,</w:t>
      </w:r>
      <w:r>
        <w:rPr>
          <w:color w:val="262626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когда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работник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фактически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не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работал,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но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за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ним,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в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соответствий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464962"/>
          <w:sz w:val="25"/>
          <w:szCs w:val="25"/>
        </w:rPr>
        <w:t>с</w:t>
      </w:r>
      <w:r>
        <w:rPr>
          <w:color w:val="464962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трудовым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законодательством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и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иными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нормативными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>правовыми</w:t>
      </w:r>
      <w:r>
        <w:rPr>
          <w:color w:val="262626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актами,</w:t>
      </w:r>
      <w:r>
        <w:rPr>
          <w:color w:val="363636"/>
          <w:spacing w:val="63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содержащими</w:t>
      </w:r>
      <w:r>
        <w:rPr>
          <w:color w:val="2A2A2A"/>
          <w:spacing w:val="63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нормы</w:t>
      </w:r>
      <w:r>
        <w:rPr>
          <w:color w:val="383838"/>
          <w:spacing w:val="63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трудового</w:t>
      </w:r>
      <w:r>
        <w:rPr>
          <w:color w:val="2A2A2A"/>
          <w:spacing w:val="63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права,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сохранялось</w:t>
      </w:r>
      <w:r>
        <w:rPr>
          <w:color w:val="3B3B3B"/>
          <w:spacing w:val="37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место</w:t>
      </w:r>
      <w:r>
        <w:rPr>
          <w:color w:val="383838"/>
          <w:spacing w:val="16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работы</w:t>
      </w:r>
      <w:r>
        <w:rPr>
          <w:color w:val="2D2D2D"/>
          <w:spacing w:val="19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(должность).</w:t>
      </w:r>
    </w:p>
    <w:p w:rsidR="006D33B7" w:rsidRDefault="006D33B7">
      <w:pPr>
        <w:pStyle w:val="a5"/>
        <w:numPr>
          <w:ilvl w:val="1"/>
          <w:numId w:val="9"/>
        </w:numPr>
        <w:tabs>
          <w:tab w:val="left" w:pos="2637"/>
        </w:tabs>
        <w:kinsoku w:val="0"/>
        <w:overflowPunct w:val="0"/>
        <w:spacing w:line="285" w:lineRule="exact"/>
        <w:ind w:left="2636" w:hanging="457"/>
        <w:rPr>
          <w:color w:val="3B3B3B"/>
          <w:sz w:val="25"/>
          <w:szCs w:val="25"/>
        </w:rPr>
      </w:pPr>
      <w:r>
        <w:rPr>
          <w:color w:val="333333"/>
          <w:sz w:val="25"/>
          <w:szCs w:val="25"/>
        </w:rPr>
        <w:t>Работодатель</w:t>
      </w:r>
      <w:r>
        <w:rPr>
          <w:color w:val="333333"/>
          <w:spacing w:val="24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обязуется:</w:t>
      </w:r>
    </w:p>
    <w:p w:rsidR="006D33B7" w:rsidRDefault="006D33B7">
      <w:pPr>
        <w:pStyle w:val="a5"/>
        <w:numPr>
          <w:ilvl w:val="2"/>
          <w:numId w:val="9"/>
        </w:numPr>
        <w:tabs>
          <w:tab w:val="left" w:pos="2869"/>
        </w:tabs>
        <w:kinsoku w:val="0"/>
        <w:overflowPunct w:val="0"/>
        <w:spacing w:line="244" w:lineRule="auto"/>
        <w:ind w:left="1500" w:right="982" w:firstLine="679"/>
        <w:rPr>
          <w:color w:val="343434"/>
          <w:sz w:val="25"/>
          <w:szCs w:val="25"/>
        </w:rPr>
      </w:pPr>
      <w:r>
        <w:rPr>
          <w:color w:val="3F3F3F"/>
          <w:sz w:val="25"/>
          <w:szCs w:val="25"/>
        </w:rPr>
        <w:t>Уведомлять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Профком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 xml:space="preserve">в </w:t>
      </w:r>
      <w:r>
        <w:rPr>
          <w:color w:val="2B2B2B"/>
          <w:sz w:val="25"/>
          <w:szCs w:val="25"/>
        </w:rPr>
        <w:t>письменной</w:t>
      </w:r>
      <w:r>
        <w:rPr>
          <w:color w:val="2B2B2B"/>
          <w:spacing w:val="62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 xml:space="preserve">форме </w:t>
      </w:r>
      <w:r>
        <w:rPr>
          <w:color w:val="484848"/>
          <w:sz w:val="25"/>
          <w:szCs w:val="25"/>
        </w:rPr>
        <w:t xml:space="preserve">о </w:t>
      </w:r>
      <w:r>
        <w:rPr>
          <w:color w:val="383838"/>
          <w:sz w:val="25"/>
          <w:szCs w:val="25"/>
        </w:rPr>
        <w:t>сокращении</w:t>
      </w:r>
      <w:r>
        <w:rPr>
          <w:color w:val="383838"/>
          <w:spacing w:val="63"/>
          <w:sz w:val="25"/>
          <w:szCs w:val="25"/>
        </w:rPr>
        <w:t xml:space="preserve"> </w:t>
      </w:r>
      <w:r>
        <w:rPr>
          <w:color w:val="212121"/>
          <w:sz w:val="25"/>
          <w:szCs w:val="25"/>
        </w:rPr>
        <w:t>численности</w:t>
      </w:r>
      <w:r>
        <w:rPr>
          <w:color w:val="212121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или</w:t>
      </w:r>
      <w:r>
        <w:rPr>
          <w:color w:val="343434"/>
          <w:spacing w:val="12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штата</w:t>
      </w:r>
      <w:r>
        <w:rPr>
          <w:color w:val="3F3F3F"/>
          <w:spacing w:val="8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работников</w:t>
      </w:r>
      <w:r>
        <w:rPr>
          <w:color w:val="313131"/>
          <w:spacing w:val="16"/>
          <w:sz w:val="25"/>
          <w:szCs w:val="25"/>
        </w:rPr>
        <w:t xml:space="preserve"> </w:t>
      </w:r>
      <w:r>
        <w:rPr>
          <w:color w:val="4D4D4D"/>
          <w:sz w:val="25"/>
          <w:szCs w:val="25"/>
        </w:rPr>
        <w:t>не</w:t>
      </w:r>
      <w:r>
        <w:rPr>
          <w:color w:val="4D4D4D"/>
          <w:spacing w:val="60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позднее,</w:t>
      </w:r>
      <w:r>
        <w:rPr>
          <w:color w:val="383838"/>
          <w:spacing w:val="16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чем</w:t>
      </w:r>
      <w:r>
        <w:rPr>
          <w:color w:val="363636"/>
          <w:spacing w:val="7"/>
          <w:sz w:val="25"/>
          <w:szCs w:val="25"/>
        </w:rPr>
        <w:t xml:space="preserve"> </w:t>
      </w:r>
      <w:r>
        <w:rPr>
          <w:color w:val="494949"/>
          <w:sz w:val="25"/>
          <w:szCs w:val="25"/>
        </w:rPr>
        <w:t>за</w:t>
      </w:r>
      <w:r>
        <w:rPr>
          <w:color w:val="494949"/>
          <w:spacing w:val="60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два</w:t>
      </w:r>
      <w:r>
        <w:rPr>
          <w:color w:val="3A3A3A"/>
          <w:spacing w:val="7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месяца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до</w:t>
      </w:r>
      <w:r>
        <w:rPr>
          <w:color w:val="3D3D3D"/>
          <w:spacing w:val="54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его</w:t>
      </w:r>
      <w:r>
        <w:rPr>
          <w:color w:val="343434"/>
          <w:spacing w:val="4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начала,</w:t>
      </w:r>
      <w:r>
        <w:rPr>
          <w:color w:val="333333"/>
          <w:spacing w:val="60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а</w:t>
      </w:r>
      <w:r>
        <w:rPr>
          <w:color w:val="444444"/>
          <w:spacing w:val="54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в</w:t>
      </w:r>
      <w:r>
        <w:rPr>
          <w:color w:val="3B3B3B"/>
          <w:spacing w:val="49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случаях,</w:t>
      </w:r>
    </w:p>
    <w:p w:rsidR="006D33B7" w:rsidRDefault="006D33B7">
      <w:pPr>
        <w:pStyle w:val="a5"/>
        <w:numPr>
          <w:ilvl w:val="2"/>
          <w:numId w:val="9"/>
        </w:numPr>
        <w:tabs>
          <w:tab w:val="left" w:pos="2869"/>
        </w:tabs>
        <w:kinsoku w:val="0"/>
        <w:overflowPunct w:val="0"/>
        <w:spacing w:line="244" w:lineRule="auto"/>
        <w:ind w:left="1500" w:right="982" w:firstLine="679"/>
        <w:rPr>
          <w:color w:val="343434"/>
          <w:sz w:val="25"/>
          <w:szCs w:val="25"/>
        </w:rPr>
        <w:sectPr w:rsidR="006D33B7">
          <w:type w:val="continuous"/>
          <w:pgSz w:w="11900" w:h="16840"/>
          <w:pgMar w:top="200" w:right="0" w:bottom="280" w:left="0" w:header="720" w:footer="720" w:gutter="0"/>
          <w:cols w:space="720" w:equalWidth="0">
            <w:col w:w="11900"/>
          </w:cols>
          <w:noEndnote/>
        </w:sectPr>
      </w:pPr>
    </w:p>
    <w:p w:rsidR="006D33B7" w:rsidRDefault="00012361">
      <w:pPr>
        <w:pStyle w:val="a3"/>
        <w:kinsoku w:val="0"/>
        <w:overflowPunct w:val="0"/>
        <w:spacing w:line="20" w:lineRule="exact"/>
        <w:ind w:left="9359"/>
        <w:jc w:val="left"/>
        <w:rPr>
          <w:sz w:val="2"/>
          <w:szCs w:val="2"/>
        </w:rPr>
      </w:pPr>
      <w:r>
        <w:rPr>
          <w:noProof/>
        </w:rPr>
      </w:r>
      <w:r w:rsidR="00FA4A56">
        <w:rPr>
          <w:sz w:val="2"/>
          <w:szCs w:val="2"/>
        </w:rPr>
        <w:pict>
          <v:group id="_x0000_s1061" style="width:72.3pt;height:1pt;mso-position-horizontal-relative:char;mso-position-vertical-relative:line" coordsize="1446,20" o:allowincell="f">
            <v:shape id="_x0000_s1062" style="position:absolute;top:7;width:1446;height:20;mso-position-horizontal-relative:page;mso-position-vertical-relative:page" coordsize="1446,20" o:allowincell="f" path="m,hhl1445,e" filled="f" strokeweight=".24908mm">
              <v:path arrowok="t"/>
            </v:shape>
            <w10:anchorlock/>
          </v:group>
        </w:pict>
      </w:r>
    </w:p>
    <w:p w:rsidR="006D33B7" w:rsidRDefault="006D33B7">
      <w:pPr>
        <w:pStyle w:val="a3"/>
        <w:kinsoku w:val="0"/>
        <w:overflowPunct w:val="0"/>
        <w:jc w:val="left"/>
        <w:rPr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spacing w:before="1"/>
        <w:jc w:val="left"/>
        <w:rPr>
          <w:sz w:val="19"/>
          <w:szCs w:val="19"/>
        </w:rPr>
      </w:pPr>
    </w:p>
    <w:p w:rsidR="006D33B7" w:rsidRDefault="006D33B7">
      <w:pPr>
        <w:pStyle w:val="a3"/>
        <w:kinsoku w:val="0"/>
        <w:overflowPunct w:val="0"/>
        <w:spacing w:before="94" w:line="244" w:lineRule="auto"/>
        <w:ind w:left="1718" w:right="742" w:firstLine="13"/>
        <w:rPr>
          <w:color w:val="3F3F3F"/>
        </w:rPr>
      </w:pPr>
      <w:r>
        <w:rPr>
          <w:color w:val="313131"/>
        </w:rPr>
        <w:t>которые</w:t>
      </w:r>
      <w:r>
        <w:rPr>
          <w:color w:val="313131"/>
          <w:spacing w:val="1"/>
        </w:rPr>
        <w:t xml:space="preserve"> </w:t>
      </w:r>
      <w:r>
        <w:rPr>
          <w:color w:val="3B3B3B"/>
        </w:rPr>
        <w:t>могут</w:t>
      </w:r>
      <w:r>
        <w:rPr>
          <w:color w:val="3B3B3B"/>
          <w:spacing w:val="1"/>
        </w:rPr>
        <w:t xml:space="preserve"> </w:t>
      </w:r>
      <w:r>
        <w:rPr>
          <w:color w:val="333333"/>
        </w:rPr>
        <w:t>повлечь</w:t>
      </w:r>
      <w:r>
        <w:rPr>
          <w:color w:val="333333"/>
          <w:spacing w:val="1"/>
        </w:rPr>
        <w:t xml:space="preserve"> </w:t>
      </w:r>
      <w:r>
        <w:rPr>
          <w:color w:val="383838"/>
        </w:rPr>
        <w:t>массовое</w:t>
      </w:r>
      <w:r>
        <w:rPr>
          <w:color w:val="383838"/>
          <w:spacing w:val="62"/>
        </w:rPr>
        <w:t xml:space="preserve"> </w:t>
      </w:r>
      <w:r>
        <w:rPr>
          <w:color w:val="383838"/>
        </w:rPr>
        <w:t xml:space="preserve">высвобождение, </w:t>
      </w:r>
      <w:r>
        <w:rPr>
          <w:color w:val="3D3D3D"/>
        </w:rPr>
        <w:t xml:space="preserve">не </w:t>
      </w:r>
      <w:r>
        <w:rPr>
          <w:color w:val="363636"/>
        </w:rPr>
        <w:t>позднее,</w:t>
      </w:r>
      <w:r>
        <w:rPr>
          <w:color w:val="363636"/>
          <w:spacing w:val="63"/>
        </w:rPr>
        <w:t xml:space="preserve"> </w:t>
      </w:r>
      <w:r>
        <w:rPr>
          <w:color w:val="333333"/>
        </w:rPr>
        <w:t>чем</w:t>
      </w:r>
      <w:r>
        <w:rPr>
          <w:color w:val="333333"/>
          <w:spacing w:val="62"/>
        </w:rPr>
        <w:t xml:space="preserve"> </w:t>
      </w:r>
      <w:r>
        <w:rPr>
          <w:color w:val="3B3B3B"/>
        </w:rPr>
        <w:t xml:space="preserve">за </w:t>
      </w:r>
      <w:r>
        <w:rPr>
          <w:color w:val="3F3F3F"/>
        </w:rPr>
        <w:t xml:space="preserve">три </w:t>
      </w:r>
      <w:r>
        <w:rPr>
          <w:color w:val="313131"/>
        </w:rPr>
        <w:t>месяца</w:t>
      </w:r>
      <w:r>
        <w:rPr>
          <w:color w:val="313131"/>
          <w:spacing w:val="63"/>
        </w:rPr>
        <w:t xml:space="preserve"> </w:t>
      </w:r>
      <w:r>
        <w:rPr>
          <w:color w:val="3B3B3B"/>
        </w:rPr>
        <w:t>до</w:t>
      </w:r>
      <w:r>
        <w:rPr>
          <w:color w:val="3B3B3B"/>
          <w:spacing w:val="1"/>
        </w:rPr>
        <w:t xml:space="preserve"> </w:t>
      </w:r>
      <w:r>
        <w:rPr>
          <w:color w:val="3A3A3A"/>
        </w:rPr>
        <w:t>его</w:t>
      </w:r>
      <w:r>
        <w:rPr>
          <w:color w:val="3A3A3A"/>
          <w:spacing w:val="14"/>
        </w:rPr>
        <w:t xml:space="preserve"> </w:t>
      </w:r>
      <w:r>
        <w:rPr>
          <w:color w:val="3F3F3F"/>
        </w:rPr>
        <w:t>начала.</w:t>
      </w:r>
    </w:p>
    <w:p w:rsidR="006D33B7" w:rsidRDefault="006D33B7">
      <w:pPr>
        <w:pStyle w:val="a3"/>
        <w:kinsoku w:val="0"/>
        <w:overflowPunct w:val="0"/>
        <w:spacing w:line="244" w:lineRule="auto"/>
        <w:ind w:left="1726" w:right="763" w:firstLine="680"/>
        <w:rPr>
          <w:color w:val="3F3F3F"/>
        </w:rPr>
      </w:pPr>
      <w:r>
        <w:rPr>
          <w:color w:val="343434"/>
        </w:rPr>
        <w:t xml:space="preserve">Уведомление </w:t>
      </w:r>
      <w:r>
        <w:rPr>
          <w:color w:val="3A3A3A"/>
        </w:rPr>
        <w:t xml:space="preserve">должно </w:t>
      </w:r>
      <w:r>
        <w:rPr>
          <w:color w:val="3D3D3D"/>
        </w:rPr>
        <w:t xml:space="preserve">содерн‹ать </w:t>
      </w:r>
      <w:r>
        <w:rPr>
          <w:color w:val="363636"/>
        </w:rPr>
        <w:t xml:space="preserve">проекты </w:t>
      </w:r>
      <w:r>
        <w:rPr>
          <w:color w:val="313131"/>
        </w:rPr>
        <w:t xml:space="preserve">приказов </w:t>
      </w:r>
      <w:r>
        <w:rPr>
          <w:color w:val="3D3D3D"/>
        </w:rPr>
        <w:t xml:space="preserve">о </w:t>
      </w:r>
      <w:r>
        <w:rPr>
          <w:color w:val="363636"/>
        </w:rPr>
        <w:t xml:space="preserve">сокращении </w:t>
      </w:r>
      <w:r>
        <w:rPr>
          <w:color w:val="343434"/>
        </w:rPr>
        <w:t>численности</w:t>
      </w:r>
      <w:r>
        <w:rPr>
          <w:color w:val="343434"/>
          <w:spacing w:val="1"/>
        </w:rPr>
        <w:t xml:space="preserve"> </w:t>
      </w:r>
      <w:r>
        <w:rPr>
          <w:color w:val="424242"/>
        </w:rPr>
        <w:t>или</w:t>
      </w:r>
      <w:r>
        <w:rPr>
          <w:color w:val="424242"/>
          <w:spacing w:val="1"/>
        </w:rPr>
        <w:t xml:space="preserve"> </w:t>
      </w:r>
      <w:r>
        <w:rPr>
          <w:color w:val="313131"/>
        </w:rPr>
        <w:t>штатов,</w:t>
      </w:r>
      <w:r>
        <w:rPr>
          <w:color w:val="313131"/>
          <w:spacing w:val="1"/>
        </w:rPr>
        <w:t xml:space="preserve"> </w:t>
      </w:r>
      <w:r>
        <w:rPr>
          <w:color w:val="3D3D3D"/>
        </w:rPr>
        <w:t>список</w:t>
      </w:r>
      <w:r>
        <w:rPr>
          <w:color w:val="3D3D3D"/>
          <w:spacing w:val="1"/>
        </w:rPr>
        <w:t xml:space="preserve"> </w:t>
      </w:r>
      <w:r>
        <w:rPr>
          <w:color w:val="2F2F2F"/>
        </w:rPr>
        <w:t>сокраиlаемых</w:t>
      </w:r>
      <w:r>
        <w:rPr>
          <w:color w:val="2F2F2F"/>
          <w:spacing w:val="1"/>
        </w:rPr>
        <w:t xml:space="preserve"> </w:t>
      </w:r>
      <w:r>
        <w:rPr>
          <w:color w:val="3F3F3F"/>
        </w:rPr>
        <w:t>,цолжностей</w:t>
      </w:r>
      <w:r>
        <w:rPr>
          <w:color w:val="3F3F3F"/>
          <w:spacing w:val="1"/>
        </w:rPr>
        <w:t xml:space="preserve"> </w:t>
      </w:r>
      <w:r>
        <w:rPr>
          <w:color w:val="4F4F4F"/>
        </w:rPr>
        <w:t>и</w:t>
      </w:r>
      <w:r>
        <w:rPr>
          <w:color w:val="4F4F4F"/>
          <w:spacing w:val="1"/>
        </w:rPr>
        <w:t xml:space="preserve"> </w:t>
      </w:r>
      <w:r>
        <w:rPr>
          <w:color w:val="363636"/>
        </w:rPr>
        <w:t>работников,</w:t>
      </w:r>
      <w:r>
        <w:rPr>
          <w:color w:val="363636"/>
          <w:spacing w:val="1"/>
        </w:rPr>
        <w:t xml:space="preserve"> </w:t>
      </w:r>
      <w:r>
        <w:rPr>
          <w:color w:val="343434"/>
        </w:rPr>
        <w:t>перечень</w:t>
      </w:r>
      <w:r>
        <w:rPr>
          <w:color w:val="343434"/>
          <w:spacing w:val="1"/>
        </w:rPr>
        <w:t xml:space="preserve"> </w:t>
      </w:r>
      <w:r>
        <w:rPr>
          <w:color w:val="313131"/>
        </w:rPr>
        <w:t>вакансий,</w:t>
      </w:r>
      <w:r>
        <w:rPr>
          <w:color w:val="313131"/>
          <w:spacing w:val="1"/>
        </w:rPr>
        <w:t xml:space="preserve"> </w:t>
      </w:r>
      <w:r>
        <w:rPr>
          <w:color w:val="383838"/>
        </w:rPr>
        <w:t>предполагаемые</w:t>
      </w:r>
      <w:r>
        <w:rPr>
          <w:color w:val="383838"/>
          <w:spacing w:val="3"/>
        </w:rPr>
        <w:t xml:space="preserve"> </w:t>
      </w:r>
      <w:r>
        <w:rPr>
          <w:color w:val="3A3A3A"/>
        </w:rPr>
        <w:t>варианты</w:t>
      </w:r>
      <w:r>
        <w:rPr>
          <w:color w:val="3A3A3A"/>
          <w:spacing w:val="36"/>
        </w:rPr>
        <w:t xml:space="preserve"> </w:t>
      </w:r>
      <w:r>
        <w:rPr>
          <w:color w:val="3F3F3F"/>
        </w:rPr>
        <w:t>трудоустройства.</w:t>
      </w:r>
    </w:p>
    <w:p w:rsidR="006D33B7" w:rsidRDefault="006D33B7">
      <w:pPr>
        <w:pStyle w:val="a3"/>
        <w:kinsoku w:val="0"/>
        <w:overflowPunct w:val="0"/>
        <w:spacing w:line="244" w:lineRule="auto"/>
        <w:ind w:left="1718" w:right="761" w:firstLine="682"/>
        <w:rPr>
          <w:color w:val="2F2F2F"/>
        </w:rPr>
      </w:pPr>
      <w:r>
        <w:rPr>
          <w:color w:val="424242"/>
        </w:rPr>
        <w:t>В</w:t>
      </w:r>
      <w:r>
        <w:rPr>
          <w:color w:val="424242"/>
          <w:spacing w:val="1"/>
        </w:rPr>
        <w:t xml:space="preserve"> </w:t>
      </w:r>
      <w:r>
        <w:rPr>
          <w:color w:val="444444"/>
        </w:rPr>
        <w:t>случае</w:t>
      </w:r>
      <w:r>
        <w:rPr>
          <w:color w:val="444444"/>
          <w:spacing w:val="1"/>
        </w:rPr>
        <w:t xml:space="preserve"> </w:t>
      </w:r>
      <w:r>
        <w:rPr>
          <w:color w:val="363636"/>
        </w:rPr>
        <w:t>массового</w:t>
      </w:r>
      <w:r>
        <w:rPr>
          <w:color w:val="363636"/>
          <w:spacing w:val="63"/>
        </w:rPr>
        <w:t xml:space="preserve"> </w:t>
      </w:r>
      <w:r>
        <w:rPr>
          <w:color w:val="2A2A2A"/>
        </w:rPr>
        <w:t>высвобождения</w:t>
      </w:r>
      <w:r>
        <w:rPr>
          <w:color w:val="2A2A2A"/>
          <w:spacing w:val="63"/>
        </w:rPr>
        <w:t xml:space="preserve"> </w:t>
      </w:r>
      <w:r>
        <w:rPr>
          <w:color w:val="343434"/>
        </w:rPr>
        <w:t>работников</w:t>
      </w:r>
      <w:r>
        <w:rPr>
          <w:color w:val="343434"/>
          <w:spacing w:val="63"/>
        </w:rPr>
        <w:t xml:space="preserve"> </w:t>
      </w:r>
      <w:r>
        <w:rPr>
          <w:color w:val="313131"/>
        </w:rPr>
        <w:t>уведомление</w:t>
      </w:r>
      <w:r>
        <w:rPr>
          <w:color w:val="313131"/>
          <w:spacing w:val="63"/>
        </w:rPr>
        <w:t xml:space="preserve"> </w:t>
      </w:r>
      <w:r>
        <w:rPr>
          <w:color w:val="343434"/>
        </w:rPr>
        <w:t>должно</w:t>
      </w:r>
      <w:r>
        <w:rPr>
          <w:color w:val="343434"/>
          <w:spacing w:val="1"/>
        </w:rPr>
        <w:t xml:space="preserve"> </w:t>
      </w:r>
      <w:r>
        <w:rPr>
          <w:color w:val="2F2F2F"/>
        </w:rPr>
        <w:t>содержать</w:t>
      </w:r>
      <w:r>
        <w:rPr>
          <w:color w:val="2F2F2F"/>
          <w:spacing w:val="26"/>
        </w:rPr>
        <w:t xml:space="preserve"> </w:t>
      </w:r>
      <w:r>
        <w:rPr>
          <w:color w:val="2A2A2A"/>
        </w:rPr>
        <w:t>социально-экономическое</w:t>
      </w:r>
      <w:r>
        <w:rPr>
          <w:color w:val="2A2A2A"/>
          <w:spacing w:val="4"/>
        </w:rPr>
        <w:t xml:space="preserve"> </w:t>
      </w:r>
      <w:r>
        <w:rPr>
          <w:color w:val="2F2F2F"/>
        </w:rPr>
        <w:t>обоснование.</w:t>
      </w:r>
    </w:p>
    <w:p w:rsidR="006D33B7" w:rsidRDefault="006D33B7">
      <w:pPr>
        <w:pStyle w:val="a5"/>
        <w:numPr>
          <w:ilvl w:val="2"/>
          <w:numId w:val="9"/>
        </w:numPr>
        <w:tabs>
          <w:tab w:val="left" w:pos="3042"/>
        </w:tabs>
        <w:kinsoku w:val="0"/>
        <w:overflowPunct w:val="0"/>
        <w:spacing w:line="287" w:lineRule="exact"/>
        <w:ind w:left="3041" w:hanging="641"/>
        <w:rPr>
          <w:color w:val="3F3F3F"/>
          <w:sz w:val="25"/>
          <w:szCs w:val="25"/>
        </w:rPr>
      </w:pPr>
      <w:r>
        <w:rPr>
          <w:color w:val="383838"/>
          <w:sz w:val="25"/>
          <w:szCs w:val="25"/>
        </w:rPr>
        <w:t>Работникам,</w:t>
      </w:r>
      <w:r>
        <w:rPr>
          <w:color w:val="383838"/>
          <w:spacing w:val="32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получившим</w:t>
      </w:r>
      <w:r>
        <w:rPr>
          <w:color w:val="2F2F2F"/>
          <w:spacing w:val="33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уведомление</w:t>
      </w:r>
      <w:r>
        <w:rPr>
          <w:color w:val="313131"/>
          <w:spacing w:val="18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об</w:t>
      </w:r>
      <w:r>
        <w:rPr>
          <w:color w:val="3D3D3D"/>
          <w:spacing w:val="1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увольнении</w:t>
      </w:r>
      <w:r>
        <w:rPr>
          <w:color w:val="333333"/>
          <w:spacing w:val="24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по</w:t>
      </w:r>
      <w:r>
        <w:rPr>
          <w:color w:val="424242"/>
          <w:spacing w:val="13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п.</w:t>
      </w:r>
      <w:r>
        <w:rPr>
          <w:color w:val="3F3F3F"/>
          <w:spacing w:val="4"/>
          <w:sz w:val="25"/>
          <w:szCs w:val="25"/>
        </w:rPr>
        <w:t xml:space="preserve"> </w:t>
      </w:r>
      <w:r>
        <w:rPr>
          <w:color w:val="505050"/>
          <w:sz w:val="25"/>
          <w:szCs w:val="25"/>
        </w:rPr>
        <w:t>1</w:t>
      </w:r>
      <w:r>
        <w:rPr>
          <w:color w:val="505050"/>
          <w:spacing w:val="18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и</w:t>
      </w:r>
      <w:r>
        <w:rPr>
          <w:color w:val="333333"/>
          <w:spacing w:val="14"/>
          <w:sz w:val="25"/>
          <w:szCs w:val="25"/>
        </w:rPr>
        <w:t xml:space="preserve"> </w:t>
      </w:r>
      <w:r>
        <w:rPr>
          <w:color w:val="4D4D4D"/>
          <w:sz w:val="25"/>
          <w:szCs w:val="25"/>
        </w:rPr>
        <w:t>п.</w:t>
      </w:r>
      <w:r>
        <w:rPr>
          <w:color w:val="4D4D4D"/>
          <w:spacing w:val="6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2</w:t>
      </w:r>
      <w:r>
        <w:rPr>
          <w:color w:val="3D3D3D"/>
          <w:spacing w:val="6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части</w:t>
      </w:r>
    </w:p>
    <w:p w:rsidR="006D33B7" w:rsidRDefault="006D33B7">
      <w:pPr>
        <w:pStyle w:val="a3"/>
        <w:kinsoku w:val="0"/>
        <w:overflowPunct w:val="0"/>
        <w:spacing w:line="247" w:lineRule="auto"/>
        <w:ind w:left="1713" w:right="755" w:firstLine="7"/>
        <w:rPr>
          <w:color w:val="343434"/>
        </w:rPr>
      </w:pPr>
      <w:r>
        <w:rPr>
          <w:color w:val="5D7470"/>
        </w:rPr>
        <w:t>1</w:t>
      </w:r>
      <w:r>
        <w:rPr>
          <w:color w:val="5D7470"/>
          <w:spacing w:val="1"/>
        </w:rPr>
        <w:t xml:space="preserve"> </w:t>
      </w:r>
      <w:r>
        <w:rPr>
          <w:color w:val="3D3D3D"/>
        </w:rPr>
        <w:t>ст.</w:t>
      </w:r>
      <w:r>
        <w:rPr>
          <w:color w:val="3D3D3D"/>
          <w:spacing w:val="1"/>
        </w:rPr>
        <w:t xml:space="preserve"> </w:t>
      </w:r>
      <w:r>
        <w:rPr>
          <w:color w:val="464646"/>
        </w:rPr>
        <w:t>81</w:t>
      </w:r>
      <w:r>
        <w:rPr>
          <w:color w:val="464646"/>
          <w:spacing w:val="1"/>
        </w:rPr>
        <w:t xml:space="preserve"> </w:t>
      </w:r>
      <w:r>
        <w:rPr>
          <w:color w:val="3B3B3B"/>
        </w:rPr>
        <w:t>TK</w:t>
      </w:r>
      <w:r>
        <w:rPr>
          <w:color w:val="3B3B3B"/>
          <w:spacing w:val="1"/>
        </w:rPr>
        <w:t xml:space="preserve"> </w:t>
      </w:r>
      <w:r>
        <w:rPr>
          <w:color w:val="2F2F2F"/>
        </w:rPr>
        <w:t>РФ,</w:t>
      </w:r>
      <w:r>
        <w:rPr>
          <w:color w:val="2F2F2F"/>
          <w:spacing w:val="1"/>
        </w:rPr>
        <w:t xml:space="preserve"> </w:t>
      </w:r>
      <w:r>
        <w:rPr>
          <w:color w:val="313131"/>
        </w:rPr>
        <w:t>предоставлять</w:t>
      </w:r>
      <w:r>
        <w:rPr>
          <w:color w:val="313131"/>
          <w:spacing w:val="1"/>
        </w:rPr>
        <w:t xml:space="preserve"> </w:t>
      </w:r>
      <w:r>
        <w:rPr>
          <w:color w:val="343434"/>
        </w:rPr>
        <w:t>в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рабочее</w:t>
      </w:r>
      <w:r>
        <w:rPr>
          <w:color w:val="343434"/>
          <w:spacing w:val="1"/>
        </w:rPr>
        <w:t xml:space="preserve"> </w:t>
      </w:r>
      <w:r>
        <w:rPr>
          <w:color w:val="3B3B3B"/>
        </w:rPr>
        <w:t>время</w:t>
      </w:r>
      <w:r>
        <w:rPr>
          <w:color w:val="3B3B3B"/>
          <w:spacing w:val="1"/>
        </w:rPr>
        <w:t xml:space="preserve"> </w:t>
      </w:r>
      <w:r>
        <w:rPr>
          <w:color w:val="3F3F3F"/>
        </w:rPr>
        <w:t>не</w:t>
      </w:r>
      <w:r>
        <w:rPr>
          <w:color w:val="3F3F3F"/>
          <w:spacing w:val="1"/>
        </w:rPr>
        <w:t xml:space="preserve"> </w:t>
      </w:r>
      <w:r>
        <w:rPr>
          <w:color w:val="3B3B3B"/>
        </w:rPr>
        <w:t>менее</w:t>
      </w:r>
      <w:r>
        <w:rPr>
          <w:color w:val="3B3B3B"/>
          <w:spacing w:val="1"/>
        </w:rPr>
        <w:t xml:space="preserve"> </w:t>
      </w:r>
      <w:r>
        <w:rPr>
          <w:color w:val="3F3F3F"/>
        </w:rPr>
        <w:t>4</w:t>
      </w:r>
      <w:r>
        <w:rPr>
          <w:color w:val="3F3F3F"/>
          <w:spacing w:val="1"/>
        </w:rPr>
        <w:t xml:space="preserve"> </w:t>
      </w:r>
      <w:r>
        <w:rPr>
          <w:color w:val="3B3B3B"/>
        </w:rPr>
        <w:t>часов</w:t>
      </w:r>
      <w:r>
        <w:rPr>
          <w:color w:val="3B3B3B"/>
          <w:spacing w:val="1"/>
        </w:rPr>
        <w:t xml:space="preserve"> </w:t>
      </w:r>
      <w:r>
        <w:rPr>
          <w:color w:val="343434"/>
        </w:rPr>
        <w:t>в</w:t>
      </w:r>
      <w:r>
        <w:rPr>
          <w:color w:val="343434"/>
          <w:spacing w:val="1"/>
        </w:rPr>
        <w:t xml:space="preserve"> </w:t>
      </w:r>
      <w:r>
        <w:rPr>
          <w:color w:val="363636"/>
        </w:rPr>
        <w:t>неделю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для</w:t>
      </w:r>
      <w:r>
        <w:rPr>
          <w:color w:val="363636"/>
          <w:spacing w:val="1"/>
        </w:rPr>
        <w:t xml:space="preserve"> </w:t>
      </w:r>
      <w:r>
        <w:rPr>
          <w:color w:val="2A2A2A"/>
        </w:rPr>
        <w:t>самостоятельного</w:t>
      </w:r>
      <w:r>
        <w:rPr>
          <w:color w:val="2A2A2A"/>
          <w:spacing w:val="-2"/>
        </w:rPr>
        <w:t xml:space="preserve"> </w:t>
      </w:r>
      <w:r>
        <w:rPr>
          <w:color w:val="2F2F2F"/>
        </w:rPr>
        <w:t>поиска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новой</w:t>
      </w:r>
      <w:r>
        <w:rPr>
          <w:color w:val="2F2F2F"/>
          <w:spacing w:val="19"/>
        </w:rPr>
        <w:t xml:space="preserve"> </w:t>
      </w:r>
      <w:r>
        <w:rPr>
          <w:color w:val="313131"/>
        </w:rPr>
        <w:t>работы</w:t>
      </w:r>
      <w:r>
        <w:rPr>
          <w:color w:val="313131"/>
          <w:spacing w:val="22"/>
        </w:rPr>
        <w:t xml:space="preserve"> </w:t>
      </w:r>
      <w:r>
        <w:rPr>
          <w:color w:val="444444"/>
        </w:rPr>
        <w:t>с</w:t>
      </w:r>
      <w:r>
        <w:rPr>
          <w:color w:val="444444"/>
          <w:spacing w:val="6"/>
        </w:rPr>
        <w:t xml:space="preserve"> </w:t>
      </w:r>
      <w:r>
        <w:rPr>
          <w:color w:val="383838"/>
        </w:rPr>
        <w:t>сохранением</w:t>
      </w:r>
      <w:r>
        <w:rPr>
          <w:color w:val="383838"/>
          <w:spacing w:val="42"/>
        </w:rPr>
        <w:t xml:space="preserve"> </w:t>
      </w:r>
      <w:r>
        <w:rPr>
          <w:color w:val="343434"/>
        </w:rPr>
        <w:t>заработной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платы.</w:t>
      </w:r>
    </w:p>
    <w:p w:rsidR="006D33B7" w:rsidRDefault="006D33B7">
      <w:pPr>
        <w:pStyle w:val="a5"/>
        <w:numPr>
          <w:ilvl w:val="2"/>
          <w:numId w:val="9"/>
        </w:numPr>
        <w:tabs>
          <w:tab w:val="left" w:pos="3104"/>
        </w:tabs>
        <w:kinsoku w:val="0"/>
        <w:overflowPunct w:val="0"/>
        <w:ind w:left="1713" w:right="739" w:firstLine="682"/>
        <w:rPr>
          <w:color w:val="363636"/>
          <w:sz w:val="25"/>
          <w:szCs w:val="25"/>
        </w:rPr>
      </w:pPr>
      <w:r>
        <w:rPr>
          <w:color w:val="3B3B3B"/>
          <w:sz w:val="25"/>
          <w:szCs w:val="25"/>
        </w:rPr>
        <w:t>Увольнение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членов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Профкома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по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инициативе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работодателя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4B4B4B"/>
          <w:sz w:val="25"/>
          <w:szCs w:val="25"/>
        </w:rPr>
        <w:t>в</w:t>
      </w:r>
      <w:r>
        <w:rPr>
          <w:color w:val="4B4B4B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связи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с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 xml:space="preserve">сокращением </w:t>
      </w:r>
      <w:r>
        <w:rPr>
          <w:color w:val="383838"/>
          <w:sz w:val="25"/>
          <w:szCs w:val="25"/>
        </w:rPr>
        <w:t xml:space="preserve">численности </w:t>
      </w:r>
      <w:r>
        <w:rPr>
          <w:color w:val="363636"/>
          <w:sz w:val="25"/>
          <w:szCs w:val="25"/>
        </w:rPr>
        <w:t xml:space="preserve">или </w:t>
      </w:r>
      <w:r>
        <w:rPr>
          <w:color w:val="383838"/>
          <w:sz w:val="25"/>
          <w:szCs w:val="25"/>
        </w:rPr>
        <w:t xml:space="preserve">штата </w:t>
      </w:r>
      <w:r>
        <w:rPr>
          <w:color w:val="4D4D4D"/>
          <w:sz w:val="25"/>
          <w:szCs w:val="25"/>
        </w:rPr>
        <w:t xml:space="preserve">- </w:t>
      </w:r>
      <w:r>
        <w:rPr>
          <w:color w:val="4F4F4F"/>
          <w:sz w:val="25"/>
          <w:szCs w:val="25"/>
        </w:rPr>
        <w:t xml:space="preserve">п. </w:t>
      </w:r>
      <w:r>
        <w:rPr>
          <w:color w:val="524F6B"/>
          <w:sz w:val="25"/>
          <w:szCs w:val="25"/>
        </w:rPr>
        <w:t xml:space="preserve">2 </w:t>
      </w:r>
      <w:r>
        <w:rPr>
          <w:color w:val="383838"/>
          <w:sz w:val="25"/>
          <w:szCs w:val="25"/>
        </w:rPr>
        <w:t xml:space="preserve">части </w:t>
      </w:r>
      <w:r>
        <w:rPr>
          <w:color w:val="424242"/>
          <w:sz w:val="25"/>
          <w:szCs w:val="25"/>
        </w:rPr>
        <w:t xml:space="preserve">1 </w:t>
      </w:r>
      <w:r>
        <w:rPr>
          <w:color w:val="313131"/>
          <w:sz w:val="25"/>
          <w:szCs w:val="25"/>
        </w:rPr>
        <w:t xml:space="preserve">ст. </w:t>
      </w:r>
      <w:r>
        <w:rPr>
          <w:color w:val="363636"/>
          <w:sz w:val="25"/>
          <w:szCs w:val="25"/>
        </w:rPr>
        <w:t xml:space="preserve">81 </w:t>
      </w:r>
      <w:r>
        <w:rPr>
          <w:color w:val="313131"/>
          <w:sz w:val="25"/>
          <w:szCs w:val="25"/>
        </w:rPr>
        <w:t xml:space="preserve">TK </w:t>
      </w:r>
      <w:r>
        <w:rPr>
          <w:color w:val="363636"/>
          <w:sz w:val="25"/>
          <w:szCs w:val="25"/>
        </w:rPr>
        <w:t xml:space="preserve">РФ, </w:t>
      </w:r>
      <w:r>
        <w:rPr>
          <w:color w:val="3A3A3A"/>
          <w:sz w:val="25"/>
          <w:szCs w:val="25"/>
        </w:rPr>
        <w:t xml:space="preserve">а </w:t>
      </w:r>
      <w:r>
        <w:rPr>
          <w:color w:val="313131"/>
          <w:sz w:val="25"/>
          <w:szCs w:val="25"/>
        </w:rPr>
        <w:t xml:space="preserve">также </w:t>
      </w:r>
      <w:r>
        <w:rPr>
          <w:color w:val="424242"/>
          <w:sz w:val="25"/>
          <w:szCs w:val="25"/>
        </w:rPr>
        <w:t xml:space="preserve">по </w:t>
      </w:r>
      <w:r>
        <w:rPr>
          <w:color w:val="2D2D2D"/>
          <w:sz w:val="25"/>
          <w:szCs w:val="25"/>
        </w:rPr>
        <w:t xml:space="preserve">п.3, </w:t>
      </w:r>
      <w:r>
        <w:rPr>
          <w:color w:val="3F3F3F"/>
          <w:sz w:val="25"/>
          <w:szCs w:val="25"/>
        </w:rPr>
        <w:t>п.5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4D4D4D"/>
          <w:sz w:val="25"/>
          <w:szCs w:val="25"/>
        </w:rPr>
        <w:t>части</w:t>
      </w:r>
      <w:r>
        <w:rPr>
          <w:color w:val="4D4D4D"/>
          <w:spacing w:val="10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1</w:t>
      </w:r>
      <w:r>
        <w:rPr>
          <w:color w:val="343434"/>
          <w:spacing w:val="3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ст.</w:t>
      </w:r>
      <w:r>
        <w:rPr>
          <w:color w:val="2D2D2D"/>
          <w:spacing w:val="2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81</w:t>
      </w:r>
      <w:r>
        <w:rPr>
          <w:color w:val="3A3A3A"/>
          <w:spacing w:val="3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TK</w:t>
      </w:r>
      <w:r>
        <w:rPr>
          <w:color w:val="3F3F3F"/>
          <w:spacing w:val="13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РФ</w:t>
      </w:r>
      <w:r>
        <w:rPr>
          <w:color w:val="444444"/>
          <w:spacing w:val="10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производить</w:t>
      </w:r>
      <w:r>
        <w:rPr>
          <w:color w:val="363636"/>
          <w:spacing w:val="15"/>
          <w:sz w:val="25"/>
          <w:szCs w:val="25"/>
        </w:rPr>
        <w:t xml:space="preserve"> </w:t>
      </w:r>
      <w:r>
        <w:rPr>
          <w:color w:val="67525B"/>
          <w:sz w:val="25"/>
          <w:szCs w:val="25"/>
        </w:rPr>
        <w:t>с</w:t>
      </w:r>
      <w:r>
        <w:rPr>
          <w:color w:val="67525B"/>
          <w:spacing w:val="1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учетом</w:t>
      </w:r>
      <w:r>
        <w:rPr>
          <w:color w:val="3F3F3F"/>
          <w:spacing w:val="20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мнения</w:t>
      </w:r>
      <w:r>
        <w:rPr>
          <w:color w:val="3B3B3B"/>
          <w:spacing w:val="20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Профкома</w:t>
      </w:r>
      <w:r>
        <w:rPr>
          <w:color w:val="2D2D2D"/>
          <w:spacing w:val="22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(ст.</w:t>
      </w:r>
      <w:r>
        <w:rPr>
          <w:color w:val="424242"/>
          <w:spacing w:val="5"/>
          <w:sz w:val="25"/>
          <w:szCs w:val="25"/>
        </w:rPr>
        <w:t xml:space="preserve"> </w:t>
      </w:r>
      <w:r>
        <w:rPr>
          <w:color w:val="4F4F4F"/>
          <w:sz w:val="25"/>
          <w:szCs w:val="25"/>
        </w:rPr>
        <w:t>82</w:t>
      </w:r>
      <w:r>
        <w:rPr>
          <w:color w:val="4F4F4F"/>
          <w:spacing w:val="2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TK</w:t>
      </w:r>
      <w:r>
        <w:rPr>
          <w:color w:val="2D2D2D"/>
          <w:spacing w:val="15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РФ).</w:t>
      </w:r>
    </w:p>
    <w:p w:rsidR="006D33B7" w:rsidRDefault="006D33B7">
      <w:pPr>
        <w:pStyle w:val="a5"/>
        <w:numPr>
          <w:ilvl w:val="2"/>
          <w:numId w:val="9"/>
        </w:numPr>
        <w:tabs>
          <w:tab w:val="left" w:pos="3053"/>
        </w:tabs>
        <w:kinsoku w:val="0"/>
        <w:overflowPunct w:val="0"/>
        <w:spacing w:before="5"/>
        <w:ind w:left="1714" w:right="763" w:firstLine="682"/>
        <w:rPr>
          <w:color w:val="343434"/>
          <w:sz w:val="25"/>
          <w:szCs w:val="25"/>
        </w:rPr>
      </w:pPr>
      <w:r>
        <w:rPr>
          <w:color w:val="343434"/>
          <w:sz w:val="25"/>
          <w:szCs w:val="25"/>
        </w:rPr>
        <w:t xml:space="preserve">Трудоустраивать </w:t>
      </w:r>
      <w:r>
        <w:rPr>
          <w:color w:val="383838"/>
          <w:sz w:val="25"/>
          <w:szCs w:val="25"/>
        </w:rPr>
        <w:t xml:space="preserve">в </w:t>
      </w:r>
      <w:r>
        <w:rPr>
          <w:color w:val="313131"/>
          <w:sz w:val="25"/>
          <w:szCs w:val="25"/>
        </w:rPr>
        <w:t xml:space="preserve">первоочередном </w:t>
      </w:r>
      <w:r>
        <w:rPr>
          <w:color w:val="2F2F2F"/>
          <w:sz w:val="25"/>
          <w:szCs w:val="25"/>
        </w:rPr>
        <w:t xml:space="preserve">порядке </w:t>
      </w:r>
      <w:r>
        <w:rPr>
          <w:color w:val="3F3F3F"/>
          <w:sz w:val="25"/>
          <w:szCs w:val="25"/>
        </w:rPr>
        <w:t xml:space="preserve">в </w:t>
      </w:r>
      <w:r>
        <w:rPr>
          <w:color w:val="383838"/>
          <w:sz w:val="25"/>
          <w:szCs w:val="25"/>
        </w:rPr>
        <w:t xml:space="preserve">счет </w:t>
      </w:r>
      <w:r>
        <w:rPr>
          <w:color w:val="343434"/>
          <w:sz w:val="25"/>
          <w:szCs w:val="25"/>
        </w:rPr>
        <w:t xml:space="preserve">установленной </w:t>
      </w:r>
      <w:r>
        <w:rPr>
          <w:color w:val="363636"/>
          <w:sz w:val="25"/>
          <w:szCs w:val="25"/>
        </w:rPr>
        <w:t>квоты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ранее</w:t>
      </w:r>
      <w:r>
        <w:rPr>
          <w:color w:val="424242"/>
          <w:spacing w:val="15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уволенных</w:t>
      </w:r>
      <w:r>
        <w:rPr>
          <w:color w:val="3D3D3D"/>
          <w:spacing w:val="37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или</w:t>
      </w:r>
      <w:r>
        <w:rPr>
          <w:color w:val="3A3A3A"/>
          <w:spacing w:val="17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подлежащих</w:t>
      </w:r>
      <w:r>
        <w:rPr>
          <w:color w:val="3B3B3B"/>
          <w:spacing w:val="30"/>
          <w:sz w:val="25"/>
          <w:szCs w:val="25"/>
        </w:rPr>
        <w:t xml:space="preserve"> </w:t>
      </w:r>
      <w:r>
        <w:rPr>
          <w:color w:val="282828"/>
          <w:sz w:val="25"/>
          <w:szCs w:val="25"/>
        </w:rPr>
        <w:t>увольнению</w:t>
      </w:r>
      <w:r>
        <w:rPr>
          <w:color w:val="282828"/>
          <w:spacing w:val="37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из</w:t>
      </w:r>
      <w:r>
        <w:rPr>
          <w:color w:val="3F3F3F"/>
          <w:spacing w:val="7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Учреждения</w:t>
      </w:r>
      <w:r>
        <w:rPr>
          <w:color w:val="2D2D2D"/>
          <w:spacing w:val="40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инвалидов.</w:t>
      </w:r>
    </w:p>
    <w:p w:rsidR="006D33B7" w:rsidRDefault="006D33B7">
      <w:pPr>
        <w:pStyle w:val="a5"/>
        <w:numPr>
          <w:ilvl w:val="1"/>
          <w:numId w:val="9"/>
        </w:numPr>
        <w:tabs>
          <w:tab w:val="left" w:pos="2839"/>
        </w:tabs>
        <w:kinsoku w:val="0"/>
        <w:overflowPunct w:val="0"/>
        <w:spacing w:before="4"/>
        <w:ind w:left="2838" w:hanging="443"/>
        <w:rPr>
          <w:color w:val="363636"/>
          <w:sz w:val="25"/>
          <w:szCs w:val="25"/>
        </w:rPr>
      </w:pPr>
      <w:r>
        <w:rPr>
          <w:color w:val="383838"/>
          <w:sz w:val="25"/>
          <w:szCs w:val="25"/>
        </w:rPr>
        <w:t>Стороны</w:t>
      </w:r>
      <w:r>
        <w:rPr>
          <w:color w:val="383838"/>
          <w:spacing w:val="22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договорились,</w:t>
      </w:r>
      <w:r>
        <w:rPr>
          <w:color w:val="343434"/>
          <w:spacing w:val="26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что:</w:t>
      </w:r>
    </w:p>
    <w:p w:rsidR="006D33B7" w:rsidRDefault="006D33B7">
      <w:pPr>
        <w:pStyle w:val="a5"/>
        <w:numPr>
          <w:ilvl w:val="2"/>
          <w:numId w:val="9"/>
        </w:numPr>
        <w:tabs>
          <w:tab w:val="left" w:pos="3131"/>
        </w:tabs>
        <w:kinsoku w:val="0"/>
        <w:overflowPunct w:val="0"/>
        <w:spacing w:before="14" w:line="244" w:lineRule="auto"/>
        <w:ind w:right="773" w:firstLine="679"/>
        <w:rPr>
          <w:color w:val="2F2F2F"/>
          <w:sz w:val="25"/>
          <w:szCs w:val="25"/>
        </w:rPr>
      </w:pPr>
      <w:r>
        <w:rPr>
          <w:color w:val="313131"/>
          <w:sz w:val="25"/>
          <w:szCs w:val="25"/>
        </w:rPr>
        <w:t>Преимущественное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право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на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оставление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на</w:t>
      </w:r>
      <w:r>
        <w:rPr>
          <w:color w:val="444444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работе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при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сокращении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численности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или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штата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при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равгіой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производительности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32323"/>
          <w:sz w:val="25"/>
          <w:szCs w:val="25"/>
        </w:rPr>
        <w:t>труда</w:t>
      </w:r>
      <w:r>
        <w:rPr>
          <w:color w:val="232323"/>
          <w:spacing w:val="1"/>
          <w:sz w:val="25"/>
          <w:szCs w:val="25"/>
        </w:rPr>
        <w:t xml:space="preserve"> </w:t>
      </w:r>
      <w:r>
        <w:rPr>
          <w:color w:val="4F4F4F"/>
          <w:sz w:val="25"/>
          <w:szCs w:val="25"/>
        </w:rPr>
        <w:t>и</w:t>
      </w:r>
      <w:r>
        <w:rPr>
          <w:color w:val="4F4F4F"/>
          <w:spacing w:val="62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квалификации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помимо</w:t>
      </w:r>
      <w:r>
        <w:rPr>
          <w:color w:val="363636"/>
          <w:spacing w:val="12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лиц,</w:t>
      </w:r>
      <w:r>
        <w:rPr>
          <w:color w:val="3D3D3D"/>
          <w:spacing w:val="17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указанных</w:t>
      </w:r>
      <w:r>
        <w:rPr>
          <w:color w:val="3D3D3D"/>
          <w:spacing w:val="31"/>
          <w:sz w:val="25"/>
          <w:szCs w:val="25"/>
        </w:rPr>
        <w:t xml:space="preserve"> </w:t>
      </w:r>
      <w:r>
        <w:rPr>
          <w:color w:val="2F3854"/>
          <w:sz w:val="25"/>
          <w:szCs w:val="25"/>
        </w:rPr>
        <w:t xml:space="preserve">в </w:t>
      </w:r>
      <w:r>
        <w:rPr>
          <w:color w:val="414141"/>
          <w:sz w:val="25"/>
          <w:szCs w:val="25"/>
        </w:rPr>
        <w:t>ст.</w:t>
      </w:r>
      <w:r>
        <w:rPr>
          <w:color w:val="414141"/>
          <w:spacing w:val="16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179</w:t>
      </w:r>
      <w:r>
        <w:rPr>
          <w:color w:val="3B3B3B"/>
          <w:spacing w:val="9"/>
          <w:sz w:val="25"/>
          <w:szCs w:val="25"/>
        </w:rPr>
        <w:t xml:space="preserve"> </w:t>
      </w:r>
      <w:r>
        <w:rPr>
          <w:color w:val="4F5D66"/>
          <w:sz w:val="25"/>
          <w:szCs w:val="25"/>
        </w:rPr>
        <w:t>TK</w:t>
      </w:r>
      <w:r>
        <w:rPr>
          <w:color w:val="4F5D66"/>
          <w:spacing w:val="26"/>
          <w:sz w:val="25"/>
          <w:szCs w:val="25"/>
        </w:rPr>
        <w:t xml:space="preserve"> </w:t>
      </w:r>
      <w:r>
        <w:rPr>
          <w:color w:val="282828"/>
          <w:sz w:val="25"/>
          <w:szCs w:val="25"/>
        </w:rPr>
        <w:t>РФ.</w:t>
      </w:r>
      <w:r>
        <w:rPr>
          <w:color w:val="282828"/>
          <w:spacing w:val="18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имеют</w:t>
      </w:r>
      <w:r>
        <w:rPr>
          <w:color w:val="3A3A3A"/>
          <w:spacing w:val="10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также:</w:t>
      </w:r>
    </w:p>
    <w:p w:rsidR="006D33B7" w:rsidRDefault="006D33B7">
      <w:pPr>
        <w:pStyle w:val="a3"/>
        <w:kinsoku w:val="0"/>
        <w:overflowPunct w:val="0"/>
        <w:spacing w:line="247" w:lineRule="auto"/>
        <w:ind w:left="2395" w:right="773" w:firstLine="1"/>
        <w:rPr>
          <w:color w:val="313131"/>
        </w:rPr>
      </w:pPr>
      <w:r>
        <w:rPr>
          <w:color w:val="363636"/>
        </w:rPr>
        <w:t xml:space="preserve">работники </w:t>
      </w:r>
      <w:r>
        <w:rPr>
          <w:color w:val="282828"/>
        </w:rPr>
        <w:t xml:space="preserve">предпенсионного </w:t>
      </w:r>
      <w:r>
        <w:rPr>
          <w:color w:val="313131"/>
        </w:rPr>
        <w:t xml:space="preserve">возраста </w:t>
      </w:r>
      <w:r>
        <w:rPr>
          <w:color w:val="4B4B4B"/>
        </w:rPr>
        <w:t xml:space="preserve">(не </w:t>
      </w:r>
      <w:r>
        <w:rPr>
          <w:color w:val="4D4D4D"/>
        </w:rPr>
        <w:t xml:space="preserve">более </w:t>
      </w:r>
      <w:r>
        <w:rPr>
          <w:color w:val="2F2F2F"/>
        </w:rPr>
        <w:t xml:space="preserve">чем </w:t>
      </w:r>
      <w:r>
        <w:rPr>
          <w:color w:val="3F3F3F"/>
        </w:rPr>
        <w:t xml:space="preserve">за </w:t>
      </w:r>
      <w:r>
        <w:rPr>
          <w:color w:val="3B3B3B"/>
        </w:rPr>
        <w:t xml:space="preserve">пять </w:t>
      </w:r>
      <w:r>
        <w:rPr>
          <w:color w:val="414141"/>
        </w:rPr>
        <w:t xml:space="preserve">лет </w:t>
      </w:r>
      <w:r>
        <w:rPr>
          <w:color w:val="464646"/>
        </w:rPr>
        <w:t xml:space="preserve">до </w:t>
      </w:r>
      <w:r>
        <w:rPr>
          <w:color w:val="3A3A3A"/>
        </w:rPr>
        <w:t>пенсии);</w:t>
      </w:r>
      <w:r>
        <w:rPr>
          <w:color w:val="3A3A3A"/>
          <w:spacing w:val="1"/>
        </w:rPr>
        <w:t xml:space="preserve"> </w:t>
      </w:r>
      <w:r>
        <w:rPr>
          <w:color w:val="2F2F2F"/>
        </w:rPr>
        <w:t>педагогические</w:t>
      </w:r>
      <w:r>
        <w:rPr>
          <w:color w:val="2F2F2F"/>
          <w:spacing w:val="3"/>
        </w:rPr>
        <w:t xml:space="preserve"> </w:t>
      </w:r>
      <w:r>
        <w:rPr>
          <w:color w:val="333333"/>
        </w:rPr>
        <w:t>работники</w:t>
      </w:r>
      <w:r>
        <w:rPr>
          <w:color w:val="333333"/>
          <w:spacing w:val="21"/>
        </w:rPr>
        <w:t xml:space="preserve"> </w:t>
      </w:r>
      <w:r>
        <w:rPr>
          <w:color w:val="625BA5"/>
          <w:w w:val="90"/>
        </w:rPr>
        <w:t>—</w:t>
      </w:r>
      <w:r>
        <w:rPr>
          <w:color w:val="625BA5"/>
          <w:spacing w:val="14"/>
          <w:w w:val="90"/>
        </w:rPr>
        <w:t xml:space="preserve"> </w:t>
      </w:r>
      <w:r>
        <w:rPr>
          <w:color w:val="444444"/>
        </w:rPr>
        <w:t>не</w:t>
      </w:r>
      <w:r>
        <w:rPr>
          <w:color w:val="444444"/>
          <w:spacing w:val="8"/>
        </w:rPr>
        <w:t xml:space="preserve"> </w:t>
      </w:r>
      <w:r>
        <w:rPr>
          <w:color w:val="343434"/>
        </w:rPr>
        <w:t>более</w:t>
      </w:r>
      <w:r>
        <w:rPr>
          <w:color w:val="343434"/>
          <w:spacing w:val="18"/>
        </w:rPr>
        <w:t xml:space="preserve"> </w:t>
      </w:r>
      <w:r>
        <w:rPr>
          <w:color w:val="3B3B3B"/>
        </w:rPr>
        <w:t>чем</w:t>
      </w:r>
      <w:r>
        <w:rPr>
          <w:color w:val="3B3B3B"/>
          <w:spacing w:val="20"/>
        </w:rPr>
        <w:t xml:space="preserve"> </w:t>
      </w:r>
      <w:r>
        <w:rPr>
          <w:color w:val="3B3B3B"/>
        </w:rPr>
        <w:t>за</w:t>
      </w:r>
      <w:r>
        <w:rPr>
          <w:color w:val="3B3B3B"/>
          <w:spacing w:val="5"/>
        </w:rPr>
        <w:t xml:space="preserve"> </w:t>
      </w:r>
      <w:r>
        <w:rPr>
          <w:color w:val="343434"/>
        </w:rPr>
        <w:t>два</w:t>
      </w:r>
      <w:r>
        <w:rPr>
          <w:color w:val="343434"/>
          <w:spacing w:val="10"/>
        </w:rPr>
        <w:t xml:space="preserve"> </w:t>
      </w:r>
      <w:r>
        <w:rPr>
          <w:color w:val="3A3A3A"/>
        </w:rPr>
        <w:t>года</w:t>
      </w:r>
      <w:r>
        <w:rPr>
          <w:color w:val="3A3A3A"/>
          <w:spacing w:val="9"/>
        </w:rPr>
        <w:t xml:space="preserve"> </w:t>
      </w:r>
      <w:r>
        <w:rPr>
          <w:color w:val="414141"/>
        </w:rPr>
        <w:t>до</w:t>
      </w:r>
      <w:r>
        <w:rPr>
          <w:color w:val="414141"/>
          <w:spacing w:val="8"/>
        </w:rPr>
        <w:t xml:space="preserve"> </w:t>
      </w:r>
      <w:r>
        <w:rPr>
          <w:color w:val="343434"/>
        </w:rPr>
        <w:t>назначения</w:t>
      </w:r>
      <w:r>
        <w:rPr>
          <w:color w:val="343434"/>
          <w:spacing w:val="27"/>
        </w:rPr>
        <w:t xml:space="preserve"> </w:t>
      </w:r>
      <w:r>
        <w:rPr>
          <w:color w:val="313131"/>
        </w:rPr>
        <w:t>досрочной</w:t>
      </w:r>
    </w:p>
    <w:p w:rsidR="006D33B7" w:rsidRDefault="006D33B7">
      <w:pPr>
        <w:pStyle w:val="a3"/>
        <w:kinsoku w:val="0"/>
        <w:overflowPunct w:val="0"/>
        <w:spacing w:line="284" w:lineRule="exact"/>
        <w:ind w:left="1707"/>
        <w:rPr>
          <w:color w:val="313131"/>
        </w:rPr>
      </w:pPr>
      <w:r>
        <w:rPr>
          <w:color w:val="3F3F3F"/>
        </w:rPr>
        <w:t>трудовой</w:t>
      </w:r>
      <w:r>
        <w:rPr>
          <w:color w:val="3F3F3F"/>
          <w:spacing w:val="18"/>
        </w:rPr>
        <w:t xml:space="preserve"> </w:t>
      </w:r>
      <w:r>
        <w:rPr>
          <w:color w:val="313131"/>
        </w:rPr>
        <w:t>пенсии;</w:t>
      </w:r>
    </w:p>
    <w:p w:rsidR="006D33B7" w:rsidRDefault="006D33B7">
      <w:pPr>
        <w:pStyle w:val="a3"/>
        <w:kinsoku w:val="0"/>
        <w:overflowPunct w:val="0"/>
        <w:spacing w:before="5" w:line="242" w:lineRule="auto"/>
        <w:ind w:left="2392" w:right="752" w:firstLine="4"/>
        <w:jc w:val="left"/>
        <w:rPr>
          <w:color w:val="3B3B3B"/>
        </w:rPr>
      </w:pPr>
      <w:r>
        <w:rPr>
          <w:color w:val="383838"/>
        </w:rPr>
        <w:t xml:space="preserve">одинокие </w:t>
      </w:r>
      <w:r>
        <w:rPr>
          <w:color w:val="3D3D3D"/>
        </w:rPr>
        <w:t>матери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 xml:space="preserve">и </w:t>
      </w:r>
      <w:r>
        <w:rPr>
          <w:color w:val="383838"/>
        </w:rPr>
        <w:t xml:space="preserve">отцы, </w:t>
      </w:r>
      <w:r>
        <w:rPr>
          <w:color w:val="363636"/>
        </w:rPr>
        <w:t>воспитывающие</w:t>
      </w:r>
      <w:r>
        <w:rPr>
          <w:color w:val="363636"/>
          <w:spacing w:val="1"/>
        </w:rPr>
        <w:t xml:space="preserve"> </w:t>
      </w:r>
      <w:r>
        <w:rPr>
          <w:color w:val="343434"/>
        </w:rPr>
        <w:t xml:space="preserve">детей </w:t>
      </w:r>
      <w:r>
        <w:rPr>
          <w:color w:val="3B3B3B"/>
        </w:rPr>
        <w:t xml:space="preserve">до </w:t>
      </w:r>
      <w:r>
        <w:rPr>
          <w:color w:val="363636"/>
        </w:rPr>
        <w:t>18-летнего</w:t>
      </w:r>
      <w:r>
        <w:rPr>
          <w:color w:val="363636"/>
          <w:spacing w:val="1"/>
        </w:rPr>
        <w:t xml:space="preserve"> </w:t>
      </w:r>
      <w:r>
        <w:rPr>
          <w:color w:val="2B2B2B"/>
        </w:rPr>
        <w:t>возраста;</w:t>
      </w:r>
      <w:r>
        <w:rPr>
          <w:color w:val="2B2B2B"/>
          <w:spacing w:val="1"/>
        </w:rPr>
        <w:t xml:space="preserve"> </w:t>
      </w:r>
      <w:r>
        <w:rPr>
          <w:color w:val="2D2D2D"/>
        </w:rPr>
        <w:t>родители,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воспитывающие</w:t>
      </w:r>
      <w:r>
        <w:rPr>
          <w:color w:val="2D2D2D"/>
          <w:spacing w:val="62"/>
        </w:rPr>
        <w:t xml:space="preserve"> </w:t>
      </w:r>
      <w:r>
        <w:rPr>
          <w:color w:val="3D3D3D"/>
        </w:rPr>
        <w:t xml:space="preserve">детей-инвалидов до </w:t>
      </w:r>
      <w:r>
        <w:rPr>
          <w:color w:val="313131"/>
        </w:rPr>
        <w:t xml:space="preserve">18-летнего </w:t>
      </w:r>
      <w:r>
        <w:rPr>
          <w:color w:val="2A2A2A"/>
        </w:rPr>
        <w:t>возраста;</w:t>
      </w:r>
      <w:r>
        <w:rPr>
          <w:color w:val="2A2A2A"/>
          <w:spacing w:val="1"/>
        </w:rPr>
        <w:t xml:space="preserve"> </w:t>
      </w:r>
      <w:r>
        <w:rPr>
          <w:color w:val="2D2D2D"/>
        </w:rPr>
        <w:t>председатель</w:t>
      </w:r>
      <w:r>
        <w:rPr>
          <w:color w:val="2D2D2D"/>
          <w:spacing w:val="39"/>
        </w:rPr>
        <w:t xml:space="preserve"> </w:t>
      </w:r>
      <w:r>
        <w:rPr>
          <w:color w:val="2A2A2A"/>
        </w:rPr>
        <w:t>Профкома,</w:t>
      </w:r>
      <w:r>
        <w:rPr>
          <w:color w:val="2A2A2A"/>
          <w:spacing w:val="48"/>
        </w:rPr>
        <w:t xml:space="preserve"> </w:t>
      </w:r>
      <w:r>
        <w:rPr>
          <w:color w:val="2D2D2D"/>
        </w:rPr>
        <w:t>не</w:t>
      </w:r>
      <w:r>
        <w:rPr>
          <w:color w:val="2D2D2D"/>
          <w:spacing w:val="19"/>
        </w:rPr>
        <w:t xml:space="preserve"> </w:t>
      </w:r>
      <w:r>
        <w:rPr>
          <w:color w:val="343434"/>
        </w:rPr>
        <w:t>освобон‹денный</w:t>
      </w:r>
      <w:r>
        <w:rPr>
          <w:color w:val="343434"/>
          <w:spacing w:val="19"/>
        </w:rPr>
        <w:t xml:space="preserve"> </w:t>
      </w:r>
      <w:r>
        <w:rPr>
          <w:color w:val="3B3B3B"/>
        </w:rPr>
        <w:t>от</w:t>
      </w:r>
      <w:r>
        <w:rPr>
          <w:color w:val="3B3B3B"/>
          <w:spacing w:val="18"/>
        </w:rPr>
        <w:t xml:space="preserve"> </w:t>
      </w:r>
      <w:r>
        <w:rPr>
          <w:color w:val="282828"/>
        </w:rPr>
        <w:t>основной</w:t>
      </w:r>
      <w:r>
        <w:rPr>
          <w:color w:val="282828"/>
          <w:spacing w:val="35"/>
        </w:rPr>
        <w:t xml:space="preserve"> </w:t>
      </w:r>
      <w:r>
        <w:rPr>
          <w:color w:val="383838"/>
        </w:rPr>
        <w:t>работы,</w:t>
      </w:r>
      <w:r>
        <w:rPr>
          <w:color w:val="383838"/>
          <w:spacing w:val="36"/>
        </w:rPr>
        <w:t xml:space="preserve"> </w:t>
      </w:r>
      <w:r>
        <w:rPr>
          <w:color w:val="3D3D3D"/>
        </w:rPr>
        <w:t>как</w:t>
      </w:r>
      <w:r>
        <w:rPr>
          <w:color w:val="3D3D3D"/>
          <w:spacing w:val="29"/>
        </w:rPr>
        <w:t xml:space="preserve"> </w:t>
      </w:r>
      <w:r>
        <w:rPr>
          <w:color w:val="414141"/>
        </w:rPr>
        <w:t>в</w:t>
      </w:r>
      <w:r>
        <w:rPr>
          <w:color w:val="414141"/>
          <w:spacing w:val="22"/>
        </w:rPr>
        <w:t xml:space="preserve"> </w:t>
      </w:r>
      <w:r>
        <w:rPr>
          <w:color w:val="3B3B3B"/>
        </w:rPr>
        <w:t>период</w:t>
      </w:r>
    </w:p>
    <w:p w:rsidR="006D33B7" w:rsidRDefault="006D33B7">
      <w:pPr>
        <w:pStyle w:val="a3"/>
        <w:kinsoku w:val="0"/>
        <w:overflowPunct w:val="0"/>
        <w:spacing w:before="4"/>
        <w:ind w:left="1702" w:right="752" w:firstLine="5"/>
        <w:jc w:val="left"/>
        <w:rPr>
          <w:color w:val="313131"/>
        </w:rPr>
      </w:pPr>
      <w:r>
        <w:rPr>
          <w:color w:val="333333"/>
        </w:rPr>
        <w:t>исполнения</w:t>
      </w:r>
      <w:r>
        <w:rPr>
          <w:color w:val="333333"/>
          <w:spacing w:val="9"/>
        </w:rPr>
        <w:t xml:space="preserve"> </w:t>
      </w:r>
      <w:r>
        <w:rPr>
          <w:color w:val="494949"/>
        </w:rPr>
        <w:t>им</w:t>
      </w:r>
      <w:r>
        <w:rPr>
          <w:color w:val="494949"/>
          <w:spacing w:val="54"/>
        </w:rPr>
        <w:t xml:space="preserve"> </w:t>
      </w:r>
      <w:r>
        <w:rPr>
          <w:color w:val="3A3A3A"/>
        </w:rPr>
        <w:t>этих</w:t>
      </w:r>
      <w:r>
        <w:rPr>
          <w:color w:val="3A3A3A"/>
          <w:spacing w:val="55"/>
        </w:rPr>
        <w:t xml:space="preserve"> </w:t>
      </w:r>
      <w:r>
        <w:rPr>
          <w:color w:val="383838"/>
        </w:rPr>
        <w:t>полномочий,</w:t>
      </w:r>
      <w:r>
        <w:rPr>
          <w:color w:val="383838"/>
          <w:spacing w:val="59"/>
        </w:rPr>
        <w:t xml:space="preserve"> </w:t>
      </w:r>
      <w:r>
        <w:rPr>
          <w:color w:val="3B3B3B"/>
        </w:rPr>
        <w:t>так</w:t>
      </w:r>
      <w:r>
        <w:rPr>
          <w:color w:val="3B3B3B"/>
          <w:spacing w:val="51"/>
        </w:rPr>
        <w:t xml:space="preserve"> </w:t>
      </w:r>
      <w:r>
        <w:rPr>
          <w:color w:val="464646"/>
        </w:rPr>
        <w:t>и</w:t>
      </w:r>
      <w:r>
        <w:rPr>
          <w:color w:val="464646"/>
          <w:spacing w:val="49"/>
        </w:rPr>
        <w:t xml:space="preserve"> </w:t>
      </w:r>
      <w:r>
        <w:rPr>
          <w:color w:val="3A3A3A"/>
        </w:rPr>
        <w:t>в</w:t>
      </w:r>
      <w:r>
        <w:rPr>
          <w:color w:val="3A3A3A"/>
          <w:spacing w:val="40"/>
        </w:rPr>
        <w:t xml:space="preserve"> </w:t>
      </w:r>
      <w:r>
        <w:rPr>
          <w:color w:val="3D3D3D"/>
        </w:rPr>
        <w:t>течение</w:t>
      </w:r>
      <w:r>
        <w:rPr>
          <w:color w:val="3D3D3D"/>
          <w:spacing w:val="53"/>
        </w:rPr>
        <w:t xml:space="preserve"> </w:t>
      </w:r>
      <w:r>
        <w:rPr>
          <w:color w:val="3B3B3B"/>
        </w:rPr>
        <w:t>двух</w:t>
      </w:r>
      <w:r>
        <w:rPr>
          <w:color w:val="3B3B3B"/>
          <w:spacing w:val="49"/>
        </w:rPr>
        <w:t xml:space="preserve"> </w:t>
      </w:r>
      <w:r>
        <w:rPr>
          <w:color w:val="383838"/>
        </w:rPr>
        <w:t>лет</w:t>
      </w:r>
      <w:r>
        <w:rPr>
          <w:color w:val="383838"/>
          <w:spacing w:val="48"/>
        </w:rPr>
        <w:t xml:space="preserve"> </w:t>
      </w:r>
      <w:r>
        <w:rPr>
          <w:color w:val="343434"/>
        </w:rPr>
        <w:t>после</w:t>
      </w:r>
      <w:r>
        <w:rPr>
          <w:color w:val="343434"/>
          <w:spacing w:val="51"/>
        </w:rPr>
        <w:t xml:space="preserve"> </w:t>
      </w:r>
      <w:r>
        <w:rPr>
          <w:color w:val="2F2F2F"/>
        </w:rPr>
        <w:t>окончания</w:t>
      </w:r>
      <w:r>
        <w:rPr>
          <w:color w:val="2F2F2F"/>
          <w:spacing w:val="1"/>
        </w:rPr>
        <w:t xml:space="preserve"> </w:t>
      </w:r>
      <w:r>
        <w:rPr>
          <w:color w:val="3B3B3B"/>
        </w:rPr>
        <w:t>срока</w:t>
      </w:r>
      <w:r>
        <w:rPr>
          <w:color w:val="3B3B3B"/>
          <w:spacing w:val="-60"/>
        </w:rPr>
        <w:t xml:space="preserve"> </w:t>
      </w:r>
      <w:r>
        <w:rPr>
          <w:color w:val="333333"/>
        </w:rPr>
        <w:t>таких</w:t>
      </w:r>
      <w:r>
        <w:rPr>
          <w:color w:val="333333"/>
          <w:spacing w:val="22"/>
        </w:rPr>
        <w:t xml:space="preserve"> </w:t>
      </w:r>
      <w:r>
        <w:rPr>
          <w:color w:val="313131"/>
        </w:rPr>
        <w:t>полномочий;</w:t>
      </w:r>
    </w:p>
    <w:p w:rsidR="006D33B7" w:rsidRDefault="006D33B7">
      <w:pPr>
        <w:pStyle w:val="a3"/>
        <w:kinsoku w:val="0"/>
        <w:overflowPunct w:val="0"/>
        <w:spacing w:before="14" w:line="244" w:lineRule="auto"/>
        <w:ind w:left="1712" w:right="750" w:firstLine="682"/>
        <w:rPr>
          <w:color w:val="3F3F3F"/>
        </w:rPr>
      </w:pPr>
      <w:r>
        <w:rPr>
          <w:color w:val="383838"/>
        </w:rPr>
        <w:t>награжденные</w:t>
      </w:r>
      <w:r>
        <w:rPr>
          <w:color w:val="383838"/>
          <w:spacing w:val="1"/>
        </w:rPr>
        <w:t xml:space="preserve"> </w:t>
      </w:r>
      <w:r>
        <w:rPr>
          <w:color w:val="2F2F2F"/>
        </w:rPr>
        <w:t>государственными</w:t>
      </w:r>
      <w:r>
        <w:rPr>
          <w:color w:val="2F2F2F"/>
          <w:spacing w:val="1"/>
        </w:rPr>
        <w:t xml:space="preserve"> </w:t>
      </w:r>
      <w:r>
        <w:rPr>
          <w:color w:val="4B4B4B"/>
        </w:rPr>
        <w:t>и</w:t>
      </w:r>
      <w:r>
        <w:rPr>
          <w:color w:val="4B4B4B"/>
          <w:spacing w:val="1"/>
        </w:rPr>
        <w:t xml:space="preserve"> </w:t>
      </w:r>
      <w:r>
        <w:rPr>
          <w:color w:val="2A2A2A"/>
        </w:rPr>
        <w:t>ведомственными</w:t>
      </w:r>
      <w:r>
        <w:rPr>
          <w:color w:val="2A2A2A"/>
          <w:spacing w:val="1"/>
        </w:rPr>
        <w:t xml:space="preserve"> </w:t>
      </w:r>
      <w:r>
        <w:rPr>
          <w:color w:val="3A3A3A"/>
        </w:rPr>
        <w:t>наградами</w:t>
      </w:r>
      <w:r>
        <w:rPr>
          <w:color w:val="3A3A3A"/>
          <w:spacing w:val="1"/>
        </w:rPr>
        <w:t xml:space="preserve"> </w:t>
      </w:r>
      <w:r>
        <w:rPr>
          <w:color w:val="6E4F67"/>
        </w:rPr>
        <w:t>в</w:t>
      </w:r>
      <w:r>
        <w:rPr>
          <w:color w:val="6E4F67"/>
          <w:spacing w:val="1"/>
        </w:rPr>
        <w:t xml:space="preserve"> </w:t>
      </w:r>
      <w:r>
        <w:rPr>
          <w:color w:val="2A2A2A"/>
        </w:rPr>
        <w:t>связи</w:t>
      </w:r>
      <w:r>
        <w:rPr>
          <w:color w:val="2A2A2A"/>
          <w:spacing w:val="1"/>
        </w:rPr>
        <w:t xml:space="preserve"> </w:t>
      </w:r>
      <w:r>
        <w:rPr>
          <w:color w:val="3B3B3B"/>
        </w:rPr>
        <w:t>с</w:t>
      </w:r>
      <w:r>
        <w:rPr>
          <w:color w:val="3B3B3B"/>
          <w:spacing w:val="1"/>
        </w:rPr>
        <w:t xml:space="preserve"> </w:t>
      </w:r>
      <w:r>
        <w:rPr>
          <w:color w:val="313131"/>
        </w:rPr>
        <w:t>педагогической</w:t>
      </w:r>
      <w:r>
        <w:rPr>
          <w:color w:val="313131"/>
          <w:spacing w:val="-1"/>
        </w:rPr>
        <w:t xml:space="preserve"> </w:t>
      </w:r>
      <w:r>
        <w:rPr>
          <w:color w:val="343434"/>
        </w:rPr>
        <w:t>деятельностью</w:t>
      </w:r>
      <w:r>
        <w:rPr>
          <w:color w:val="343434"/>
          <w:spacing w:val="-19"/>
        </w:rPr>
        <w:t xml:space="preserve"> </w:t>
      </w:r>
      <w:r>
        <w:rPr>
          <w:color w:val="3F3F3F"/>
        </w:rPr>
        <w:t>;</w:t>
      </w:r>
    </w:p>
    <w:p w:rsidR="006D33B7" w:rsidRDefault="006D33B7">
      <w:pPr>
        <w:pStyle w:val="a3"/>
        <w:kinsoku w:val="0"/>
        <w:overflowPunct w:val="0"/>
        <w:spacing w:line="285" w:lineRule="exact"/>
        <w:ind w:left="2399"/>
        <w:rPr>
          <w:color w:val="2D2D2D"/>
        </w:rPr>
      </w:pPr>
      <w:r>
        <w:rPr>
          <w:color w:val="3F3F3F"/>
        </w:rPr>
        <w:t>молодые</w:t>
      </w:r>
      <w:r>
        <w:rPr>
          <w:color w:val="3F3F3F"/>
          <w:spacing w:val="12"/>
        </w:rPr>
        <w:t xml:space="preserve"> </w:t>
      </w:r>
      <w:r>
        <w:rPr>
          <w:color w:val="3A3A3A"/>
        </w:rPr>
        <w:t>педагоги,</w:t>
      </w:r>
      <w:r>
        <w:rPr>
          <w:color w:val="3A3A3A"/>
          <w:spacing w:val="17"/>
        </w:rPr>
        <w:t xml:space="preserve"> </w:t>
      </w:r>
      <w:r>
        <w:rPr>
          <w:color w:val="333333"/>
        </w:rPr>
        <w:t>имеющие</w:t>
      </w:r>
      <w:r>
        <w:rPr>
          <w:color w:val="333333"/>
          <w:spacing w:val="29"/>
        </w:rPr>
        <w:t xml:space="preserve"> </w:t>
      </w:r>
      <w:r>
        <w:rPr>
          <w:color w:val="3B3B3B"/>
        </w:rPr>
        <w:t>трудовой</w:t>
      </w:r>
      <w:r>
        <w:rPr>
          <w:color w:val="3B3B3B"/>
          <w:spacing w:val="13"/>
        </w:rPr>
        <w:t xml:space="preserve"> </w:t>
      </w:r>
      <w:r>
        <w:rPr>
          <w:color w:val="424242"/>
        </w:rPr>
        <w:t>стаж</w:t>
      </w:r>
      <w:r>
        <w:rPr>
          <w:color w:val="424242"/>
          <w:spacing w:val="14"/>
        </w:rPr>
        <w:t xml:space="preserve"> </w:t>
      </w:r>
      <w:r>
        <w:rPr>
          <w:color w:val="343434"/>
        </w:rPr>
        <w:t>менее</w:t>
      </w:r>
      <w:r>
        <w:rPr>
          <w:color w:val="343434"/>
          <w:spacing w:val="3"/>
        </w:rPr>
        <w:t xml:space="preserve"> </w:t>
      </w:r>
      <w:r>
        <w:rPr>
          <w:color w:val="3B3B3B"/>
        </w:rPr>
        <w:t>одного</w:t>
      </w:r>
      <w:r>
        <w:rPr>
          <w:color w:val="3B3B3B"/>
          <w:spacing w:val="14"/>
        </w:rPr>
        <w:t xml:space="preserve"> </w:t>
      </w:r>
      <w:r>
        <w:rPr>
          <w:color w:val="2D2D2D"/>
        </w:rPr>
        <w:t>года.</w:t>
      </w:r>
    </w:p>
    <w:p w:rsidR="006D33B7" w:rsidRDefault="006D33B7">
      <w:pPr>
        <w:pStyle w:val="a5"/>
        <w:numPr>
          <w:ilvl w:val="2"/>
          <w:numId w:val="9"/>
        </w:numPr>
        <w:tabs>
          <w:tab w:val="left" w:pos="3118"/>
        </w:tabs>
        <w:kinsoku w:val="0"/>
        <w:overflowPunct w:val="0"/>
        <w:spacing w:before="4" w:line="247" w:lineRule="auto"/>
        <w:ind w:left="1712" w:right="759" w:firstLine="679"/>
        <w:rPr>
          <w:color w:val="3F3F3F"/>
          <w:sz w:val="25"/>
          <w:szCs w:val="25"/>
        </w:rPr>
      </w:pPr>
      <w:r>
        <w:rPr>
          <w:color w:val="313131"/>
          <w:sz w:val="25"/>
          <w:szCs w:val="25"/>
        </w:rPr>
        <w:t>Увольняемым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работникам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предоставляются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гарантии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и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181818"/>
          <w:sz w:val="25"/>
          <w:szCs w:val="25"/>
        </w:rPr>
        <w:t>компенсации,</w:t>
      </w:r>
      <w:r>
        <w:rPr>
          <w:color w:val="181818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 xml:space="preserve">предусмотренные </w:t>
      </w:r>
      <w:r>
        <w:rPr>
          <w:color w:val="313131"/>
          <w:sz w:val="25"/>
          <w:szCs w:val="25"/>
        </w:rPr>
        <w:t xml:space="preserve">действующим </w:t>
      </w:r>
      <w:r>
        <w:rPr>
          <w:color w:val="333333"/>
          <w:sz w:val="25"/>
          <w:szCs w:val="25"/>
        </w:rPr>
        <w:t xml:space="preserve">законодательством при </w:t>
      </w:r>
      <w:r>
        <w:rPr>
          <w:color w:val="313131"/>
          <w:sz w:val="25"/>
          <w:szCs w:val="25"/>
        </w:rPr>
        <w:t xml:space="preserve">сокращении численности </w:t>
      </w:r>
      <w:r>
        <w:rPr>
          <w:color w:val="212121"/>
          <w:sz w:val="25"/>
          <w:szCs w:val="25"/>
        </w:rPr>
        <w:t>или</w:t>
      </w:r>
      <w:r>
        <w:rPr>
          <w:color w:val="212121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 xml:space="preserve">штата </w:t>
      </w:r>
      <w:r>
        <w:rPr>
          <w:color w:val="343434"/>
          <w:sz w:val="25"/>
          <w:szCs w:val="25"/>
        </w:rPr>
        <w:t xml:space="preserve">(ст.ст. </w:t>
      </w:r>
      <w:r>
        <w:rPr>
          <w:color w:val="363636"/>
          <w:sz w:val="25"/>
          <w:szCs w:val="25"/>
        </w:rPr>
        <w:t xml:space="preserve">178, </w:t>
      </w:r>
      <w:r>
        <w:rPr>
          <w:color w:val="3F3F3F"/>
          <w:sz w:val="25"/>
          <w:szCs w:val="25"/>
        </w:rPr>
        <w:t xml:space="preserve">180 </w:t>
      </w:r>
      <w:r>
        <w:rPr>
          <w:color w:val="343434"/>
          <w:sz w:val="25"/>
          <w:szCs w:val="25"/>
        </w:rPr>
        <w:t xml:space="preserve">TK РФ), </w:t>
      </w:r>
      <w:r>
        <w:rPr>
          <w:color w:val="4B4B4B"/>
          <w:sz w:val="25"/>
          <w:szCs w:val="25"/>
        </w:rPr>
        <w:t xml:space="preserve">а </w:t>
      </w:r>
      <w:r>
        <w:rPr>
          <w:color w:val="363636"/>
          <w:sz w:val="25"/>
          <w:szCs w:val="25"/>
        </w:rPr>
        <w:t xml:space="preserve">также </w:t>
      </w:r>
      <w:r>
        <w:rPr>
          <w:color w:val="2F2F2F"/>
          <w:sz w:val="25"/>
          <w:szCs w:val="25"/>
        </w:rPr>
        <w:t xml:space="preserve">преимущественное </w:t>
      </w:r>
      <w:r>
        <w:rPr>
          <w:color w:val="2A2A2A"/>
          <w:sz w:val="25"/>
          <w:szCs w:val="25"/>
        </w:rPr>
        <w:t xml:space="preserve">право </w:t>
      </w:r>
      <w:r>
        <w:rPr>
          <w:color w:val="3B3B3B"/>
          <w:sz w:val="25"/>
          <w:szCs w:val="25"/>
        </w:rPr>
        <w:t xml:space="preserve">приема </w:t>
      </w:r>
      <w:r>
        <w:rPr>
          <w:color w:val="3F3F3F"/>
          <w:sz w:val="25"/>
          <w:szCs w:val="25"/>
        </w:rPr>
        <w:t xml:space="preserve">на </w:t>
      </w:r>
      <w:r>
        <w:rPr>
          <w:color w:val="313131"/>
          <w:sz w:val="25"/>
          <w:szCs w:val="25"/>
        </w:rPr>
        <w:t xml:space="preserve">работу </w:t>
      </w:r>
      <w:r>
        <w:rPr>
          <w:color w:val="282828"/>
          <w:sz w:val="25"/>
          <w:szCs w:val="25"/>
        </w:rPr>
        <w:t>при</w:t>
      </w:r>
      <w:r>
        <w:rPr>
          <w:color w:val="282828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появлении</w:t>
      </w:r>
      <w:r>
        <w:rPr>
          <w:color w:val="3F3F3F"/>
          <w:spacing w:val="35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вакансий.</w:t>
      </w:r>
    </w:p>
    <w:p w:rsidR="006D33B7" w:rsidRDefault="006D33B7">
      <w:pPr>
        <w:pStyle w:val="a5"/>
        <w:numPr>
          <w:ilvl w:val="2"/>
          <w:numId w:val="9"/>
        </w:numPr>
        <w:tabs>
          <w:tab w:val="left" w:pos="3135"/>
        </w:tabs>
        <w:kinsoku w:val="0"/>
        <w:overflowPunct w:val="0"/>
        <w:spacing w:line="244" w:lineRule="auto"/>
        <w:ind w:left="1704" w:right="750" w:firstLine="687"/>
        <w:rPr>
          <w:color w:val="343434"/>
          <w:sz w:val="25"/>
          <w:szCs w:val="25"/>
        </w:rPr>
      </w:pPr>
      <w:r>
        <w:rPr>
          <w:color w:val="383838"/>
          <w:sz w:val="25"/>
          <w:szCs w:val="25"/>
        </w:rPr>
        <w:t>При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появлении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новых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рабочих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мест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в</w:t>
      </w:r>
      <w:r>
        <w:rPr>
          <w:color w:val="414141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Учреждении,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в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т.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ч.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444864"/>
          <w:sz w:val="25"/>
          <w:szCs w:val="25"/>
        </w:rPr>
        <w:t>и</w:t>
      </w:r>
      <w:r>
        <w:rPr>
          <w:color w:val="444864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на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определенный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срок,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работодатель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гарантирует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приоритет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778C8E"/>
          <w:sz w:val="25"/>
          <w:szCs w:val="25"/>
        </w:rPr>
        <w:t>в</w:t>
      </w:r>
      <w:r>
        <w:rPr>
          <w:color w:val="778C8E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приеме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на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работу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работников,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добросовестно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работавших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в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нем,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ранее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уволенных</w:t>
      </w:r>
      <w:r>
        <w:rPr>
          <w:color w:val="2A2A2A"/>
          <w:spacing w:val="62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из</w:t>
      </w:r>
      <w:r>
        <w:rPr>
          <w:color w:val="313131"/>
          <w:spacing w:val="63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Учреждения</w:t>
      </w:r>
      <w:r>
        <w:rPr>
          <w:color w:val="2D2D2D"/>
          <w:spacing w:val="62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в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связи</w:t>
      </w:r>
      <w:r>
        <w:rPr>
          <w:color w:val="3B3B3B"/>
          <w:spacing w:val="12"/>
          <w:sz w:val="25"/>
          <w:szCs w:val="25"/>
        </w:rPr>
        <w:t xml:space="preserve"> </w:t>
      </w:r>
      <w:r>
        <w:rPr>
          <w:color w:val="5D5D77"/>
          <w:sz w:val="25"/>
          <w:szCs w:val="25"/>
        </w:rPr>
        <w:t>с</w:t>
      </w:r>
      <w:r>
        <w:rPr>
          <w:color w:val="5D5D77"/>
          <w:spacing w:val="6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сокращением</w:t>
      </w:r>
      <w:r>
        <w:rPr>
          <w:color w:val="363636"/>
          <w:spacing w:val="40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численности</w:t>
      </w:r>
      <w:r>
        <w:rPr>
          <w:color w:val="313131"/>
          <w:spacing w:val="38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или</w:t>
      </w:r>
      <w:r>
        <w:rPr>
          <w:color w:val="424242"/>
          <w:spacing w:val="18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штата.</w:t>
      </w:r>
    </w:p>
    <w:p w:rsidR="006D33B7" w:rsidRDefault="006D33B7">
      <w:pPr>
        <w:pStyle w:val="a5"/>
        <w:numPr>
          <w:ilvl w:val="2"/>
          <w:numId w:val="9"/>
        </w:numPr>
        <w:tabs>
          <w:tab w:val="left" w:pos="3135"/>
        </w:tabs>
        <w:kinsoku w:val="0"/>
        <w:overflowPunct w:val="0"/>
        <w:spacing w:line="247" w:lineRule="auto"/>
        <w:ind w:left="1704" w:right="778" w:firstLine="687"/>
        <w:rPr>
          <w:color w:val="2F2F2F"/>
          <w:sz w:val="25"/>
          <w:szCs w:val="25"/>
        </w:rPr>
      </w:pPr>
      <w:r>
        <w:rPr>
          <w:color w:val="383838"/>
          <w:sz w:val="25"/>
          <w:szCs w:val="25"/>
        </w:rPr>
        <w:t>При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сокращении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численности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или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штата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не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допускать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282828"/>
          <w:sz w:val="25"/>
          <w:szCs w:val="25"/>
        </w:rPr>
        <w:t>увольнения</w:t>
      </w:r>
      <w:r>
        <w:rPr>
          <w:color w:val="282828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одновременно</w:t>
      </w:r>
      <w:r>
        <w:rPr>
          <w:color w:val="3A3A3A"/>
          <w:spacing w:val="36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двух</w:t>
      </w:r>
      <w:r>
        <w:rPr>
          <w:color w:val="3A3A3A"/>
          <w:spacing w:val="16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работников</w:t>
      </w:r>
      <w:r>
        <w:rPr>
          <w:color w:val="363636"/>
          <w:spacing w:val="29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из</w:t>
      </w:r>
      <w:r>
        <w:rPr>
          <w:color w:val="333333"/>
          <w:spacing w:val="-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одной</w:t>
      </w:r>
      <w:r>
        <w:rPr>
          <w:color w:val="363636"/>
          <w:spacing w:val="13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семьи.</w:t>
      </w:r>
    </w:p>
    <w:p w:rsidR="006D33B7" w:rsidRDefault="006D33B7">
      <w:pPr>
        <w:pStyle w:val="a5"/>
        <w:numPr>
          <w:ilvl w:val="2"/>
          <w:numId w:val="9"/>
        </w:numPr>
        <w:tabs>
          <w:tab w:val="left" w:pos="3028"/>
        </w:tabs>
        <w:kinsoku w:val="0"/>
        <w:overflowPunct w:val="0"/>
        <w:spacing w:line="244" w:lineRule="auto"/>
        <w:ind w:left="1707" w:right="752" w:firstLine="684"/>
        <w:rPr>
          <w:color w:val="363636"/>
          <w:sz w:val="25"/>
          <w:szCs w:val="25"/>
        </w:rPr>
      </w:pPr>
      <w:r>
        <w:rPr>
          <w:color w:val="383838"/>
          <w:sz w:val="25"/>
          <w:szCs w:val="25"/>
        </w:rPr>
        <w:t xml:space="preserve">Не </w:t>
      </w:r>
      <w:r>
        <w:rPr>
          <w:color w:val="343434"/>
          <w:sz w:val="25"/>
          <w:szCs w:val="25"/>
        </w:rPr>
        <w:t xml:space="preserve">допускается </w:t>
      </w:r>
      <w:r>
        <w:rPr>
          <w:color w:val="313131"/>
          <w:sz w:val="25"/>
          <w:szCs w:val="25"/>
        </w:rPr>
        <w:t xml:space="preserve">изменение </w:t>
      </w:r>
      <w:r>
        <w:rPr>
          <w:color w:val="343434"/>
          <w:sz w:val="25"/>
          <w:szCs w:val="25"/>
        </w:rPr>
        <w:t xml:space="preserve">условий </w:t>
      </w:r>
      <w:r>
        <w:rPr>
          <w:color w:val="2D2D2D"/>
          <w:sz w:val="25"/>
          <w:szCs w:val="25"/>
        </w:rPr>
        <w:t xml:space="preserve">трудового </w:t>
      </w:r>
      <w:r>
        <w:rPr>
          <w:color w:val="333333"/>
          <w:sz w:val="25"/>
          <w:szCs w:val="25"/>
        </w:rPr>
        <w:t xml:space="preserve">договора </w:t>
      </w:r>
      <w:r>
        <w:rPr>
          <w:color w:val="363636"/>
          <w:sz w:val="25"/>
          <w:szCs w:val="25"/>
        </w:rPr>
        <w:t xml:space="preserve">либо </w:t>
      </w:r>
      <w:r>
        <w:rPr>
          <w:color w:val="232323"/>
          <w:sz w:val="25"/>
          <w:szCs w:val="25"/>
        </w:rPr>
        <w:t>расторжение</w:t>
      </w:r>
      <w:r>
        <w:rPr>
          <w:color w:val="232323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 xml:space="preserve">трудового </w:t>
      </w:r>
      <w:r>
        <w:rPr>
          <w:color w:val="2B2B2B"/>
          <w:sz w:val="25"/>
          <w:szCs w:val="25"/>
        </w:rPr>
        <w:t xml:space="preserve">договора </w:t>
      </w:r>
      <w:r>
        <w:rPr>
          <w:color w:val="484B64"/>
          <w:sz w:val="25"/>
          <w:szCs w:val="25"/>
        </w:rPr>
        <w:t xml:space="preserve">с </w:t>
      </w:r>
      <w:r>
        <w:rPr>
          <w:color w:val="313131"/>
          <w:sz w:val="25"/>
          <w:szCs w:val="25"/>
        </w:rPr>
        <w:t xml:space="preserve">педагогическим </w:t>
      </w:r>
      <w:r>
        <w:rPr>
          <w:color w:val="2B2B2B"/>
          <w:sz w:val="25"/>
          <w:szCs w:val="25"/>
        </w:rPr>
        <w:t xml:space="preserve">работником </w:t>
      </w:r>
      <w:r>
        <w:rPr>
          <w:color w:val="3A3A3A"/>
          <w:sz w:val="25"/>
          <w:szCs w:val="25"/>
        </w:rPr>
        <w:t xml:space="preserve">по </w:t>
      </w:r>
      <w:r>
        <w:rPr>
          <w:color w:val="232323"/>
          <w:sz w:val="25"/>
          <w:szCs w:val="25"/>
        </w:rPr>
        <w:t xml:space="preserve">пункту </w:t>
      </w:r>
      <w:r>
        <w:rPr>
          <w:color w:val="3A3A3A"/>
          <w:sz w:val="25"/>
          <w:szCs w:val="25"/>
        </w:rPr>
        <w:t xml:space="preserve">3 </w:t>
      </w:r>
      <w:r>
        <w:rPr>
          <w:color w:val="383838"/>
          <w:sz w:val="25"/>
          <w:szCs w:val="25"/>
        </w:rPr>
        <w:t xml:space="preserve">части </w:t>
      </w:r>
      <w:r>
        <w:rPr>
          <w:color w:val="2F2F2F"/>
          <w:sz w:val="25"/>
          <w:szCs w:val="25"/>
        </w:rPr>
        <w:t xml:space="preserve">первой </w:t>
      </w:r>
      <w:r>
        <w:rPr>
          <w:color w:val="343434"/>
          <w:sz w:val="25"/>
          <w:szCs w:val="25"/>
        </w:rPr>
        <w:t xml:space="preserve">статьи </w:t>
      </w:r>
      <w:r>
        <w:rPr>
          <w:color w:val="333333"/>
          <w:sz w:val="25"/>
          <w:szCs w:val="25"/>
        </w:rPr>
        <w:t>81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 xml:space="preserve">TK </w:t>
      </w:r>
      <w:r>
        <w:rPr>
          <w:color w:val="313131"/>
          <w:sz w:val="25"/>
          <w:szCs w:val="25"/>
        </w:rPr>
        <w:t xml:space="preserve">РФ </w:t>
      </w:r>
      <w:r>
        <w:rPr>
          <w:color w:val="363636"/>
          <w:sz w:val="25"/>
          <w:szCs w:val="25"/>
        </w:rPr>
        <w:t xml:space="preserve">(несоответствие </w:t>
      </w:r>
      <w:r>
        <w:rPr>
          <w:color w:val="3D3D3D"/>
          <w:sz w:val="25"/>
          <w:szCs w:val="25"/>
        </w:rPr>
        <w:t xml:space="preserve">работника </w:t>
      </w:r>
      <w:r>
        <w:rPr>
          <w:color w:val="313131"/>
          <w:sz w:val="25"/>
          <w:szCs w:val="25"/>
        </w:rPr>
        <w:t xml:space="preserve">занимаемой </w:t>
      </w:r>
      <w:r>
        <w:rPr>
          <w:color w:val="363636"/>
          <w:sz w:val="25"/>
          <w:szCs w:val="25"/>
        </w:rPr>
        <w:t>должности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или выполняемой работе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43434"/>
          <w:w w:val="95"/>
          <w:sz w:val="25"/>
          <w:szCs w:val="25"/>
        </w:rPr>
        <w:t>вследствие</w:t>
      </w:r>
      <w:r>
        <w:rPr>
          <w:color w:val="343434"/>
          <w:spacing w:val="1"/>
          <w:w w:val="95"/>
          <w:sz w:val="25"/>
          <w:szCs w:val="25"/>
        </w:rPr>
        <w:t xml:space="preserve"> </w:t>
      </w:r>
      <w:r>
        <w:rPr>
          <w:color w:val="2F2F2F"/>
          <w:w w:val="95"/>
          <w:sz w:val="25"/>
          <w:szCs w:val="25"/>
        </w:rPr>
        <w:t>недос гаточной</w:t>
      </w:r>
      <w:r>
        <w:rPr>
          <w:color w:val="2F2F2F"/>
          <w:spacing w:val="1"/>
          <w:w w:val="95"/>
          <w:sz w:val="25"/>
          <w:szCs w:val="25"/>
        </w:rPr>
        <w:t xml:space="preserve"> </w:t>
      </w:r>
      <w:r>
        <w:rPr>
          <w:color w:val="343434"/>
          <w:w w:val="95"/>
          <w:sz w:val="25"/>
          <w:szCs w:val="25"/>
        </w:rPr>
        <w:t>квалификации)</w:t>
      </w:r>
      <w:r>
        <w:rPr>
          <w:color w:val="343434"/>
          <w:spacing w:val="1"/>
          <w:w w:val="95"/>
          <w:sz w:val="25"/>
          <w:szCs w:val="25"/>
        </w:rPr>
        <w:t xml:space="preserve"> </w:t>
      </w:r>
      <w:r>
        <w:rPr>
          <w:color w:val="3B3B3B"/>
          <w:w w:val="95"/>
          <w:sz w:val="25"/>
          <w:szCs w:val="25"/>
        </w:rPr>
        <w:t>при</w:t>
      </w:r>
      <w:r>
        <w:rPr>
          <w:color w:val="3B3B3B"/>
          <w:spacing w:val="1"/>
          <w:w w:val="95"/>
          <w:sz w:val="25"/>
          <w:szCs w:val="25"/>
        </w:rPr>
        <w:t xml:space="preserve"> </w:t>
      </w:r>
      <w:r>
        <w:rPr>
          <w:color w:val="313131"/>
          <w:w w:val="95"/>
          <w:sz w:val="25"/>
          <w:szCs w:val="25"/>
        </w:rPr>
        <w:t>изменении</w:t>
      </w:r>
      <w:r>
        <w:rPr>
          <w:color w:val="313131"/>
          <w:spacing w:val="57"/>
          <w:sz w:val="25"/>
          <w:szCs w:val="25"/>
        </w:rPr>
        <w:t xml:space="preserve"> </w:t>
      </w:r>
      <w:r>
        <w:rPr>
          <w:color w:val="383838"/>
          <w:w w:val="95"/>
          <w:sz w:val="25"/>
          <w:szCs w:val="25"/>
        </w:rPr>
        <w:t>требований</w:t>
      </w:r>
      <w:r>
        <w:rPr>
          <w:color w:val="383838"/>
          <w:spacing w:val="57"/>
          <w:sz w:val="25"/>
          <w:szCs w:val="25"/>
        </w:rPr>
        <w:t xml:space="preserve"> </w:t>
      </w:r>
      <w:r>
        <w:rPr>
          <w:color w:val="3D3D3D"/>
          <w:w w:val="95"/>
          <w:sz w:val="25"/>
          <w:szCs w:val="25"/>
        </w:rPr>
        <w:t>к</w:t>
      </w:r>
      <w:r>
        <w:rPr>
          <w:color w:val="3D3D3D"/>
          <w:spacing w:val="57"/>
          <w:sz w:val="25"/>
          <w:szCs w:val="25"/>
        </w:rPr>
        <w:t xml:space="preserve"> </w:t>
      </w:r>
      <w:r>
        <w:rPr>
          <w:color w:val="383838"/>
          <w:w w:val="95"/>
          <w:sz w:val="25"/>
          <w:szCs w:val="25"/>
        </w:rPr>
        <w:t>его</w:t>
      </w:r>
      <w:r>
        <w:rPr>
          <w:color w:val="383838"/>
          <w:spacing w:val="1"/>
          <w:w w:val="95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 xml:space="preserve">квалификации. </w:t>
      </w:r>
      <w:r>
        <w:rPr>
          <w:color w:val="3F3F3F"/>
          <w:sz w:val="25"/>
          <w:szCs w:val="25"/>
        </w:rPr>
        <w:t xml:space="preserve">в </w:t>
      </w:r>
      <w:r>
        <w:rPr>
          <w:color w:val="3B3B3B"/>
          <w:sz w:val="25"/>
          <w:szCs w:val="25"/>
        </w:rPr>
        <w:t xml:space="preserve">том </w:t>
      </w:r>
      <w:r>
        <w:rPr>
          <w:color w:val="383838"/>
          <w:sz w:val="25"/>
          <w:szCs w:val="25"/>
        </w:rPr>
        <w:t xml:space="preserve">числе </w:t>
      </w:r>
      <w:r>
        <w:rPr>
          <w:color w:val="343434"/>
          <w:sz w:val="25"/>
          <w:szCs w:val="25"/>
        </w:rPr>
        <w:t xml:space="preserve">установленных </w:t>
      </w:r>
      <w:r>
        <w:rPr>
          <w:color w:val="2F2F2F"/>
          <w:sz w:val="25"/>
          <w:szCs w:val="25"/>
        </w:rPr>
        <w:t xml:space="preserve">профессиональными </w:t>
      </w:r>
      <w:r>
        <w:rPr>
          <w:color w:val="2D2D2D"/>
          <w:sz w:val="25"/>
          <w:szCs w:val="25"/>
        </w:rPr>
        <w:t xml:space="preserve">стандартами, </w:t>
      </w:r>
      <w:r>
        <w:rPr>
          <w:color w:val="3A3A3A"/>
          <w:sz w:val="25"/>
          <w:szCs w:val="25"/>
        </w:rPr>
        <w:t xml:space="preserve">если </w:t>
      </w:r>
      <w:r>
        <w:rPr>
          <w:color w:val="363636"/>
          <w:sz w:val="25"/>
          <w:szCs w:val="25"/>
        </w:rPr>
        <w:t>по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43434"/>
          <w:w w:val="95"/>
          <w:sz w:val="25"/>
          <w:szCs w:val="25"/>
        </w:rPr>
        <w:t>результатам</w:t>
      </w:r>
      <w:r>
        <w:rPr>
          <w:color w:val="343434"/>
          <w:spacing w:val="1"/>
          <w:w w:val="95"/>
          <w:sz w:val="25"/>
          <w:szCs w:val="25"/>
        </w:rPr>
        <w:t xml:space="preserve"> </w:t>
      </w:r>
      <w:r>
        <w:rPr>
          <w:color w:val="363636"/>
          <w:w w:val="95"/>
          <w:sz w:val="25"/>
          <w:szCs w:val="25"/>
        </w:rPr>
        <w:t>аттестации,</w:t>
      </w:r>
      <w:r>
        <w:rPr>
          <w:color w:val="363636"/>
          <w:spacing w:val="1"/>
          <w:w w:val="95"/>
          <w:sz w:val="25"/>
          <w:szCs w:val="25"/>
        </w:rPr>
        <w:t xml:space="preserve"> </w:t>
      </w:r>
      <w:r>
        <w:rPr>
          <w:color w:val="3D3D3D"/>
          <w:w w:val="95"/>
          <w:sz w:val="25"/>
          <w:szCs w:val="25"/>
        </w:rPr>
        <w:t xml:space="preserve">проводи </w:t>
      </w:r>
      <w:r>
        <w:rPr>
          <w:color w:val="3F3F3F"/>
          <w:w w:val="95"/>
          <w:sz w:val="25"/>
          <w:szCs w:val="25"/>
        </w:rPr>
        <w:t>мой</w:t>
      </w:r>
      <w:r>
        <w:rPr>
          <w:color w:val="3F3F3F"/>
          <w:spacing w:val="1"/>
          <w:w w:val="95"/>
          <w:sz w:val="25"/>
          <w:szCs w:val="25"/>
        </w:rPr>
        <w:t xml:space="preserve"> </w:t>
      </w:r>
      <w:r>
        <w:rPr>
          <w:color w:val="3D3F60"/>
          <w:w w:val="95"/>
          <w:sz w:val="25"/>
          <w:szCs w:val="25"/>
        </w:rPr>
        <w:t>в</w:t>
      </w:r>
      <w:r>
        <w:rPr>
          <w:color w:val="3D3F60"/>
          <w:spacing w:val="1"/>
          <w:w w:val="95"/>
          <w:sz w:val="25"/>
          <w:szCs w:val="25"/>
        </w:rPr>
        <w:t xml:space="preserve"> </w:t>
      </w:r>
      <w:r>
        <w:rPr>
          <w:color w:val="343434"/>
          <w:w w:val="95"/>
          <w:sz w:val="25"/>
          <w:szCs w:val="25"/>
        </w:rPr>
        <w:t>установленном</w:t>
      </w:r>
      <w:r>
        <w:rPr>
          <w:color w:val="343434"/>
          <w:spacing w:val="1"/>
          <w:w w:val="95"/>
          <w:sz w:val="25"/>
          <w:szCs w:val="25"/>
        </w:rPr>
        <w:t xml:space="preserve"> </w:t>
      </w:r>
      <w:r>
        <w:rPr>
          <w:color w:val="2D2D2D"/>
          <w:w w:val="95"/>
          <w:sz w:val="25"/>
          <w:szCs w:val="25"/>
        </w:rPr>
        <w:t>законодательством</w:t>
      </w:r>
      <w:r>
        <w:rPr>
          <w:color w:val="2D2D2D"/>
          <w:spacing w:val="1"/>
          <w:w w:val="95"/>
          <w:sz w:val="25"/>
          <w:szCs w:val="25"/>
        </w:rPr>
        <w:t xml:space="preserve"> </w:t>
      </w:r>
      <w:r>
        <w:rPr>
          <w:color w:val="383838"/>
          <w:w w:val="95"/>
          <w:sz w:val="25"/>
          <w:szCs w:val="25"/>
        </w:rPr>
        <w:t>порядке,</w:t>
      </w:r>
      <w:r>
        <w:rPr>
          <w:color w:val="383838"/>
          <w:spacing w:val="1"/>
          <w:w w:val="95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работник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признан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соответствующим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занимаемой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>им</w:t>
      </w:r>
      <w:r>
        <w:rPr>
          <w:color w:val="262626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должности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или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работнику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установлена</w:t>
      </w:r>
      <w:r>
        <w:rPr>
          <w:color w:val="383838"/>
          <w:spacing w:val="29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первая</w:t>
      </w:r>
      <w:r>
        <w:rPr>
          <w:color w:val="3D3D3D"/>
          <w:spacing w:val="24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либо</w:t>
      </w:r>
      <w:r>
        <w:rPr>
          <w:color w:val="313131"/>
          <w:spacing w:val="18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высшая</w:t>
      </w:r>
      <w:r>
        <w:rPr>
          <w:color w:val="363636"/>
          <w:spacing w:val="32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квалификационная</w:t>
      </w:r>
      <w:r>
        <w:rPr>
          <w:color w:val="3A3A3A"/>
          <w:spacing w:val="18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>категория.</w:t>
      </w:r>
    </w:p>
    <w:p w:rsidR="006D33B7" w:rsidRDefault="006D33B7">
      <w:pPr>
        <w:pStyle w:val="a5"/>
        <w:numPr>
          <w:ilvl w:val="2"/>
          <w:numId w:val="9"/>
        </w:numPr>
        <w:tabs>
          <w:tab w:val="left" w:pos="3028"/>
        </w:tabs>
        <w:kinsoku w:val="0"/>
        <w:overflowPunct w:val="0"/>
        <w:spacing w:line="244" w:lineRule="auto"/>
        <w:ind w:left="1707" w:right="752" w:firstLine="684"/>
        <w:rPr>
          <w:color w:val="363636"/>
          <w:sz w:val="25"/>
          <w:szCs w:val="25"/>
        </w:rPr>
        <w:sectPr w:rsidR="006D33B7">
          <w:pgSz w:w="11900" w:h="16840"/>
          <w:pgMar w:top="200" w:right="0" w:bottom="280" w:left="0" w:header="720" w:footer="720" w:gutter="0"/>
          <w:cols w:space="720"/>
          <w:noEndnote/>
        </w:sectPr>
      </w:pPr>
    </w:p>
    <w:p w:rsidR="006D33B7" w:rsidRDefault="006D33B7">
      <w:pPr>
        <w:pStyle w:val="a3"/>
        <w:kinsoku w:val="0"/>
        <w:overflowPunct w:val="0"/>
        <w:spacing w:before="46"/>
        <w:ind w:left="256"/>
        <w:jc w:val="center"/>
        <w:rPr>
          <w:rFonts w:ascii="Consolas" w:hAnsi="Consolas" w:cs="Consolas"/>
          <w:color w:val="464646"/>
          <w:w w:val="84"/>
        </w:rPr>
      </w:pPr>
      <w:r>
        <w:rPr>
          <w:rFonts w:ascii="Consolas" w:hAnsi="Consolas" w:cs="Consolas"/>
          <w:color w:val="464646"/>
          <w:w w:val="84"/>
        </w:rPr>
        <w:lastRenderedPageBreak/>
        <w:t>8</w:t>
      </w:r>
    </w:p>
    <w:p w:rsidR="006D33B7" w:rsidRDefault="006D33B7">
      <w:pPr>
        <w:pStyle w:val="a3"/>
        <w:kinsoku w:val="0"/>
        <w:overflowPunct w:val="0"/>
        <w:spacing w:before="2"/>
        <w:jc w:val="left"/>
        <w:rPr>
          <w:rFonts w:ascii="Consolas" w:hAnsi="Consolas" w:cs="Consolas"/>
          <w:sz w:val="22"/>
          <w:szCs w:val="22"/>
        </w:rPr>
      </w:pPr>
    </w:p>
    <w:p w:rsidR="006D33B7" w:rsidRDefault="006D33B7">
      <w:pPr>
        <w:pStyle w:val="a5"/>
        <w:numPr>
          <w:ilvl w:val="2"/>
          <w:numId w:val="9"/>
        </w:numPr>
        <w:tabs>
          <w:tab w:val="left" w:pos="2911"/>
        </w:tabs>
        <w:kinsoku w:val="0"/>
        <w:overflowPunct w:val="0"/>
        <w:spacing w:line="242" w:lineRule="auto"/>
        <w:ind w:left="1373" w:right="1092" w:firstLine="674"/>
        <w:rPr>
          <w:color w:val="2F2F2F"/>
          <w:sz w:val="25"/>
          <w:szCs w:val="25"/>
        </w:rPr>
      </w:pPr>
      <w:r>
        <w:rPr>
          <w:color w:val="2F2F2F"/>
          <w:sz w:val="25"/>
          <w:szCs w:val="25"/>
        </w:rPr>
        <w:t>Увольнение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212121"/>
          <w:sz w:val="25"/>
          <w:szCs w:val="25"/>
        </w:rPr>
        <w:t>работников,</w:t>
      </w:r>
      <w:r>
        <w:rPr>
          <w:color w:val="212121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являющихся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членами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Профсоюза,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484848"/>
          <w:sz w:val="25"/>
          <w:szCs w:val="25"/>
        </w:rPr>
        <w:t>по</w:t>
      </w:r>
      <w:r>
        <w:rPr>
          <w:color w:val="484848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инициативе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Работодателя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производится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при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наличии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предварительного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согласия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выборного</w:t>
      </w:r>
      <w:r>
        <w:rPr>
          <w:color w:val="444444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органа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Профкома.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Профком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рассматривает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каждую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кандидатуру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484848"/>
          <w:sz w:val="25"/>
          <w:szCs w:val="25"/>
        </w:rPr>
        <w:t>с</w:t>
      </w:r>
      <w:r>
        <w:rPr>
          <w:color w:val="484848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приглашением</w:t>
      </w:r>
      <w:r>
        <w:rPr>
          <w:color w:val="3A3A3A"/>
          <w:spacing w:val="50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на</w:t>
      </w:r>
      <w:r>
        <w:rPr>
          <w:color w:val="464646"/>
          <w:spacing w:val="6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свое</w:t>
      </w:r>
      <w:r>
        <w:rPr>
          <w:color w:val="343434"/>
          <w:spacing w:val="15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заседание.</w:t>
      </w:r>
    </w:p>
    <w:p w:rsidR="006D33B7" w:rsidRDefault="006D33B7">
      <w:pPr>
        <w:pStyle w:val="a3"/>
        <w:kinsoku w:val="0"/>
        <w:overflowPunct w:val="0"/>
        <w:spacing w:before="10"/>
        <w:jc w:val="left"/>
      </w:pPr>
    </w:p>
    <w:p w:rsidR="006D33B7" w:rsidRDefault="006D33B7">
      <w:pPr>
        <w:pStyle w:val="a5"/>
        <w:numPr>
          <w:ilvl w:val="0"/>
          <w:numId w:val="12"/>
        </w:numPr>
        <w:tabs>
          <w:tab w:val="left" w:pos="4553"/>
        </w:tabs>
        <w:kinsoku w:val="0"/>
        <w:overflowPunct w:val="0"/>
        <w:ind w:left="4552" w:hanging="254"/>
        <w:jc w:val="left"/>
        <w:rPr>
          <w:color w:val="343434"/>
          <w:sz w:val="25"/>
          <w:szCs w:val="25"/>
        </w:rPr>
      </w:pPr>
      <w:r>
        <w:rPr>
          <w:color w:val="333333"/>
          <w:sz w:val="25"/>
          <w:szCs w:val="25"/>
        </w:rPr>
        <w:t>Рабочее</w:t>
      </w:r>
      <w:r>
        <w:rPr>
          <w:color w:val="333333"/>
          <w:spacing w:val="5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время</w:t>
      </w:r>
      <w:r>
        <w:rPr>
          <w:color w:val="424242"/>
          <w:spacing w:val="13"/>
          <w:sz w:val="25"/>
          <w:szCs w:val="25"/>
        </w:rPr>
        <w:t xml:space="preserve"> </w:t>
      </w:r>
      <w:r>
        <w:rPr>
          <w:color w:val="5E7569"/>
          <w:sz w:val="25"/>
          <w:szCs w:val="25"/>
        </w:rPr>
        <w:t>и</w:t>
      </w:r>
      <w:r>
        <w:rPr>
          <w:color w:val="5E7569"/>
          <w:spacing w:val="2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время</w:t>
      </w:r>
      <w:r>
        <w:rPr>
          <w:color w:val="3A3A3A"/>
          <w:spacing w:val="16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отдыха</w:t>
      </w:r>
    </w:p>
    <w:p w:rsidR="006D33B7" w:rsidRDefault="006D33B7">
      <w:pPr>
        <w:pStyle w:val="a3"/>
        <w:kinsoku w:val="0"/>
        <w:overflowPunct w:val="0"/>
        <w:spacing w:before="4"/>
        <w:jc w:val="left"/>
      </w:pPr>
    </w:p>
    <w:p w:rsidR="006D33B7" w:rsidRDefault="006D33B7">
      <w:pPr>
        <w:pStyle w:val="a5"/>
        <w:numPr>
          <w:ilvl w:val="1"/>
          <w:numId w:val="8"/>
        </w:numPr>
        <w:tabs>
          <w:tab w:val="left" w:pos="2552"/>
        </w:tabs>
        <w:kinsoku w:val="0"/>
        <w:overflowPunct w:val="0"/>
        <w:spacing w:line="242" w:lineRule="auto"/>
        <w:ind w:right="1111" w:firstLine="688"/>
        <w:rPr>
          <w:color w:val="3F3F3F"/>
          <w:sz w:val="25"/>
          <w:szCs w:val="25"/>
        </w:rPr>
      </w:pPr>
      <w:r>
        <w:rPr>
          <w:color w:val="363636"/>
          <w:sz w:val="25"/>
          <w:szCs w:val="25"/>
        </w:rPr>
        <w:t>Рабочее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время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и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время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отдыха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педагогических работников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Учреждения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определяется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коллективным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договором,</w:t>
      </w:r>
      <w:r>
        <w:rPr>
          <w:color w:val="3D3D3D"/>
          <w:spacing w:val="63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правилами</w:t>
      </w:r>
      <w:r>
        <w:rPr>
          <w:color w:val="313131"/>
          <w:spacing w:val="63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внутреннего</w:t>
      </w:r>
      <w:r>
        <w:rPr>
          <w:color w:val="2D2D2D"/>
          <w:spacing w:val="63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трудового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распорядка,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282828"/>
          <w:sz w:val="25"/>
          <w:szCs w:val="25"/>
        </w:rPr>
        <w:t>иными</w:t>
      </w:r>
      <w:r>
        <w:rPr>
          <w:color w:val="282828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локальными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нормативными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актами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Учреждения,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трудовым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договором,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графиками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работы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в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соответствии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43F56"/>
          <w:sz w:val="25"/>
          <w:szCs w:val="25"/>
        </w:rPr>
        <w:t>с</w:t>
      </w:r>
      <w:r>
        <w:rPr>
          <w:color w:val="343F56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требованиями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трудового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 xml:space="preserve">законодательства </w:t>
      </w:r>
      <w:r>
        <w:rPr>
          <w:color w:val="3D3D3D"/>
          <w:sz w:val="25"/>
          <w:szCs w:val="25"/>
        </w:rPr>
        <w:t xml:space="preserve">и </w:t>
      </w:r>
      <w:r>
        <w:rPr>
          <w:color w:val="4B5072"/>
          <w:sz w:val="25"/>
          <w:szCs w:val="25"/>
        </w:rPr>
        <w:t xml:space="preserve">с </w:t>
      </w:r>
      <w:r>
        <w:rPr>
          <w:color w:val="2F2F2F"/>
          <w:sz w:val="25"/>
          <w:szCs w:val="25"/>
        </w:rPr>
        <w:t>учетом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282828"/>
          <w:sz w:val="25"/>
          <w:szCs w:val="25"/>
        </w:rPr>
        <w:t>особенностей,</w:t>
      </w:r>
      <w:r>
        <w:rPr>
          <w:color w:val="282828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установленных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приказом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242424"/>
          <w:sz w:val="25"/>
          <w:szCs w:val="25"/>
        </w:rPr>
        <w:t>Минобрнауки</w:t>
      </w:r>
      <w:r>
        <w:rPr>
          <w:color w:val="242424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России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от</w:t>
      </w:r>
      <w:r>
        <w:rPr>
          <w:color w:val="414141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11.05.2016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N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536</w:t>
      </w:r>
      <w:r>
        <w:rPr>
          <w:color w:val="444444"/>
          <w:spacing w:val="1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«Об</w:t>
      </w:r>
      <w:r>
        <w:rPr>
          <w:color w:val="464646"/>
          <w:spacing w:val="62"/>
          <w:sz w:val="25"/>
          <w:szCs w:val="25"/>
        </w:rPr>
        <w:t xml:space="preserve"> </w:t>
      </w:r>
      <w:r>
        <w:rPr>
          <w:color w:val="151515"/>
          <w:sz w:val="25"/>
          <w:szCs w:val="25"/>
        </w:rPr>
        <w:t>утверждении</w:t>
      </w:r>
      <w:r>
        <w:rPr>
          <w:color w:val="151515"/>
          <w:spacing w:val="63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Особенностей</w:t>
      </w:r>
      <w:r>
        <w:rPr>
          <w:color w:val="363636"/>
          <w:spacing w:val="63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режима</w:t>
      </w:r>
      <w:r>
        <w:rPr>
          <w:color w:val="2F2F2F"/>
          <w:spacing w:val="63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рабочего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времени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4B4B4B"/>
          <w:sz w:val="25"/>
          <w:szCs w:val="25"/>
        </w:rPr>
        <w:t>и</w:t>
      </w:r>
      <w:r>
        <w:rPr>
          <w:color w:val="4B4B4B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времени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отдыха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педагогических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4F4F4F"/>
          <w:sz w:val="25"/>
          <w:szCs w:val="25"/>
        </w:rPr>
        <w:t>и</w:t>
      </w:r>
      <w:r>
        <w:rPr>
          <w:color w:val="4F4F4F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иных</w:t>
      </w:r>
      <w:r>
        <w:rPr>
          <w:color w:val="414141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работников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организаций,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осуществляюіцих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образовательную</w:t>
      </w:r>
      <w:r>
        <w:rPr>
          <w:color w:val="3B3B3B"/>
          <w:spacing w:val="6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деятелыіость».</w:t>
      </w:r>
    </w:p>
    <w:p w:rsidR="006D33B7" w:rsidRDefault="006D33B7">
      <w:pPr>
        <w:pStyle w:val="a5"/>
        <w:numPr>
          <w:ilvl w:val="1"/>
          <w:numId w:val="8"/>
        </w:numPr>
        <w:tabs>
          <w:tab w:val="left" w:pos="2605"/>
        </w:tabs>
        <w:kinsoku w:val="0"/>
        <w:overflowPunct w:val="0"/>
        <w:spacing w:before="12" w:line="244" w:lineRule="auto"/>
        <w:ind w:left="1346" w:right="1110" w:firstLine="698"/>
        <w:rPr>
          <w:color w:val="464646"/>
          <w:sz w:val="25"/>
          <w:szCs w:val="25"/>
        </w:rPr>
      </w:pPr>
      <w:r>
        <w:rPr>
          <w:color w:val="3F3F3F"/>
          <w:sz w:val="25"/>
          <w:szCs w:val="25"/>
        </w:rPr>
        <w:t>Для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работников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из</w:t>
      </w:r>
      <w:r>
        <w:rPr>
          <w:color w:val="414141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числа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административно-управленческого,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учебно-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вспомогательного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и</w:t>
      </w:r>
      <w:r>
        <w:rPr>
          <w:color w:val="414141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обслуживающего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персонала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Учреждения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устанавливается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нормальная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 xml:space="preserve">продолжительность рабочего </w:t>
      </w:r>
      <w:r>
        <w:rPr>
          <w:color w:val="2F2F2F"/>
          <w:sz w:val="25"/>
          <w:szCs w:val="25"/>
        </w:rPr>
        <w:t>времени,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которая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 xml:space="preserve">не </w:t>
      </w:r>
      <w:r>
        <w:rPr>
          <w:color w:val="3B3B3B"/>
          <w:sz w:val="25"/>
          <w:szCs w:val="25"/>
        </w:rPr>
        <w:t xml:space="preserve">может </w:t>
      </w:r>
      <w:r>
        <w:rPr>
          <w:color w:val="363636"/>
          <w:sz w:val="25"/>
          <w:szCs w:val="25"/>
        </w:rPr>
        <w:t xml:space="preserve">превышать </w:t>
      </w:r>
      <w:r>
        <w:rPr>
          <w:color w:val="3F3F3F"/>
          <w:sz w:val="25"/>
          <w:szCs w:val="25"/>
        </w:rPr>
        <w:t>40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часов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в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неделю,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если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иное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не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установлено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в</w:t>
      </w:r>
      <w:r>
        <w:rPr>
          <w:color w:val="3F3F3F"/>
          <w:spacing w:val="63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нормативных</w:t>
      </w:r>
      <w:r>
        <w:rPr>
          <w:color w:val="2F2F2F"/>
          <w:spacing w:val="63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правовых</w:t>
      </w:r>
      <w:r>
        <w:rPr>
          <w:color w:val="343434"/>
          <w:spacing w:val="63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актах,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содержащих</w:t>
      </w:r>
      <w:r>
        <w:rPr>
          <w:color w:val="313131"/>
          <w:spacing w:val="38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нормы</w:t>
      </w:r>
      <w:r>
        <w:rPr>
          <w:color w:val="313131"/>
          <w:spacing w:val="13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трудового</w:t>
      </w:r>
      <w:r>
        <w:rPr>
          <w:color w:val="2A2A2A"/>
          <w:spacing w:val="22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права.</w:t>
      </w:r>
    </w:p>
    <w:p w:rsidR="006D33B7" w:rsidRDefault="006D33B7">
      <w:pPr>
        <w:pStyle w:val="a5"/>
        <w:numPr>
          <w:ilvl w:val="1"/>
          <w:numId w:val="8"/>
        </w:numPr>
        <w:tabs>
          <w:tab w:val="left" w:pos="2476"/>
        </w:tabs>
        <w:kinsoku w:val="0"/>
        <w:overflowPunct w:val="0"/>
        <w:spacing w:before="3" w:line="247" w:lineRule="auto"/>
        <w:ind w:left="2035" w:right="1549" w:firstLine="0"/>
        <w:rPr>
          <w:color w:val="444444"/>
          <w:sz w:val="25"/>
          <w:szCs w:val="25"/>
        </w:rPr>
      </w:pPr>
      <w:r>
        <w:rPr>
          <w:color w:val="2D2D2D"/>
          <w:sz w:val="25"/>
          <w:szCs w:val="25"/>
        </w:rPr>
        <w:t>Сокращенная</w:t>
      </w:r>
      <w:r>
        <w:rPr>
          <w:color w:val="2D2D2D"/>
          <w:spacing w:val="62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 xml:space="preserve">продолжительность </w:t>
      </w:r>
      <w:r>
        <w:rPr>
          <w:color w:val="3D3D3D"/>
          <w:sz w:val="25"/>
          <w:szCs w:val="25"/>
        </w:rPr>
        <w:t xml:space="preserve">рабочего </w:t>
      </w:r>
      <w:r>
        <w:rPr>
          <w:color w:val="313131"/>
          <w:sz w:val="25"/>
          <w:szCs w:val="25"/>
        </w:rPr>
        <w:t xml:space="preserve">времени </w:t>
      </w:r>
      <w:r>
        <w:rPr>
          <w:color w:val="2A2A2A"/>
          <w:sz w:val="25"/>
          <w:szCs w:val="25"/>
        </w:rPr>
        <w:t>устанавливается: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для</w:t>
      </w:r>
      <w:r>
        <w:rPr>
          <w:color w:val="363636"/>
          <w:spacing w:val="13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работников</w:t>
      </w:r>
      <w:r>
        <w:rPr>
          <w:color w:val="313131"/>
          <w:spacing w:val="20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в</w:t>
      </w:r>
      <w:r>
        <w:rPr>
          <w:color w:val="464646"/>
          <w:spacing w:val="4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возрасте</w:t>
      </w:r>
      <w:r>
        <w:rPr>
          <w:color w:val="3B3B3B"/>
          <w:spacing w:val="13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до</w:t>
      </w:r>
      <w:r>
        <w:rPr>
          <w:color w:val="444444"/>
          <w:spacing w:val="11"/>
          <w:sz w:val="25"/>
          <w:szCs w:val="25"/>
        </w:rPr>
        <w:t xml:space="preserve"> </w:t>
      </w:r>
      <w:r>
        <w:rPr>
          <w:color w:val="282828"/>
          <w:sz w:val="25"/>
          <w:szCs w:val="25"/>
        </w:rPr>
        <w:t>шестнадцати</w:t>
      </w:r>
      <w:r>
        <w:rPr>
          <w:color w:val="282828"/>
          <w:spacing w:val="23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лет</w:t>
      </w:r>
      <w:r>
        <w:rPr>
          <w:color w:val="3B3B3B"/>
          <w:spacing w:val="-6"/>
          <w:sz w:val="25"/>
          <w:szCs w:val="25"/>
        </w:rPr>
        <w:t xml:space="preserve"> </w:t>
      </w:r>
      <w:r>
        <w:rPr>
          <w:color w:val="525252"/>
          <w:sz w:val="25"/>
          <w:szCs w:val="25"/>
        </w:rPr>
        <w:t>-</w:t>
      </w:r>
      <w:r>
        <w:rPr>
          <w:color w:val="525252"/>
          <w:spacing w:val="6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не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более</w:t>
      </w:r>
      <w:r>
        <w:rPr>
          <w:color w:val="383838"/>
          <w:spacing w:val="5"/>
          <w:sz w:val="25"/>
          <w:szCs w:val="25"/>
        </w:rPr>
        <w:t xml:space="preserve"> </w:t>
      </w:r>
      <w:r>
        <w:rPr>
          <w:color w:val="242424"/>
          <w:sz w:val="25"/>
          <w:szCs w:val="25"/>
        </w:rPr>
        <w:t>24</w:t>
      </w:r>
      <w:r>
        <w:rPr>
          <w:color w:val="242424"/>
          <w:spacing w:val="12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часов</w:t>
      </w:r>
      <w:r>
        <w:rPr>
          <w:color w:val="2D2D2D"/>
          <w:spacing w:val="14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в</w:t>
      </w:r>
      <w:r>
        <w:rPr>
          <w:color w:val="3B3B3B"/>
          <w:spacing w:val="4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неделю;</w:t>
      </w:r>
    </w:p>
    <w:p w:rsidR="006D33B7" w:rsidRDefault="006D33B7">
      <w:pPr>
        <w:pStyle w:val="a3"/>
        <w:kinsoku w:val="0"/>
        <w:overflowPunct w:val="0"/>
        <w:ind w:left="1356" w:right="1008" w:firstLine="678"/>
        <w:rPr>
          <w:color w:val="333333"/>
        </w:rPr>
      </w:pPr>
      <w:r>
        <w:rPr>
          <w:color w:val="3B3B3B"/>
        </w:rPr>
        <w:t xml:space="preserve">для </w:t>
      </w:r>
      <w:r>
        <w:rPr>
          <w:color w:val="383838"/>
        </w:rPr>
        <w:t>работников</w:t>
      </w:r>
      <w:r>
        <w:rPr>
          <w:color w:val="383838"/>
          <w:spacing w:val="1"/>
        </w:rPr>
        <w:t xml:space="preserve"> </w:t>
      </w:r>
      <w:r>
        <w:rPr>
          <w:color w:val="727587"/>
        </w:rPr>
        <w:t xml:space="preserve">в </w:t>
      </w:r>
      <w:r>
        <w:rPr>
          <w:color w:val="2F2F2F"/>
        </w:rPr>
        <w:t xml:space="preserve">возрасте </w:t>
      </w:r>
      <w:r>
        <w:rPr>
          <w:color w:val="7C8A97"/>
        </w:rPr>
        <w:t xml:space="preserve">от </w:t>
      </w:r>
      <w:r>
        <w:rPr>
          <w:color w:val="3A3A3A"/>
        </w:rPr>
        <w:t>шестнадцати</w:t>
      </w:r>
      <w:r>
        <w:rPr>
          <w:color w:val="3A3A3A"/>
          <w:spacing w:val="1"/>
        </w:rPr>
        <w:t xml:space="preserve"> </w:t>
      </w:r>
      <w:r>
        <w:rPr>
          <w:color w:val="464646"/>
        </w:rPr>
        <w:t xml:space="preserve">до </w:t>
      </w:r>
      <w:r>
        <w:rPr>
          <w:color w:val="313131"/>
        </w:rPr>
        <w:t>восемнадцати</w:t>
      </w:r>
      <w:r>
        <w:rPr>
          <w:color w:val="313131"/>
          <w:spacing w:val="62"/>
        </w:rPr>
        <w:t xml:space="preserve"> </w:t>
      </w:r>
      <w:r>
        <w:rPr>
          <w:color w:val="444444"/>
        </w:rPr>
        <w:t xml:space="preserve">лет - </w:t>
      </w:r>
      <w:r>
        <w:rPr>
          <w:color w:val="363636"/>
        </w:rPr>
        <w:t xml:space="preserve">не </w:t>
      </w:r>
      <w:r>
        <w:rPr>
          <w:color w:val="3D3D3D"/>
        </w:rPr>
        <w:t xml:space="preserve">более </w:t>
      </w:r>
      <w:r>
        <w:rPr>
          <w:color w:val="3F5B64"/>
        </w:rPr>
        <w:t>35</w:t>
      </w:r>
      <w:r>
        <w:rPr>
          <w:color w:val="3F5B64"/>
          <w:spacing w:val="1"/>
        </w:rPr>
        <w:t xml:space="preserve"> </w:t>
      </w:r>
      <w:r>
        <w:rPr>
          <w:color w:val="3F3F3F"/>
        </w:rPr>
        <w:t>часов</w:t>
      </w:r>
      <w:r>
        <w:rPr>
          <w:color w:val="3F3F3F"/>
          <w:spacing w:val="17"/>
        </w:rPr>
        <w:t xml:space="preserve"> </w:t>
      </w:r>
      <w:r>
        <w:rPr>
          <w:color w:val="3B3B3B"/>
        </w:rPr>
        <w:t>в</w:t>
      </w:r>
      <w:r>
        <w:rPr>
          <w:color w:val="3B3B3B"/>
          <w:spacing w:val="1"/>
        </w:rPr>
        <w:t xml:space="preserve"> </w:t>
      </w:r>
      <w:r>
        <w:rPr>
          <w:color w:val="333333"/>
        </w:rPr>
        <w:t>неделю;</w:t>
      </w:r>
    </w:p>
    <w:p w:rsidR="006D33B7" w:rsidRDefault="006D33B7">
      <w:pPr>
        <w:pStyle w:val="a3"/>
        <w:kinsoku w:val="0"/>
        <w:overflowPunct w:val="0"/>
        <w:ind w:left="1354" w:right="1000" w:firstLine="680"/>
        <w:rPr>
          <w:color w:val="3B3B3B"/>
        </w:rPr>
      </w:pPr>
      <w:r>
        <w:rPr>
          <w:color w:val="363636"/>
        </w:rPr>
        <w:t xml:space="preserve">для </w:t>
      </w:r>
      <w:r>
        <w:rPr>
          <w:color w:val="2D2D2D"/>
        </w:rPr>
        <w:t xml:space="preserve">работников, </w:t>
      </w:r>
      <w:r>
        <w:rPr>
          <w:color w:val="2A2A2A"/>
        </w:rPr>
        <w:t xml:space="preserve">являющихся </w:t>
      </w:r>
      <w:r>
        <w:rPr>
          <w:color w:val="2D2D2D"/>
        </w:rPr>
        <w:t xml:space="preserve">инвалидами </w:t>
      </w:r>
      <w:r>
        <w:rPr>
          <w:color w:val="4F4F4F"/>
        </w:rPr>
        <w:t xml:space="preserve">I </w:t>
      </w:r>
      <w:r>
        <w:rPr>
          <w:color w:val="3A3A3A"/>
        </w:rPr>
        <w:t xml:space="preserve">или </w:t>
      </w:r>
      <w:r>
        <w:rPr>
          <w:color w:val="2F2F2F"/>
        </w:rPr>
        <w:t xml:space="preserve">II </w:t>
      </w:r>
      <w:r>
        <w:rPr>
          <w:color w:val="3D3D3D"/>
        </w:rPr>
        <w:t xml:space="preserve">группы, </w:t>
      </w:r>
      <w:r>
        <w:rPr>
          <w:color w:val="424242"/>
        </w:rPr>
        <w:t xml:space="preserve">- не </w:t>
      </w:r>
      <w:r>
        <w:rPr>
          <w:color w:val="383838"/>
        </w:rPr>
        <w:t xml:space="preserve">более </w:t>
      </w:r>
      <w:r>
        <w:rPr>
          <w:color w:val="343434"/>
        </w:rPr>
        <w:t xml:space="preserve">35 </w:t>
      </w:r>
      <w:r>
        <w:rPr>
          <w:color w:val="3D3D3D"/>
        </w:rPr>
        <w:t xml:space="preserve">часов </w:t>
      </w:r>
      <w:r>
        <w:rPr>
          <w:color w:val="424242"/>
        </w:rPr>
        <w:t>в</w:t>
      </w:r>
      <w:r>
        <w:rPr>
          <w:color w:val="424242"/>
          <w:spacing w:val="1"/>
        </w:rPr>
        <w:t xml:space="preserve"> </w:t>
      </w:r>
      <w:r>
        <w:rPr>
          <w:color w:val="3B3B3B"/>
        </w:rPr>
        <w:t>неделю.</w:t>
      </w:r>
    </w:p>
    <w:p w:rsidR="006D33B7" w:rsidRDefault="006D33B7">
      <w:pPr>
        <w:pStyle w:val="a3"/>
        <w:kinsoku w:val="0"/>
        <w:overflowPunct w:val="0"/>
        <w:spacing w:before="14" w:line="244" w:lineRule="auto"/>
        <w:ind w:left="1346" w:right="1001" w:firstLine="686"/>
        <w:rPr>
          <w:color w:val="2D2D2D"/>
        </w:rPr>
      </w:pPr>
      <w:r>
        <w:rPr>
          <w:color w:val="363636"/>
        </w:rPr>
        <w:t>Продолжительность</w:t>
      </w:r>
      <w:r>
        <w:rPr>
          <w:color w:val="363636"/>
          <w:spacing w:val="1"/>
        </w:rPr>
        <w:t xml:space="preserve"> </w:t>
      </w:r>
      <w:r>
        <w:rPr>
          <w:color w:val="242424"/>
        </w:rPr>
        <w:t>рабочего</w:t>
      </w:r>
      <w:r>
        <w:rPr>
          <w:color w:val="242424"/>
          <w:spacing w:val="1"/>
        </w:rPr>
        <w:t xml:space="preserve"> </w:t>
      </w:r>
      <w:r>
        <w:rPr>
          <w:color w:val="343434"/>
        </w:rPr>
        <w:t>времени</w:t>
      </w:r>
      <w:r>
        <w:rPr>
          <w:color w:val="343434"/>
          <w:spacing w:val="1"/>
        </w:rPr>
        <w:t xml:space="preserve"> </w:t>
      </w:r>
      <w:r>
        <w:rPr>
          <w:color w:val="2B2B2B"/>
        </w:rPr>
        <w:t>лиц</w:t>
      </w:r>
      <w:r>
        <w:rPr>
          <w:color w:val="2B2B2B"/>
          <w:spacing w:val="1"/>
        </w:rPr>
        <w:t xml:space="preserve"> </w:t>
      </w:r>
      <w:r>
        <w:rPr>
          <w:color w:val="363636"/>
        </w:rPr>
        <w:t>в</w:t>
      </w:r>
      <w:r>
        <w:rPr>
          <w:color w:val="363636"/>
          <w:spacing w:val="1"/>
        </w:rPr>
        <w:t xml:space="preserve"> </w:t>
      </w:r>
      <w:r>
        <w:rPr>
          <w:color w:val="313131"/>
        </w:rPr>
        <w:t>возрасте</w:t>
      </w:r>
      <w:r>
        <w:rPr>
          <w:color w:val="313131"/>
          <w:spacing w:val="1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1"/>
        </w:rPr>
        <w:t xml:space="preserve"> </w:t>
      </w:r>
      <w:r>
        <w:rPr>
          <w:color w:val="2A2A2A"/>
        </w:rPr>
        <w:t>восемнадцати</w:t>
      </w:r>
      <w:r>
        <w:rPr>
          <w:color w:val="2A2A2A"/>
          <w:spacing w:val="1"/>
        </w:rPr>
        <w:t xml:space="preserve"> </w:t>
      </w:r>
      <w:r>
        <w:rPr>
          <w:color w:val="464646"/>
        </w:rPr>
        <w:t>лет,</w:t>
      </w:r>
      <w:r>
        <w:rPr>
          <w:color w:val="464646"/>
          <w:spacing w:val="1"/>
        </w:rPr>
        <w:t xml:space="preserve"> </w:t>
      </w:r>
      <w:r>
        <w:rPr>
          <w:color w:val="343434"/>
        </w:rPr>
        <w:t>получающих</w:t>
      </w:r>
      <w:r>
        <w:rPr>
          <w:color w:val="343434"/>
          <w:spacing w:val="1"/>
        </w:rPr>
        <w:t xml:space="preserve"> </w:t>
      </w:r>
      <w:r>
        <w:rPr>
          <w:color w:val="282828"/>
        </w:rPr>
        <w:t>общее</w:t>
      </w:r>
      <w:r>
        <w:rPr>
          <w:color w:val="282828"/>
          <w:spacing w:val="1"/>
        </w:rPr>
        <w:t xml:space="preserve"> </w:t>
      </w:r>
      <w:r>
        <w:rPr>
          <w:color w:val="2D2D2D"/>
        </w:rPr>
        <w:t>образование</w:t>
      </w:r>
      <w:r>
        <w:rPr>
          <w:color w:val="2D2D2D"/>
          <w:spacing w:val="1"/>
        </w:rPr>
        <w:t xml:space="preserve"> </w:t>
      </w:r>
      <w:r>
        <w:rPr>
          <w:color w:val="383838"/>
        </w:rPr>
        <w:t>или</w:t>
      </w:r>
      <w:r>
        <w:rPr>
          <w:color w:val="383838"/>
          <w:spacing w:val="1"/>
        </w:rPr>
        <w:t xml:space="preserve"> </w:t>
      </w:r>
      <w:r>
        <w:rPr>
          <w:color w:val="3A3A3A"/>
        </w:rPr>
        <w:t>среднее</w:t>
      </w:r>
      <w:r>
        <w:rPr>
          <w:color w:val="3A3A3A"/>
          <w:spacing w:val="1"/>
        </w:rPr>
        <w:t xml:space="preserve"> </w:t>
      </w:r>
      <w:r>
        <w:rPr>
          <w:color w:val="363636"/>
        </w:rPr>
        <w:t>профессиональное</w:t>
      </w:r>
      <w:r>
        <w:rPr>
          <w:color w:val="363636"/>
          <w:spacing w:val="1"/>
        </w:rPr>
        <w:t xml:space="preserve"> </w:t>
      </w:r>
      <w:r>
        <w:rPr>
          <w:color w:val="2F2F2F"/>
        </w:rPr>
        <w:t>образование</w:t>
      </w:r>
      <w:r>
        <w:rPr>
          <w:color w:val="2F2F2F"/>
          <w:spacing w:val="1"/>
        </w:rPr>
        <w:t xml:space="preserve"> </w:t>
      </w:r>
      <w:r>
        <w:rPr>
          <w:color w:val="4F6B6B"/>
        </w:rPr>
        <w:t>и</w:t>
      </w:r>
      <w:r>
        <w:rPr>
          <w:color w:val="4F6B6B"/>
          <w:spacing w:val="1"/>
        </w:rPr>
        <w:t xml:space="preserve"> </w:t>
      </w:r>
      <w:r>
        <w:rPr>
          <w:color w:val="3A3A3A"/>
        </w:rPr>
        <w:t>совмещающих</w:t>
      </w:r>
      <w:r>
        <w:rPr>
          <w:color w:val="3A3A3A"/>
          <w:spacing w:val="1"/>
        </w:rPr>
        <w:t xml:space="preserve"> </w:t>
      </w:r>
      <w:r>
        <w:rPr>
          <w:color w:val="3D3D3D"/>
        </w:rPr>
        <w:t xml:space="preserve">в течение </w:t>
      </w:r>
      <w:r>
        <w:rPr>
          <w:color w:val="383838"/>
        </w:rPr>
        <w:t>учебного</w:t>
      </w:r>
      <w:r>
        <w:rPr>
          <w:color w:val="383838"/>
          <w:spacing w:val="1"/>
        </w:rPr>
        <w:t xml:space="preserve"> </w:t>
      </w:r>
      <w:r>
        <w:rPr>
          <w:color w:val="444444"/>
        </w:rPr>
        <w:t xml:space="preserve">года </w:t>
      </w:r>
      <w:r>
        <w:rPr>
          <w:color w:val="2D2D2D"/>
        </w:rPr>
        <w:t>получение образования</w:t>
      </w:r>
      <w:r>
        <w:rPr>
          <w:color w:val="2D2D2D"/>
          <w:spacing w:val="1"/>
        </w:rPr>
        <w:t xml:space="preserve"> </w:t>
      </w:r>
      <w:r>
        <w:rPr>
          <w:color w:val="38485B"/>
        </w:rPr>
        <w:t xml:space="preserve">с </w:t>
      </w:r>
      <w:r>
        <w:rPr>
          <w:color w:val="2B2B2B"/>
        </w:rPr>
        <w:t xml:space="preserve">работой, </w:t>
      </w:r>
      <w:r>
        <w:rPr>
          <w:color w:val="363636"/>
        </w:rPr>
        <w:t xml:space="preserve">не </w:t>
      </w:r>
      <w:r>
        <w:rPr>
          <w:color w:val="3B3B3B"/>
        </w:rPr>
        <w:t>может</w:t>
      </w:r>
      <w:r>
        <w:rPr>
          <w:color w:val="3B3B3B"/>
          <w:spacing w:val="1"/>
        </w:rPr>
        <w:t xml:space="preserve"> </w:t>
      </w:r>
      <w:r>
        <w:rPr>
          <w:color w:val="2F2F2F"/>
        </w:rPr>
        <w:t>превышать</w:t>
      </w:r>
      <w:r>
        <w:rPr>
          <w:color w:val="2F2F2F"/>
          <w:spacing w:val="1"/>
        </w:rPr>
        <w:t xml:space="preserve"> </w:t>
      </w:r>
      <w:r>
        <w:rPr>
          <w:color w:val="3B3B3B"/>
        </w:rPr>
        <w:t>половины</w:t>
      </w:r>
      <w:r>
        <w:rPr>
          <w:color w:val="3B3B3B"/>
          <w:spacing w:val="1"/>
        </w:rPr>
        <w:t xml:space="preserve"> </w:t>
      </w:r>
      <w:r>
        <w:rPr>
          <w:color w:val="3F3F3F"/>
        </w:rPr>
        <w:t>норм,</w:t>
      </w:r>
      <w:r>
        <w:rPr>
          <w:color w:val="3F3F3F"/>
          <w:spacing w:val="1"/>
        </w:rPr>
        <w:t xml:space="preserve"> </w:t>
      </w:r>
      <w:r>
        <w:rPr>
          <w:color w:val="343434"/>
        </w:rPr>
        <w:t>установленных</w:t>
      </w:r>
      <w:r>
        <w:rPr>
          <w:color w:val="343434"/>
          <w:spacing w:val="1"/>
        </w:rPr>
        <w:t xml:space="preserve"> </w:t>
      </w:r>
      <w:r>
        <w:rPr>
          <w:color w:val="363636"/>
        </w:rPr>
        <w:t>настоящим</w:t>
      </w:r>
      <w:r>
        <w:rPr>
          <w:color w:val="363636"/>
          <w:spacing w:val="1"/>
        </w:rPr>
        <w:t xml:space="preserve"> </w:t>
      </w:r>
      <w:r>
        <w:rPr>
          <w:color w:val="343434"/>
        </w:rPr>
        <w:t>пунктом</w:t>
      </w:r>
      <w:r>
        <w:rPr>
          <w:color w:val="343434"/>
          <w:spacing w:val="1"/>
        </w:rPr>
        <w:t xml:space="preserve"> </w:t>
      </w:r>
      <w:r>
        <w:rPr>
          <w:color w:val="363636"/>
        </w:rPr>
        <w:t>для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лиц</w:t>
      </w:r>
      <w:r>
        <w:rPr>
          <w:color w:val="363636"/>
          <w:spacing w:val="1"/>
        </w:rPr>
        <w:t xml:space="preserve"> </w:t>
      </w:r>
      <w:r>
        <w:rPr>
          <w:color w:val="3B3B3B"/>
        </w:rPr>
        <w:t>соответствующего</w:t>
      </w:r>
      <w:r>
        <w:rPr>
          <w:color w:val="3B3B3B"/>
          <w:spacing w:val="23"/>
        </w:rPr>
        <w:t xml:space="preserve"> </w:t>
      </w:r>
      <w:r>
        <w:rPr>
          <w:color w:val="2D2D2D"/>
        </w:rPr>
        <w:t>возраста.</w:t>
      </w:r>
    </w:p>
    <w:p w:rsidR="006D33B7" w:rsidRDefault="006D33B7">
      <w:pPr>
        <w:pStyle w:val="a5"/>
        <w:numPr>
          <w:ilvl w:val="1"/>
          <w:numId w:val="8"/>
        </w:numPr>
        <w:tabs>
          <w:tab w:val="left" w:pos="2486"/>
        </w:tabs>
        <w:kinsoku w:val="0"/>
        <w:overflowPunct w:val="0"/>
        <w:spacing w:line="281" w:lineRule="exact"/>
        <w:ind w:left="2485" w:hanging="446"/>
        <w:rPr>
          <w:color w:val="3D3D3D"/>
          <w:sz w:val="25"/>
          <w:szCs w:val="25"/>
        </w:rPr>
      </w:pPr>
      <w:r>
        <w:rPr>
          <w:color w:val="2F2F2F"/>
          <w:sz w:val="25"/>
          <w:szCs w:val="25"/>
        </w:rPr>
        <w:t>Продолжительность</w:t>
      </w:r>
      <w:r>
        <w:rPr>
          <w:color w:val="2F2F2F"/>
          <w:spacing w:val="-5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ежедневной</w:t>
      </w:r>
      <w:r>
        <w:rPr>
          <w:color w:val="2F2F2F"/>
          <w:spacing w:val="35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>работы</w:t>
      </w:r>
      <w:r>
        <w:rPr>
          <w:color w:val="262626"/>
          <w:spacing w:val="1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(смены)</w:t>
      </w:r>
      <w:r>
        <w:rPr>
          <w:color w:val="363636"/>
          <w:spacing w:val="18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не</w:t>
      </w:r>
      <w:r>
        <w:rPr>
          <w:color w:val="383838"/>
          <w:spacing w:val="7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может</w:t>
      </w:r>
      <w:r>
        <w:rPr>
          <w:color w:val="2F2F2F"/>
          <w:spacing w:val="13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превышать:</w:t>
      </w:r>
    </w:p>
    <w:p w:rsidR="006D33B7" w:rsidRDefault="006D33B7">
      <w:pPr>
        <w:pStyle w:val="a3"/>
        <w:kinsoku w:val="0"/>
        <w:overflowPunct w:val="0"/>
        <w:spacing w:before="14" w:line="244" w:lineRule="auto"/>
        <w:ind w:left="1351" w:right="1005" w:firstLine="678"/>
        <w:rPr>
          <w:color w:val="313131"/>
        </w:rPr>
      </w:pPr>
      <w:r>
        <w:rPr>
          <w:color w:val="3A3A3A"/>
        </w:rPr>
        <w:t>для</w:t>
      </w:r>
      <w:r>
        <w:rPr>
          <w:color w:val="3A3A3A"/>
          <w:spacing w:val="1"/>
        </w:rPr>
        <w:t xml:space="preserve"> </w:t>
      </w:r>
      <w:r>
        <w:rPr>
          <w:color w:val="313131"/>
        </w:rPr>
        <w:t>работников</w:t>
      </w:r>
      <w:r>
        <w:rPr>
          <w:color w:val="313131"/>
          <w:spacing w:val="1"/>
        </w:rPr>
        <w:t xml:space="preserve"> </w:t>
      </w:r>
      <w:r>
        <w:rPr>
          <w:color w:val="3B3B3B"/>
        </w:rPr>
        <w:t>(включая</w:t>
      </w:r>
      <w:r>
        <w:rPr>
          <w:color w:val="3B3B3B"/>
          <w:spacing w:val="1"/>
        </w:rPr>
        <w:t xml:space="preserve"> </w:t>
      </w:r>
      <w:r>
        <w:rPr>
          <w:color w:val="3D3D3D"/>
        </w:rPr>
        <w:t>лиц,</w:t>
      </w:r>
      <w:r>
        <w:rPr>
          <w:color w:val="3D3D3D"/>
          <w:spacing w:val="1"/>
        </w:rPr>
        <w:t xml:space="preserve"> </w:t>
      </w:r>
      <w:r>
        <w:rPr>
          <w:color w:val="2F2F2F"/>
        </w:rPr>
        <w:t>получающих</w:t>
      </w:r>
      <w:r>
        <w:rPr>
          <w:color w:val="2F2F2F"/>
          <w:spacing w:val="1"/>
        </w:rPr>
        <w:t xml:space="preserve"> </w:t>
      </w:r>
      <w:r>
        <w:rPr>
          <w:color w:val="343434"/>
        </w:rPr>
        <w:t>общее</w:t>
      </w:r>
      <w:r>
        <w:rPr>
          <w:color w:val="343434"/>
          <w:spacing w:val="1"/>
        </w:rPr>
        <w:t xml:space="preserve"> </w:t>
      </w:r>
      <w:r>
        <w:rPr>
          <w:color w:val="2D2D2D"/>
        </w:rPr>
        <w:t>образование</w:t>
      </w:r>
      <w:r>
        <w:rPr>
          <w:color w:val="2D2D2D"/>
          <w:spacing w:val="1"/>
        </w:rPr>
        <w:t xml:space="preserve"> </w:t>
      </w:r>
      <w:r>
        <w:rPr>
          <w:color w:val="363636"/>
        </w:rPr>
        <w:t>или</w:t>
      </w:r>
      <w:r>
        <w:rPr>
          <w:color w:val="363636"/>
          <w:spacing w:val="1"/>
        </w:rPr>
        <w:t xml:space="preserve"> </w:t>
      </w:r>
      <w:r>
        <w:rPr>
          <w:color w:val="343434"/>
        </w:rPr>
        <w:t>среднее</w:t>
      </w:r>
      <w:r>
        <w:rPr>
          <w:color w:val="343434"/>
          <w:spacing w:val="1"/>
        </w:rPr>
        <w:t xml:space="preserve"> </w:t>
      </w:r>
      <w:r>
        <w:rPr>
          <w:color w:val="363636"/>
        </w:rPr>
        <w:t>профессиональное</w:t>
      </w:r>
      <w:r>
        <w:rPr>
          <w:color w:val="363636"/>
          <w:spacing w:val="1"/>
        </w:rPr>
        <w:t xml:space="preserve"> </w:t>
      </w:r>
      <w:r>
        <w:rPr>
          <w:color w:val="313131"/>
        </w:rPr>
        <w:t>образование</w:t>
      </w:r>
      <w:r>
        <w:rPr>
          <w:color w:val="313131"/>
          <w:spacing w:val="1"/>
        </w:rPr>
        <w:t xml:space="preserve"> </w:t>
      </w:r>
      <w:r>
        <w:rPr>
          <w:color w:val="3A3A3A"/>
        </w:rPr>
        <w:t>и</w:t>
      </w:r>
      <w:r>
        <w:rPr>
          <w:color w:val="3A3A3A"/>
          <w:spacing w:val="1"/>
        </w:rPr>
        <w:t xml:space="preserve"> </w:t>
      </w:r>
      <w:r>
        <w:rPr>
          <w:color w:val="313131"/>
        </w:rPr>
        <w:t>работающих</w:t>
      </w:r>
      <w:r>
        <w:rPr>
          <w:color w:val="313131"/>
          <w:spacing w:val="1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1"/>
        </w:rPr>
        <w:t xml:space="preserve"> </w:t>
      </w:r>
      <w:r>
        <w:rPr>
          <w:color w:val="363636"/>
        </w:rPr>
        <w:t>период</w:t>
      </w:r>
      <w:r>
        <w:rPr>
          <w:color w:val="363636"/>
          <w:spacing w:val="1"/>
        </w:rPr>
        <w:t xml:space="preserve"> </w:t>
      </w:r>
      <w:r>
        <w:rPr>
          <w:color w:val="282828"/>
        </w:rPr>
        <w:t>каникул)</w:t>
      </w:r>
      <w:r>
        <w:rPr>
          <w:color w:val="282828"/>
          <w:spacing w:val="1"/>
        </w:rPr>
        <w:t xml:space="preserve"> </w:t>
      </w:r>
      <w:r>
        <w:rPr>
          <w:color w:val="363636"/>
        </w:rPr>
        <w:t>в</w:t>
      </w:r>
      <w:r>
        <w:rPr>
          <w:color w:val="363636"/>
          <w:spacing w:val="1"/>
        </w:rPr>
        <w:t xml:space="preserve"> </w:t>
      </w:r>
      <w:r>
        <w:rPr>
          <w:color w:val="343434"/>
        </w:rPr>
        <w:t>возрасте</w:t>
      </w:r>
      <w:r>
        <w:rPr>
          <w:color w:val="343434"/>
          <w:spacing w:val="1"/>
        </w:rPr>
        <w:t xml:space="preserve"> </w:t>
      </w:r>
      <w:r>
        <w:rPr>
          <w:color w:val="464646"/>
        </w:rPr>
        <w:t>от</w:t>
      </w:r>
      <w:r>
        <w:rPr>
          <w:color w:val="464646"/>
          <w:spacing w:val="1"/>
        </w:rPr>
        <w:t xml:space="preserve"> </w:t>
      </w:r>
      <w:r>
        <w:rPr>
          <w:color w:val="2D2D2D"/>
        </w:rPr>
        <w:t>четырнадцати</w:t>
      </w:r>
      <w:r>
        <w:rPr>
          <w:color w:val="2D2D2D"/>
          <w:spacing w:val="35"/>
        </w:rPr>
        <w:t xml:space="preserve"> </w:t>
      </w:r>
      <w:r>
        <w:rPr>
          <w:color w:val="444444"/>
        </w:rPr>
        <w:t>до</w:t>
      </w:r>
      <w:r>
        <w:rPr>
          <w:color w:val="444444"/>
          <w:spacing w:val="10"/>
        </w:rPr>
        <w:t xml:space="preserve"> </w:t>
      </w:r>
      <w:r>
        <w:rPr>
          <w:color w:val="343434"/>
        </w:rPr>
        <w:t>пятнадцати</w:t>
      </w:r>
      <w:r>
        <w:rPr>
          <w:color w:val="343434"/>
          <w:spacing w:val="20"/>
        </w:rPr>
        <w:t xml:space="preserve"> </w:t>
      </w:r>
      <w:r>
        <w:rPr>
          <w:color w:val="3B3B3B"/>
        </w:rPr>
        <w:t>лет</w:t>
      </w:r>
      <w:r>
        <w:rPr>
          <w:color w:val="3B3B3B"/>
          <w:spacing w:val="5"/>
        </w:rPr>
        <w:t xml:space="preserve"> </w:t>
      </w:r>
      <w:r>
        <w:rPr>
          <w:color w:val="44446E"/>
        </w:rPr>
        <w:t>-</w:t>
      </w:r>
      <w:r>
        <w:rPr>
          <w:color w:val="44446E"/>
          <w:spacing w:val="4"/>
        </w:rPr>
        <w:t xml:space="preserve"> </w:t>
      </w:r>
      <w:r>
        <w:rPr>
          <w:color w:val="444444"/>
        </w:rPr>
        <w:t>4</w:t>
      </w:r>
      <w:r>
        <w:rPr>
          <w:color w:val="444444"/>
          <w:spacing w:val="9"/>
        </w:rPr>
        <w:t xml:space="preserve"> </w:t>
      </w:r>
      <w:r>
        <w:rPr>
          <w:color w:val="333333"/>
        </w:rPr>
        <w:t>часа,</w:t>
      </w:r>
      <w:r>
        <w:rPr>
          <w:color w:val="333333"/>
          <w:spacing w:val="15"/>
        </w:rPr>
        <w:t xml:space="preserve"> </w:t>
      </w:r>
      <w:r>
        <w:rPr>
          <w:color w:val="383838"/>
        </w:rPr>
        <w:t>в</w:t>
      </w:r>
      <w:r>
        <w:rPr>
          <w:color w:val="383838"/>
          <w:spacing w:val="-1"/>
        </w:rPr>
        <w:t xml:space="preserve"> </w:t>
      </w:r>
      <w:r>
        <w:rPr>
          <w:color w:val="2D2D2D"/>
        </w:rPr>
        <w:t>возрасте</w:t>
      </w:r>
      <w:r>
        <w:rPr>
          <w:color w:val="2D2D2D"/>
          <w:spacing w:val="21"/>
        </w:rPr>
        <w:t xml:space="preserve"> </w:t>
      </w:r>
      <w:r>
        <w:rPr>
          <w:color w:val="7783B5"/>
        </w:rPr>
        <w:t>от</w:t>
      </w:r>
      <w:r>
        <w:rPr>
          <w:color w:val="7783B5"/>
          <w:spacing w:val="7"/>
        </w:rPr>
        <w:t xml:space="preserve"> </w:t>
      </w:r>
      <w:r>
        <w:rPr>
          <w:color w:val="262626"/>
        </w:rPr>
        <w:t>пятнадцати</w:t>
      </w:r>
      <w:r>
        <w:rPr>
          <w:color w:val="262626"/>
          <w:spacing w:val="24"/>
        </w:rPr>
        <w:t xml:space="preserve"> </w:t>
      </w:r>
      <w:r>
        <w:rPr>
          <w:color w:val="424242"/>
        </w:rPr>
        <w:t>до</w:t>
      </w:r>
      <w:r>
        <w:rPr>
          <w:color w:val="424242"/>
          <w:spacing w:val="5"/>
        </w:rPr>
        <w:t xml:space="preserve"> </w:t>
      </w:r>
      <w:r>
        <w:rPr>
          <w:color w:val="343434"/>
        </w:rPr>
        <w:t>шестнадцати</w:t>
      </w:r>
      <w:r>
        <w:rPr>
          <w:color w:val="343434"/>
          <w:spacing w:val="32"/>
        </w:rPr>
        <w:t xml:space="preserve"> </w:t>
      </w:r>
      <w:r>
        <w:rPr>
          <w:color w:val="313131"/>
        </w:rPr>
        <w:t>лет</w:t>
      </w:r>
    </w:p>
    <w:p w:rsidR="006D33B7" w:rsidRDefault="006D33B7">
      <w:pPr>
        <w:pStyle w:val="a3"/>
        <w:kinsoku w:val="0"/>
        <w:overflowPunct w:val="0"/>
        <w:spacing w:line="287" w:lineRule="exact"/>
        <w:ind w:left="1349"/>
        <w:rPr>
          <w:color w:val="333333"/>
        </w:rPr>
      </w:pPr>
      <w:r>
        <w:rPr>
          <w:color w:val="565985"/>
        </w:rPr>
        <w:t>-</w:t>
      </w:r>
      <w:r>
        <w:rPr>
          <w:color w:val="565985"/>
          <w:spacing w:val="1"/>
        </w:rPr>
        <w:t xml:space="preserve"> </w:t>
      </w:r>
      <w:r>
        <w:rPr>
          <w:color w:val="2D335B"/>
        </w:rPr>
        <w:t>5</w:t>
      </w:r>
      <w:r>
        <w:rPr>
          <w:color w:val="2D335B"/>
          <w:spacing w:val="5"/>
        </w:rPr>
        <w:t xml:space="preserve"> </w:t>
      </w:r>
      <w:r>
        <w:rPr>
          <w:color w:val="343434"/>
        </w:rPr>
        <w:t>часов,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 xml:space="preserve">в </w:t>
      </w:r>
      <w:r>
        <w:rPr>
          <w:color w:val="363636"/>
        </w:rPr>
        <w:t>возрасте</w:t>
      </w:r>
      <w:r>
        <w:rPr>
          <w:color w:val="363636"/>
          <w:spacing w:val="17"/>
        </w:rPr>
        <w:t xml:space="preserve"> </w:t>
      </w:r>
      <w:r>
        <w:rPr>
          <w:color w:val="3F3F3F"/>
        </w:rPr>
        <w:t xml:space="preserve">от </w:t>
      </w:r>
      <w:r>
        <w:rPr>
          <w:color w:val="363636"/>
        </w:rPr>
        <w:t>шестнадцати</w:t>
      </w:r>
      <w:r>
        <w:rPr>
          <w:color w:val="363636"/>
          <w:spacing w:val="19"/>
        </w:rPr>
        <w:t xml:space="preserve"> </w:t>
      </w:r>
      <w:r>
        <w:rPr>
          <w:color w:val="3D3D3D"/>
        </w:rPr>
        <w:t>до</w:t>
      </w:r>
      <w:r>
        <w:rPr>
          <w:color w:val="3D3D3D"/>
          <w:spacing w:val="11"/>
        </w:rPr>
        <w:t xml:space="preserve"> </w:t>
      </w:r>
      <w:r>
        <w:rPr>
          <w:color w:val="3A3A3A"/>
        </w:rPr>
        <w:t>восемнадцати</w:t>
      </w:r>
      <w:r>
        <w:rPr>
          <w:color w:val="3A3A3A"/>
          <w:spacing w:val="30"/>
        </w:rPr>
        <w:t xml:space="preserve"> </w:t>
      </w:r>
      <w:r>
        <w:rPr>
          <w:color w:val="383838"/>
        </w:rPr>
        <w:t>лет</w:t>
      </w:r>
      <w:r>
        <w:rPr>
          <w:color w:val="383838"/>
          <w:spacing w:val="1"/>
        </w:rPr>
        <w:t xml:space="preserve"> </w:t>
      </w:r>
      <w:r>
        <w:rPr>
          <w:color w:val="444444"/>
        </w:rPr>
        <w:t>-</w:t>
      </w:r>
      <w:r>
        <w:rPr>
          <w:color w:val="444444"/>
          <w:spacing w:val="-5"/>
        </w:rPr>
        <w:t xml:space="preserve"> </w:t>
      </w:r>
      <w:r>
        <w:rPr>
          <w:color w:val="464646"/>
        </w:rPr>
        <w:t>7</w:t>
      </w:r>
      <w:r>
        <w:rPr>
          <w:color w:val="464646"/>
          <w:spacing w:val="9"/>
        </w:rPr>
        <w:t xml:space="preserve"> </w:t>
      </w:r>
      <w:r>
        <w:rPr>
          <w:color w:val="333333"/>
        </w:rPr>
        <w:t>часов;</w:t>
      </w:r>
    </w:p>
    <w:p w:rsidR="006D33B7" w:rsidRDefault="006D33B7">
      <w:pPr>
        <w:pStyle w:val="a3"/>
        <w:kinsoku w:val="0"/>
        <w:overflowPunct w:val="0"/>
        <w:spacing w:line="247" w:lineRule="auto"/>
        <w:ind w:left="1351" w:right="994" w:firstLine="688"/>
        <w:rPr>
          <w:color w:val="383838"/>
        </w:rPr>
      </w:pPr>
      <w:r>
        <w:rPr>
          <w:color w:val="414141"/>
        </w:rPr>
        <w:t>для</w:t>
      </w:r>
      <w:r>
        <w:rPr>
          <w:color w:val="414141"/>
          <w:spacing w:val="1"/>
        </w:rPr>
        <w:t xml:space="preserve"> </w:t>
      </w:r>
      <w:r>
        <w:rPr>
          <w:color w:val="3B3B3B"/>
        </w:rPr>
        <w:t>лиц,</w:t>
      </w:r>
      <w:r>
        <w:rPr>
          <w:color w:val="3B3B3B"/>
          <w:spacing w:val="1"/>
        </w:rPr>
        <w:t xml:space="preserve"> </w:t>
      </w:r>
      <w:r>
        <w:rPr>
          <w:color w:val="2A2A2A"/>
        </w:rPr>
        <w:t>получающих</w:t>
      </w:r>
      <w:r>
        <w:rPr>
          <w:color w:val="2A2A2A"/>
          <w:spacing w:val="1"/>
        </w:rPr>
        <w:t xml:space="preserve"> </w:t>
      </w:r>
      <w:r>
        <w:rPr>
          <w:color w:val="363636"/>
        </w:rPr>
        <w:t>общее</w:t>
      </w:r>
      <w:r>
        <w:rPr>
          <w:color w:val="363636"/>
          <w:spacing w:val="1"/>
        </w:rPr>
        <w:t xml:space="preserve"> </w:t>
      </w:r>
      <w:r>
        <w:rPr>
          <w:color w:val="343434"/>
        </w:rPr>
        <w:t>образование</w:t>
      </w:r>
      <w:r>
        <w:rPr>
          <w:color w:val="343434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2F2F2F"/>
        </w:rPr>
        <w:t>среднее</w:t>
      </w:r>
      <w:r>
        <w:rPr>
          <w:color w:val="2F2F2F"/>
          <w:spacing w:val="1"/>
        </w:rPr>
        <w:t xml:space="preserve"> </w:t>
      </w:r>
      <w:r>
        <w:rPr>
          <w:color w:val="313131"/>
        </w:rPr>
        <w:t>профессиональное</w:t>
      </w:r>
      <w:r>
        <w:rPr>
          <w:color w:val="313131"/>
          <w:spacing w:val="1"/>
        </w:rPr>
        <w:t xml:space="preserve"> </w:t>
      </w:r>
      <w:r>
        <w:rPr>
          <w:color w:val="3B3B3B"/>
        </w:rPr>
        <w:t>образование</w:t>
      </w:r>
      <w:r>
        <w:rPr>
          <w:color w:val="3B3B3B"/>
          <w:spacing w:val="1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1"/>
        </w:rPr>
        <w:t xml:space="preserve"> </w:t>
      </w:r>
      <w:r>
        <w:rPr>
          <w:color w:val="333333"/>
        </w:rPr>
        <w:t>совмещающих</w:t>
      </w:r>
      <w:r>
        <w:rPr>
          <w:color w:val="333333"/>
          <w:spacing w:val="1"/>
        </w:rPr>
        <w:t xml:space="preserve"> </w:t>
      </w:r>
      <w:r>
        <w:rPr>
          <w:color w:val="2F2F2F"/>
        </w:rPr>
        <w:t>в</w:t>
      </w:r>
      <w:r>
        <w:rPr>
          <w:color w:val="2F2F2F"/>
          <w:spacing w:val="1"/>
        </w:rPr>
        <w:t xml:space="preserve"> </w:t>
      </w:r>
      <w:r>
        <w:rPr>
          <w:color w:val="343434"/>
        </w:rPr>
        <w:t>течение</w:t>
      </w:r>
      <w:r>
        <w:rPr>
          <w:color w:val="343434"/>
          <w:spacing w:val="1"/>
        </w:rPr>
        <w:t xml:space="preserve"> </w:t>
      </w:r>
      <w:r>
        <w:rPr>
          <w:color w:val="3B3B3B"/>
        </w:rPr>
        <w:t>учебного</w:t>
      </w:r>
      <w:r>
        <w:rPr>
          <w:color w:val="3B3B3B"/>
          <w:spacing w:val="1"/>
        </w:rPr>
        <w:t xml:space="preserve"> </w:t>
      </w:r>
      <w:r>
        <w:rPr>
          <w:color w:val="313131"/>
        </w:rPr>
        <w:t>года</w:t>
      </w:r>
      <w:r>
        <w:rPr>
          <w:color w:val="313131"/>
          <w:spacing w:val="1"/>
        </w:rPr>
        <w:t xml:space="preserve"> </w:t>
      </w:r>
      <w:r>
        <w:rPr>
          <w:color w:val="333333"/>
        </w:rPr>
        <w:t>получение</w:t>
      </w:r>
      <w:r>
        <w:rPr>
          <w:color w:val="333333"/>
          <w:spacing w:val="62"/>
        </w:rPr>
        <w:t xml:space="preserve"> </w:t>
      </w:r>
      <w:r>
        <w:rPr>
          <w:color w:val="2F2F2F"/>
        </w:rPr>
        <w:t>образования</w:t>
      </w:r>
      <w:r>
        <w:rPr>
          <w:color w:val="2F2F2F"/>
          <w:spacing w:val="63"/>
        </w:rPr>
        <w:t xml:space="preserve"> </w:t>
      </w:r>
      <w:r>
        <w:rPr>
          <w:color w:val="495469"/>
        </w:rPr>
        <w:t>с</w:t>
      </w:r>
      <w:r>
        <w:rPr>
          <w:color w:val="495469"/>
          <w:spacing w:val="1"/>
        </w:rPr>
        <w:t xml:space="preserve"> </w:t>
      </w:r>
      <w:r>
        <w:rPr>
          <w:color w:val="3D3D3D"/>
        </w:rPr>
        <w:t>работой,</w:t>
      </w:r>
      <w:r>
        <w:rPr>
          <w:color w:val="3D3D3D"/>
          <w:spacing w:val="1"/>
        </w:rPr>
        <w:t xml:space="preserve"> </w:t>
      </w:r>
      <w:r>
        <w:rPr>
          <w:color w:val="506B5D"/>
        </w:rPr>
        <w:t xml:space="preserve">в </w:t>
      </w:r>
      <w:r>
        <w:rPr>
          <w:color w:val="363636"/>
        </w:rPr>
        <w:t>возрасте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от</w:t>
      </w:r>
      <w:r>
        <w:rPr>
          <w:color w:val="363636"/>
          <w:spacing w:val="1"/>
        </w:rPr>
        <w:t xml:space="preserve"> </w:t>
      </w:r>
      <w:r>
        <w:rPr>
          <w:color w:val="313131"/>
        </w:rPr>
        <w:t>четырнадцати</w:t>
      </w:r>
      <w:r>
        <w:rPr>
          <w:color w:val="313131"/>
          <w:spacing w:val="1"/>
        </w:rPr>
        <w:t xml:space="preserve"> </w:t>
      </w:r>
      <w:r>
        <w:rPr>
          <w:color w:val="363636"/>
        </w:rPr>
        <w:t>до</w:t>
      </w:r>
      <w:r>
        <w:rPr>
          <w:color w:val="363636"/>
          <w:spacing w:val="1"/>
        </w:rPr>
        <w:t xml:space="preserve"> </w:t>
      </w:r>
      <w:r>
        <w:rPr>
          <w:color w:val="2F2F2F"/>
        </w:rPr>
        <w:t>шестнадцати</w:t>
      </w:r>
      <w:r>
        <w:rPr>
          <w:color w:val="2F2F2F"/>
          <w:spacing w:val="1"/>
        </w:rPr>
        <w:t xml:space="preserve"> </w:t>
      </w:r>
      <w:r>
        <w:rPr>
          <w:color w:val="3D3D3D"/>
        </w:rPr>
        <w:t xml:space="preserve">лет </w:t>
      </w:r>
      <w:r>
        <w:rPr>
          <w:color w:val="484848"/>
        </w:rPr>
        <w:t>-</w:t>
      </w:r>
      <w:r>
        <w:rPr>
          <w:color w:val="484848"/>
          <w:spacing w:val="1"/>
        </w:rPr>
        <w:t xml:space="preserve"> </w:t>
      </w:r>
      <w:r>
        <w:rPr>
          <w:color w:val="313131"/>
        </w:rPr>
        <w:t>2,5</w:t>
      </w:r>
      <w:r>
        <w:rPr>
          <w:color w:val="313131"/>
          <w:spacing w:val="1"/>
        </w:rPr>
        <w:t xml:space="preserve"> </w:t>
      </w:r>
      <w:r>
        <w:rPr>
          <w:color w:val="2A2A2A"/>
        </w:rPr>
        <w:t>часа,</w:t>
      </w:r>
      <w:r>
        <w:rPr>
          <w:color w:val="2A2A2A"/>
          <w:spacing w:val="1"/>
        </w:rPr>
        <w:t xml:space="preserve"> </w:t>
      </w:r>
      <w:r>
        <w:rPr>
          <w:i/>
          <w:iCs/>
          <w:color w:val="313131"/>
        </w:rPr>
        <w:t>в</w:t>
      </w:r>
      <w:r>
        <w:rPr>
          <w:i/>
          <w:iCs/>
          <w:color w:val="313131"/>
          <w:spacing w:val="1"/>
        </w:rPr>
        <w:t xml:space="preserve"> </w:t>
      </w:r>
      <w:r>
        <w:rPr>
          <w:color w:val="333333"/>
        </w:rPr>
        <w:t>возрасте</w:t>
      </w:r>
      <w:r>
        <w:rPr>
          <w:color w:val="333333"/>
          <w:spacing w:val="1"/>
        </w:rPr>
        <w:t xml:space="preserve"> </w:t>
      </w:r>
      <w:r>
        <w:rPr>
          <w:color w:val="464646"/>
        </w:rPr>
        <w:t>от</w:t>
      </w:r>
      <w:r>
        <w:rPr>
          <w:color w:val="464646"/>
          <w:spacing w:val="1"/>
        </w:rPr>
        <w:t xml:space="preserve"> </w:t>
      </w:r>
      <w:r>
        <w:rPr>
          <w:color w:val="383838"/>
        </w:rPr>
        <w:t>шестнадцати</w:t>
      </w:r>
      <w:r>
        <w:rPr>
          <w:color w:val="383838"/>
          <w:spacing w:val="29"/>
        </w:rPr>
        <w:t xml:space="preserve"> </w:t>
      </w:r>
      <w:r>
        <w:rPr>
          <w:color w:val="363636"/>
        </w:rPr>
        <w:t>до</w:t>
      </w:r>
      <w:r>
        <w:rPr>
          <w:color w:val="363636"/>
          <w:spacing w:val="6"/>
        </w:rPr>
        <w:t xml:space="preserve"> </w:t>
      </w:r>
      <w:r>
        <w:rPr>
          <w:color w:val="3A3A3A"/>
        </w:rPr>
        <w:t>восемнадцати</w:t>
      </w:r>
      <w:r>
        <w:rPr>
          <w:color w:val="3A3A3A"/>
          <w:spacing w:val="32"/>
        </w:rPr>
        <w:t xml:space="preserve"> </w:t>
      </w:r>
      <w:r>
        <w:rPr>
          <w:color w:val="313131"/>
        </w:rPr>
        <w:t>лет</w:t>
      </w:r>
      <w:r>
        <w:rPr>
          <w:color w:val="313131"/>
          <w:spacing w:val="3"/>
        </w:rPr>
        <w:t xml:space="preserve"> </w:t>
      </w:r>
      <w:r>
        <w:rPr>
          <w:color w:val="383838"/>
        </w:rPr>
        <w:t>-</w:t>
      </w:r>
      <w:r>
        <w:rPr>
          <w:color w:val="383838"/>
          <w:spacing w:val="9"/>
        </w:rPr>
        <w:t xml:space="preserve"> </w:t>
      </w:r>
      <w:r>
        <w:rPr>
          <w:color w:val="363636"/>
        </w:rPr>
        <w:t>4</w:t>
      </w:r>
      <w:r>
        <w:rPr>
          <w:color w:val="363636"/>
          <w:spacing w:val="7"/>
        </w:rPr>
        <w:t xml:space="preserve"> </w:t>
      </w:r>
      <w:r>
        <w:rPr>
          <w:color w:val="383838"/>
        </w:rPr>
        <w:t>часа;</w:t>
      </w:r>
    </w:p>
    <w:p w:rsidR="006D33B7" w:rsidRDefault="006D33B7">
      <w:pPr>
        <w:pStyle w:val="a3"/>
        <w:kinsoku w:val="0"/>
        <w:overflowPunct w:val="0"/>
        <w:spacing w:line="244" w:lineRule="auto"/>
        <w:ind w:left="1351" w:right="1000" w:firstLine="688"/>
        <w:rPr>
          <w:color w:val="363636"/>
        </w:rPr>
      </w:pPr>
      <w:r>
        <w:rPr>
          <w:color w:val="2F2F2F"/>
        </w:rPr>
        <w:t>для</w:t>
      </w:r>
      <w:r>
        <w:rPr>
          <w:color w:val="2F2F2F"/>
          <w:spacing w:val="1"/>
        </w:rPr>
        <w:t xml:space="preserve"> </w:t>
      </w:r>
      <w:r>
        <w:rPr>
          <w:color w:val="363636"/>
        </w:rPr>
        <w:t>инвалидов</w:t>
      </w:r>
      <w:r>
        <w:rPr>
          <w:color w:val="363636"/>
          <w:spacing w:val="1"/>
        </w:rPr>
        <w:t xml:space="preserve"> </w:t>
      </w:r>
      <w:r>
        <w:rPr>
          <w:color w:val="4D4D4D"/>
        </w:rPr>
        <w:t>-</w:t>
      </w:r>
      <w:r>
        <w:rPr>
          <w:color w:val="4D4D4D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1"/>
        </w:rPr>
        <w:t xml:space="preserve"> </w:t>
      </w:r>
      <w:r>
        <w:rPr>
          <w:color w:val="4B496B"/>
        </w:rPr>
        <w:t>с</w:t>
      </w:r>
      <w:r>
        <w:rPr>
          <w:color w:val="4B496B"/>
          <w:spacing w:val="1"/>
        </w:rPr>
        <w:t xml:space="preserve"> </w:t>
      </w:r>
      <w:r>
        <w:rPr>
          <w:color w:val="242424"/>
        </w:rPr>
        <w:t>медицинским</w:t>
      </w:r>
      <w:r>
        <w:rPr>
          <w:color w:val="242424"/>
          <w:spacing w:val="1"/>
        </w:rPr>
        <w:t xml:space="preserve"> </w:t>
      </w:r>
      <w:r>
        <w:rPr>
          <w:color w:val="2A2A2A"/>
        </w:rPr>
        <w:t>заключением,</w:t>
      </w:r>
      <w:r>
        <w:rPr>
          <w:color w:val="2A2A2A"/>
          <w:spacing w:val="1"/>
        </w:rPr>
        <w:t xml:space="preserve"> </w:t>
      </w:r>
      <w:r>
        <w:rPr>
          <w:color w:val="313131"/>
        </w:rPr>
        <w:t>выданным</w:t>
      </w:r>
      <w:r>
        <w:rPr>
          <w:color w:val="313131"/>
          <w:spacing w:val="1"/>
        </w:rPr>
        <w:t xml:space="preserve"> </w:t>
      </w:r>
      <w:r>
        <w:rPr>
          <w:color w:val="3B5E6D"/>
        </w:rPr>
        <w:t>в</w:t>
      </w:r>
      <w:r>
        <w:rPr>
          <w:color w:val="3B5E6D"/>
          <w:spacing w:val="1"/>
        </w:rPr>
        <w:t xml:space="preserve"> </w:t>
      </w:r>
      <w:r>
        <w:rPr>
          <w:color w:val="383838"/>
        </w:rPr>
        <w:t xml:space="preserve">порядке, </w:t>
      </w:r>
      <w:r>
        <w:rPr>
          <w:color w:val="313131"/>
        </w:rPr>
        <w:t xml:space="preserve">установленном </w:t>
      </w:r>
      <w:r>
        <w:rPr>
          <w:color w:val="363636"/>
        </w:rPr>
        <w:t xml:space="preserve">федеральными </w:t>
      </w:r>
      <w:r>
        <w:rPr>
          <w:color w:val="313131"/>
        </w:rPr>
        <w:t xml:space="preserve">законами </w:t>
      </w:r>
      <w:r>
        <w:rPr>
          <w:color w:val="3B3B3B"/>
        </w:rPr>
        <w:t xml:space="preserve">и </w:t>
      </w:r>
      <w:r>
        <w:rPr>
          <w:color w:val="2A2A2A"/>
        </w:rPr>
        <w:t xml:space="preserve">иными </w:t>
      </w:r>
      <w:r>
        <w:rPr>
          <w:color w:val="282828"/>
        </w:rPr>
        <w:t xml:space="preserve">нормативными </w:t>
      </w:r>
      <w:r>
        <w:rPr>
          <w:color w:val="383838"/>
        </w:rPr>
        <w:t>правовыми</w:t>
      </w:r>
      <w:r>
        <w:rPr>
          <w:color w:val="383838"/>
          <w:spacing w:val="1"/>
        </w:rPr>
        <w:t xml:space="preserve"> </w:t>
      </w:r>
      <w:r>
        <w:rPr>
          <w:color w:val="2F2F2F"/>
        </w:rPr>
        <w:t>актами</w:t>
      </w:r>
      <w:r>
        <w:rPr>
          <w:color w:val="2F2F2F"/>
          <w:spacing w:val="34"/>
        </w:rPr>
        <w:t xml:space="preserve"> </w:t>
      </w:r>
      <w:r>
        <w:rPr>
          <w:color w:val="424242"/>
        </w:rPr>
        <w:t>Российс</w:t>
      </w:r>
      <w:r>
        <w:rPr>
          <w:color w:val="424242"/>
          <w:spacing w:val="-30"/>
        </w:rPr>
        <w:t xml:space="preserve"> </w:t>
      </w:r>
      <w:r>
        <w:rPr>
          <w:color w:val="3F3F3F"/>
        </w:rPr>
        <w:t>кой</w:t>
      </w:r>
      <w:r>
        <w:rPr>
          <w:color w:val="3F3F3F"/>
          <w:spacing w:val="19"/>
        </w:rPr>
        <w:t xml:space="preserve"> </w:t>
      </w:r>
      <w:r>
        <w:rPr>
          <w:color w:val="363636"/>
        </w:rPr>
        <w:t>Федерации.</w:t>
      </w:r>
    </w:p>
    <w:p w:rsidR="006D33B7" w:rsidRDefault="006D33B7">
      <w:pPr>
        <w:pStyle w:val="a5"/>
        <w:numPr>
          <w:ilvl w:val="1"/>
          <w:numId w:val="8"/>
        </w:numPr>
        <w:tabs>
          <w:tab w:val="left" w:pos="2487"/>
        </w:tabs>
        <w:kinsoku w:val="0"/>
        <w:overflowPunct w:val="0"/>
        <w:spacing w:line="249" w:lineRule="auto"/>
        <w:ind w:left="1352" w:right="1129" w:firstLine="682"/>
        <w:rPr>
          <w:color w:val="343434"/>
          <w:sz w:val="25"/>
          <w:szCs w:val="25"/>
        </w:rPr>
      </w:pPr>
      <w:r>
        <w:rPr>
          <w:color w:val="444444"/>
          <w:sz w:val="25"/>
          <w:szCs w:val="25"/>
        </w:rPr>
        <w:t xml:space="preserve">Діlя </w:t>
      </w:r>
      <w:r>
        <w:rPr>
          <w:color w:val="363636"/>
          <w:sz w:val="25"/>
          <w:szCs w:val="25"/>
        </w:rPr>
        <w:t xml:space="preserve">педагогических </w:t>
      </w:r>
      <w:r>
        <w:rPr>
          <w:color w:val="212121"/>
          <w:sz w:val="25"/>
          <w:szCs w:val="25"/>
        </w:rPr>
        <w:t xml:space="preserve">работников </w:t>
      </w:r>
      <w:r>
        <w:rPr>
          <w:color w:val="333333"/>
          <w:sz w:val="25"/>
          <w:szCs w:val="25"/>
        </w:rPr>
        <w:t xml:space="preserve">Учреждения </w:t>
      </w:r>
      <w:r>
        <w:rPr>
          <w:color w:val="1F1F1F"/>
          <w:sz w:val="25"/>
          <w:szCs w:val="25"/>
        </w:rPr>
        <w:t xml:space="preserve">устанавливается </w:t>
      </w:r>
      <w:r>
        <w:rPr>
          <w:color w:val="2A2A2A"/>
          <w:sz w:val="25"/>
          <w:szCs w:val="25"/>
        </w:rPr>
        <w:t>сокращенная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продолжительность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рабочего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времени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9AA3C8"/>
          <w:sz w:val="25"/>
          <w:szCs w:val="25"/>
        </w:rPr>
        <w:t>—</w:t>
      </w:r>
      <w:r>
        <w:rPr>
          <w:color w:val="9AA3C8"/>
          <w:spacing w:val="1"/>
          <w:sz w:val="25"/>
          <w:szCs w:val="25"/>
        </w:rPr>
        <w:t xml:space="preserve"> </w:t>
      </w:r>
      <w:r>
        <w:rPr>
          <w:color w:val="958CAA"/>
          <w:sz w:val="25"/>
          <w:szCs w:val="25"/>
        </w:rPr>
        <w:t>не</w:t>
      </w:r>
      <w:r>
        <w:rPr>
          <w:color w:val="958CAA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более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36</w:t>
      </w:r>
      <w:r>
        <w:rPr>
          <w:color w:val="444444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часов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F4B60"/>
          <w:sz w:val="25"/>
          <w:szCs w:val="25"/>
        </w:rPr>
        <w:t>в</w:t>
      </w:r>
      <w:r>
        <w:rPr>
          <w:color w:val="3F4B60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неделю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за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ставку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заработной</w:t>
      </w:r>
      <w:r>
        <w:rPr>
          <w:color w:val="363636"/>
          <w:spacing w:val="42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платы</w:t>
      </w:r>
      <w:r>
        <w:rPr>
          <w:color w:val="2F2F2F"/>
          <w:spacing w:val="18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(ст.</w:t>
      </w:r>
      <w:r>
        <w:rPr>
          <w:color w:val="3D3D3D"/>
          <w:spacing w:val="14"/>
          <w:sz w:val="25"/>
          <w:szCs w:val="25"/>
        </w:rPr>
        <w:t xml:space="preserve"> </w:t>
      </w:r>
      <w:r>
        <w:rPr>
          <w:color w:val="4B4B4B"/>
          <w:sz w:val="25"/>
          <w:szCs w:val="25"/>
        </w:rPr>
        <w:t>333</w:t>
      </w:r>
      <w:r>
        <w:rPr>
          <w:color w:val="4B4B4B"/>
          <w:spacing w:val="14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TK</w:t>
      </w:r>
      <w:r>
        <w:rPr>
          <w:color w:val="343434"/>
          <w:spacing w:val="27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РФ).</w:t>
      </w:r>
    </w:p>
    <w:p w:rsidR="006D33B7" w:rsidRDefault="006D33B7">
      <w:pPr>
        <w:pStyle w:val="a3"/>
        <w:kinsoku w:val="0"/>
        <w:overflowPunct w:val="0"/>
        <w:spacing w:line="244" w:lineRule="auto"/>
        <w:ind w:left="1351" w:right="1122" w:firstLine="686"/>
        <w:rPr>
          <w:color w:val="2D2D2D"/>
        </w:rPr>
      </w:pPr>
      <w:r>
        <w:rPr>
          <w:color w:val="363636"/>
        </w:rPr>
        <w:t>Продолжительность</w:t>
      </w:r>
      <w:r>
        <w:rPr>
          <w:color w:val="363636"/>
          <w:spacing w:val="1"/>
        </w:rPr>
        <w:t xml:space="preserve"> </w:t>
      </w:r>
      <w:r>
        <w:rPr>
          <w:color w:val="383838"/>
        </w:rPr>
        <w:t>рабочего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времени</w:t>
      </w:r>
      <w:r>
        <w:rPr>
          <w:color w:val="383838"/>
          <w:spacing w:val="63"/>
        </w:rPr>
        <w:t xml:space="preserve"> </w:t>
      </w:r>
      <w:r>
        <w:rPr>
          <w:color w:val="343434"/>
        </w:rPr>
        <w:t>педагогических</w:t>
      </w:r>
      <w:r>
        <w:rPr>
          <w:color w:val="343434"/>
          <w:spacing w:val="63"/>
        </w:rPr>
        <w:t xml:space="preserve"> </w:t>
      </w:r>
      <w:r>
        <w:rPr>
          <w:color w:val="282828"/>
        </w:rPr>
        <w:t>работников</w:t>
      </w:r>
      <w:r>
        <w:rPr>
          <w:color w:val="282828"/>
          <w:spacing w:val="63"/>
        </w:rPr>
        <w:t xml:space="preserve"> </w:t>
      </w:r>
      <w:r>
        <w:rPr>
          <w:color w:val="363636"/>
        </w:rPr>
        <w:t>(нормы</w:t>
      </w:r>
      <w:r>
        <w:rPr>
          <w:color w:val="363636"/>
          <w:spacing w:val="1"/>
        </w:rPr>
        <w:t xml:space="preserve"> </w:t>
      </w:r>
      <w:r>
        <w:rPr>
          <w:color w:val="383838"/>
        </w:rPr>
        <w:t>часов</w:t>
      </w:r>
      <w:r>
        <w:rPr>
          <w:color w:val="383838"/>
          <w:spacing w:val="50"/>
        </w:rPr>
        <w:t xml:space="preserve"> </w:t>
      </w:r>
      <w:r>
        <w:rPr>
          <w:color w:val="343434"/>
        </w:rPr>
        <w:t>педагогииеской</w:t>
      </w:r>
      <w:r>
        <w:rPr>
          <w:color w:val="343434"/>
          <w:spacing w:val="41"/>
        </w:rPr>
        <w:t xml:space="preserve"> </w:t>
      </w:r>
      <w:r>
        <w:rPr>
          <w:color w:val="3F3F3F"/>
        </w:rPr>
        <w:t>работы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за</w:t>
      </w:r>
      <w:r>
        <w:rPr>
          <w:color w:val="3F3F3F"/>
          <w:spacing w:val="45"/>
        </w:rPr>
        <w:t xml:space="preserve"> </w:t>
      </w:r>
      <w:r>
        <w:rPr>
          <w:color w:val="282828"/>
        </w:rPr>
        <w:t xml:space="preserve">ставку  </w:t>
      </w:r>
      <w:r>
        <w:rPr>
          <w:color w:val="313131"/>
        </w:rPr>
        <w:t>заработной</w:t>
      </w:r>
      <w:r>
        <w:rPr>
          <w:color w:val="313131"/>
          <w:spacing w:val="11"/>
        </w:rPr>
        <w:t xml:space="preserve"> </w:t>
      </w:r>
      <w:r>
        <w:rPr>
          <w:color w:val="383838"/>
        </w:rPr>
        <w:t>платы)</w:t>
      </w:r>
      <w:r>
        <w:rPr>
          <w:color w:val="383838"/>
          <w:spacing w:val="52"/>
        </w:rPr>
        <w:t xml:space="preserve"> </w:t>
      </w:r>
      <w:r>
        <w:rPr>
          <w:color w:val="2A2A2A"/>
        </w:rPr>
        <w:t>регулируются</w:t>
      </w:r>
      <w:r>
        <w:rPr>
          <w:color w:val="2A2A2A"/>
          <w:spacing w:val="13"/>
        </w:rPr>
        <w:t xml:space="preserve"> </w:t>
      </w:r>
      <w:r>
        <w:rPr>
          <w:color w:val="2D2D2D"/>
        </w:rPr>
        <w:t>Приказом</w:t>
      </w:r>
    </w:p>
    <w:p w:rsidR="006D33B7" w:rsidRDefault="006D33B7">
      <w:pPr>
        <w:pStyle w:val="a3"/>
        <w:kinsoku w:val="0"/>
        <w:overflowPunct w:val="0"/>
        <w:spacing w:line="244" w:lineRule="auto"/>
        <w:ind w:left="1351" w:right="1122" w:firstLine="686"/>
        <w:rPr>
          <w:color w:val="2D2D2D"/>
        </w:rPr>
        <w:sectPr w:rsidR="006D33B7">
          <w:pgSz w:w="11900" w:h="16840"/>
          <w:pgMar w:top="640" w:right="0" w:bottom="280" w:left="0" w:header="720" w:footer="720" w:gutter="0"/>
          <w:cols w:space="720"/>
          <w:noEndnote/>
        </w:sectPr>
      </w:pPr>
    </w:p>
    <w:p w:rsidR="006D33B7" w:rsidRDefault="006D33B7">
      <w:pPr>
        <w:pStyle w:val="a3"/>
        <w:kinsoku w:val="0"/>
        <w:overflowPunct w:val="0"/>
        <w:spacing w:before="79"/>
        <w:ind w:left="166"/>
        <w:jc w:val="center"/>
        <w:rPr>
          <w:color w:val="525252"/>
          <w:w w:val="96"/>
        </w:rPr>
      </w:pPr>
      <w:r>
        <w:rPr>
          <w:color w:val="525252"/>
          <w:w w:val="96"/>
        </w:rPr>
        <w:lastRenderedPageBreak/>
        <w:t>9</w:t>
      </w:r>
    </w:p>
    <w:p w:rsidR="006D33B7" w:rsidRDefault="006D33B7">
      <w:pPr>
        <w:pStyle w:val="a3"/>
        <w:kinsoku w:val="0"/>
        <w:overflowPunct w:val="0"/>
        <w:spacing w:before="3"/>
        <w:jc w:val="left"/>
        <w:rPr>
          <w:sz w:val="23"/>
          <w:szCs w:val="23"/>
        </w:rPr>
      </w:pPr>
    </w:p>
    <w:p w:rsidR="006D33B7" w:rsidRDefault="006D33B7">
      <w:pPr>
        <w:pStyle w:val="a3"/>
        <w:kinsoku w:val="0"/>
        <w:overflowPunct w:val="0"/>
        <w:spacing w:before="1"/>
        <w:ind w:left="1339"/>
        <w:rPr>
          <w:color w:val="343434"/>
        </w:rPr>
      </w:pPr>
      <w:r>
        <w:rPr>
          <w:color w:val="313131"/>
        </w:rPr>
        <w:t>hlпнистерства</w:t>
      </w:r>
      <w:r>
        <w:rPr>
          <w:color w:val="313131"/>
          <w:spacing w:val="53"/>
        </w:rPr>
        <w:t xml:space="preserve"> </w:t>
      </w:r>
      <w:r>
        <w:rPr>
          <w:color w:val="363636"/>
        </w:rPr>
        <w:t>образования</w:t>
      </w:r>
      <w:r>
        <w:rPr>
          <w:color w:val="363636"/>
          <w:spacing w:val="8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44"/>
        </w:rPr>
        <w:t xml:space="preserve"> </w:t>
      </w:r>
      <w:r>
        <w:rPr>
          <w:color w:val="3D3D3D"/>
        </w:rPr>
        <w:t>науки</w:t>
      </w:r>
      <w:r>
        <w:rPr>
          <w:color w:val="3D3D3D"/>
          <w:spacing w:val="46"/>
        </w:rPr>
        <w:t xml:space="preserve"> </w:t>
      </w:r>
      <w:r>
        <w:rPr>
          <w:color w:val="313131"/>
        </w:rPr>
        <w:t>Российской</w:t>
      </w:r>
      <w:r>
        <w:rPr>
          <w:color w:val="313131"/>
          <w:spacing w:val="47"/>
        </w:rPr>
        <w:t xml:space="preserve"> </w:t>
      </w:r>
      <w:r>
        <w:rPr>
          <w:color w:val="2D2D2D"/>
        </w:rPr>
        <w:t>Федерации</w:t>
      </w:r>
      <w:r>
        <w:rPr>
          <w:color w:val="2D2D2D"/>
          <w:spacing w:val="45"/>
        </w:rPr>
        <w:t xml:space="preserve"> </w:t>
      </w:r>
      <w:r>
        <w:rPr>
          <w:color w:val="464646"/>
        </w:rPr>
        <w:t>от</w:t>
      </w:r>
      <w:r>
        <w:rPr>
          <w:color w:val="464646"/>
          <w:spacing w:val="31"/>
        </w:rPr>
        <w:t xml:space="preserve"> </w:t>
      </w:r>
      <w:r>
        <w:rPr>
          <w:color w:val="524623"/>
        </w:rPr>
        <w:t>22</w:t>
      </w:r>
      <w:r>
        <w:rPr>
          <w:color w:val="524623"/>
          <w:spacing w:val="33"/>
        </w:rPr>
        <w:t xml:space="preserve"> </w:t>
      </w:r>
      <w:r>
        <w:rPr>
          <w:color w:val="333333"/>
        </w:rPr>
        <w:t>декабря</w:t>
      </w:r>
      <w:r>
        <w:rPr>
          <w:color w:val="333333"/>
          <w:spacing w:val="48"/>
        </w:rPr>
        <w:t xml:space="preserve"> </w:t>
      </w:r>
      <w:r>
        <w:rPr>
          <w:color w:val="383838"/>
        </w:rPr>
        <w:t>2014</w:t>
      </w:r>
      <w:r>
        <w:rPr>
          <w:color w:val="383838"/>
          <w:spacing w:val="47"/>
        </w:rPr>
        <w:t xml:space="preserve"> </w:t>
      </w:r>
      <w:r>
        <w:rPr>
          <w:color w:val="343434"/>
        </w:rPr>
        <w:t>года</w:t>
      </w:r>
    </w:p>
    <w:p w:rsidR="006D33B7" w:rsidRDefault="00012361">
      <w:pPr>
        <w:pStyle w:val="a3"/>
        <w:kinsoku w:val="0"/>
        <w:overflowPunct w:val="0"/>
        <w:spacing w:before="9" w:line="242" w:lineRule="auto"/>
        <w:ind w:left="1323" w:right="1134" w:hanging="7"/>
        <w:rPr>
          <w:color w:val="2D2D2D"/>
        </w:rPr>
      </w:pPr>
      <w:r>
        <w:rPr>
          <w:noProof/>
        </w:rPr>
        <w:pict>
          <v:rect id="_x0000_s1063" style="position:absolute;left:0;text-align:left;margin-left:32.25pt;margin-top:43.2pt;width:2pt;height:23pt;z-index:251659264;mso-position-horizontal-relative:page" o:allowincell="f" filled="f" stroked="f">
            <v:textbox inset="0,0,0,0">
              <w:txbxContent>
                <w:p w:rsidR="006D33B7" w:rsidRDefault="00012361">
                  <w:pPr>
                    <w:widowControl/>
                    <w:autoSpaceDE/>
                    <w:autoSpaceDN/>
                    <w:adjustRightInd/>
                    <w:spacing w:line="46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6035" cy="287655"/>
                        <wp:effectExtent l="1905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33B7" w:rsidRDefault="006D33B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6D33B7">
        <w:rPr>
          <w:color w:val="7C7C7C"/>
        </w:rPr>
        <w:t>-s</w:t>
      </w:r>
      <w:r w:rsidR="006D33B7">
        <w:rPr>
          <w:color w:val="7C7C7C"/>
          <w:spacing w:val="1"/>
        </w:rPr>
        <w:t xml:space="preserve"> </w:t>
      </w:r>
      <w:r w:rsidR="006D33B7">
        <w:rPr>
          <w:color w:val="595959"/>
        </w:rPr>
        <w:t>160</w:t>
      </w:r>
      <w:r w:rsidR="006D33B7">
        <w:rPr>
          <w:color w:val="4D4D4D"/>
        </w:rPr>
        <w:t>1</w:t>
      </w:r>
      <w:r w:rsidR="006D33B7">
        <w:rPr>
          <w:color w:val="4D4D4D"/>
          <w:spacing w:val="1"/>
        </w:rPr>
        <w:t xml:space="preserve"> </w:t>
      </w:r>
      <w:r w:rsidR="006D33B7">
        <w:rPr>
          <w:color w:val="4B4B4B"/>
        </w:rPr>
        <w:t>«О</w:t>
      </w:r>
      <w:r w:rsidR="006D33B7">
        <w:rPr>
          <w:color w:val="4B4B4B"/>
          <w:spacing w:val="1"/>
        </w:rPr>
        <w:t xml:space="preserve"> </w:t>
      </w:r>
      <w:r w:rsidR="006D33B7">
        <w:rPr>
          <w:color w:val="313131"/>
        </w:rPr>
        <w:t>продолн‹ительности</w:t>
      </w:r>
      <w:r w:rsidR="006D33B7">
        <w:rPr>
          <w:color w:val="313131"/>
          <w:spacing w:val="1"/>
        </w:rPr>
        <w:t xml:space="preserve"> </w:t>
      </w:r>
      <w:r w:rsidR="006D33B7">
        <w:rPr>
          <w:color w:val="2A2A2A"/>
        </w:rPr>
        <w:t>рабочего</w:t>
      </w:r>
      <w:r w:rsidR="006D33B7">
        <w:rPr>
          <w:color w:val="2A2A2A"/>
          <w:spacing w:val="1"/>
        </w:rPr>
        <w:t xml:space="preserve"> </w:t>
      </w:r>
      <w:r w:rsidR="006D33B7">
        <w:rPr>
          <w:color w:val="3B3B3B"/>
        </w:rPr>
        <w:t>времени</w:t>
      </w:r>
      <w:r w:rsidR="006D33B7">
        <w:rPr>
          <w:color w:val="3B3B3B"/>
          <w:spacing w:val="1"/>
        </w:rPr>
        <w:t xml:space="preserve"> </w:t>
      </w:r>
      <w:r w:rsidR="006D33B7">
        <w:rPr>
          <w:color w:val="3B3B3B"/>
        </w:rPr>
        <w:t>(нормах</w:t>
      </w:r>
      <w:r w:rsidR="006D33B7">
        <w:rPr>
          <w:color w:val="3B3B3B"/>
          <w:spacing w:val="1"/>
        </w:rPr>
        <w:t xml:space="preserve"> </w:t>
      </w:r>
      <w:r w:rsidR="006D33B7">
        <w:rPr>
          <w:color w:val="383838"/>
        </w:rPr>
        <w:t>часов</w:t>
      </w:r>
      <w:r w:rsidR="006D33B7">
        <w:rPr>
          <w:color w:val="383838"/>
          <w:spacing w:val="62"/>
        </w:rPr>
        <w:t xml:space="preserve"> </w:t>
      </w:r>
      <w:r w:rsidR="006D33B7">
        <w:rPr>
          <w:color w:val="2F2F2F"/>
        </w:rPr>
        <w:t>педагогической</w:t>
      </w:r>
      <w:r w:rsidR="006D33B7">
        <w:rPr>
          <w:color w:val="2F2F2F"/>
          <w:spacing w:val="1"/>
        </w:rPr>
        <w:t xml:space="preserve"> </w:t>
      </w:r>
      <w:r w:rsidR="006D33B7">
        <w:rPr>
          <w:color w:val="808080"/>
        </w:rPr>
        <w:t>раfiоты</w:t>
      </w:r>
      <w:r w:rsidR="006D33B7">
        <w:rPr>
          <w:color w:val="808080"/>
          <w:spacing w:val="1"/>
        </w:rPr>
        <w:t xml:space="preserve"> </w:t>
      </w:r>
      <w:r w:rsidR="006D33B7">
        <w:rPr>
          <w:color w:val="3F3F3F"/>
        </w:rPr>
        <w:t>за</w:t>
      </w:r>
      <w:r w:rsidR="006D33B7">
        <w:rPr>
          <w:color w:val="3F3F3F"/>
          <w:spacing w:val="1"/>
        </w:rPr>
        <w:t xml:space="preserve"> </w:t>
      </w:r>
      <w:r w:rsidR="006D33B7">
        <w:rPr>
          <w:color w:val="383838"/>
        </w:rPr>
        <w:t>ставку</w:t>
      </w:r>
      <w:r w:rsidR="006D33B7">
        <w:rPr>
          <w:color w:val="383838"/>
          <w:spacing w:val="1"/>
        </w:rPr>
        <w:t xml:space="preserve"> </w:t>
      </w:r>
      <w:r w:rsidR="006D33B7">
        <w:rPr>
          <w:color w:val="3F3F3F"/>
        </w:rPr>
        <w:t>заработной</w:t>
      </w:r>
      <w:r w:rsidR="006D33B7">
        <w:rPr>
          <w:color w:val="3F3F3F"/>
          <w:spacing w:val="1"/>
        </w:rPr>
        <w:t xml:space="preserve"> </w:t>
      </w:r>
      <w:r w:rsidR="006D33B7">
        <w:rPr>
          <w:color w:val="3B3B3B"/>
        </w:rPr>
        <w:t>платы)</w:t>
      </w:r>
      <w:r w:rsidR="006D33B7">
        <w:rPr>
          <w:color w:val="3B3B3B"/>
          <w:spacing w:val="1"/>
        </w:rPr>
        <w:t xml:space="preserve"> </w:t>
      </w:r>
      <w:r w:rsidR="006D33B7">
        <w:rPr>
          <w:color w:val="343434"/>
        </w:rPr>
        <w:t>педагогических</w:t>
      </w:r>
      <w:r w:rsidR="006D33B7">
        <w:rPr>
          <w:color w:val="343434"/>
          <w:spacing w:val="1"/>
        </w:rPr>
        <w:t xml:space="preserve"> </w:t>
      </w:r>
      <w:r w:rsidR="006D33B7">
        <w:rPr>
          <w:color w:val="343434"/>
        </w:rPr>
        <w:t>работников</w:t>
      </w:r>
      <w:r w:rsidR="006D33B7">
        <w:rPr>
          <w:color w:val="343434"/>
          <w:spacing w:val="1"/>
        </w:rPr>
        <w:t xml:space="preserve"> </w:t>
      </w:r>
      <w:r w:rsidR="006D33B7">
        <w:rPr>
          <w:color w:val="363636"/>
        </w:rPr>
        <w:t>и</w:t>
      </w:r>
      <w:r w:rsidR="006D33B7">
        <w:rPr>
          <w:color w:val="363636"/>
          <w:spacing w:val="1"/>
        </w:rPr>
        <w:t xml:space="preserve"> </w:t>
      </w:r>
      <w:r w:rsidR="006D33B7">
        <w:rPr>
          <w:color w:val="464646"/>
        </w:rPr>
        <w:t>о</w:t>
      </w:r>
      <w:r w:rsidR="006D33B7">
        <w:rPr>
          <w:color w:val="464646"/>
          <w:spacing w:val="1"/>
        </w:rPr>
        <w:t xml:space="preserve"> </w:t>
      </w:r>
      <w:r w:rsidR="006D33B7">
        <w:rPr>
          <w:color w:val="3D3D3D"/>
        </w:rPr>
        <w:t>порядке</w:t>
      </w:r>
      <w:r w:rsidR="006D33B7">
        <w:rPr>
          <w:color w:val="3D3D3D"/>
          <w:spacing w:val="1"/>
        </w:rPr>
        <w:t xml:space="preserve"> </w:t>
      </w:r>
      <w:r w:rsidR="006D33B7">
        <w:rPr>
          <w:color w:val="2D2D2D"/>
        </w:rPr>
        <w:t>определения</w:t>
      </w:r>
      <w:r w:rsidR="006D33B7">
        <w:rPr>
          <w:color w:val="2D2D2D"/>
          <w:spacing w:val="1"/>
        </w:rPr>
        <w:t xml:space="preserve"> </w:t>
      </w:r>
      <w:r w:rsidR="006D33B7">
        <w:rPr>
          <w:color w:val="363636"/>
        </w:rPr>
        <w:t>учебной</w:t>
      </w:r>
      <w:r w:rsidR="006D33B7">
        <w:rPr>
          <w:color w:val="363636"/>
          <w:spacing w:val="1"/>
        </w:rPr>
        <w:t xml:space="preserve"> </w:t>
      </w:r>
      <w:r w:rsidR="006D33B7">
        <w:rPr>
          <w:color w:val="383838"/>
        </w:rPr>
        <w:t>нагрузки</w:t>
      </w:r>
      <w:r w:rsidR="006D33B7">
        <w:rPr>
          <w:color w:val="383838"/>
          <w:spacing w:val="63"/>
        </w:rPr>
        <w:t xml:space="preserve"> </w:t>
      </w:r>
      <w:r w:rsidR="006D33B7">
        <w:rPr>
          <w:color w:val="333333"/>
        </w:rPr>
        <w:t>педагогических</w:t>
      </w:r>
      <w:r w:rsidR="006D33B7">
        <w:rPr>
          <w:color w:val="333333"/>
          <w:spacing w:val="63"/>
        </w:rPr>
        <w:t xml:space="preserve"> </w:t>
      </w:r>
      <w:r w:rsidR="006D33B7">
        <w:rPr>
          <w:color w:val="363636"/>
        </w:rPr>
        <w:t>работников,</w:t>
      </w:r>
      <w:r w:rsidR="006D33B7">
        <w:rPr>
          <w:color w:val="363636"/>
          <w:spacing w:val="63"/>
        </w:rPr>
        <w:t xml:space="preserve"> </w:t>
      </w:r>
      <w:r w:rsidR="006D33B7">
        <w:rPr>
          <w:color w:val="383838"/>
        </w:rPr>
        <w:t>оговариваемой</w:t>
      </w:r>
      <w:r w:rsidR="006D33B7">
        <w:rPr>
          <w:color w:val="383838"/>
          <w:spacing w:val="63"/>
        </w:rPr>
        <w:t xml:space="preserve"> </w:t>
      </w:r>
      <w:r w:rsidR="006D33B7">
        <w:rPr>
          <w:color w:val="3F3F3F"/>
        </w:rPr>
        <w:t>в</w:t>
      </w:r>
      <w:r w:rsidR="006D33B7">
        <w:rPr>
          <w:color w:val="3F3F3F"/>
          <w:spacing w:val="1"/>
        </w:rPr>
        <w:t xml:space="preserve"> </w:t>
      </w:r>
      <w:r w:rsidR="006D33B7">
        <w:rPr>
          <w:color w:val="424242"/>
        </w:rPr>
        <w:t>трудовом</w:t>
      </w:r>
      <w:r w:rsidR="006D33B7">
        <w:rPr>
          <w:color w:val="424242"/>
          <w:spacing w:val="26"/>
        </w:rPr>
        <w:t xml:space="preserve"> </w:t>
      </w:r>
      <w:r w:rsidR="006D33B7">
        <w:rPr>
          <w:color w:val="2D2D2D"/>
        </w:rPr>
        <w:t>договоре.</w:t>
      </w:r>
    </w:p>
    <w:p w:rsidR="006D33B7" w:rsidRDefault="006D33B7">
      <w:pPr>
        <w:pStyle w:val="a5"/>
        <w:numPr>
          <w:ilvl w:val="1"/>
          <w:numId w:val="8"/>
        </w:numPr>
        <w:tabs>
          <w:tab w:val="left" w:pos="2623"/>
        </w:tabs>
        <w:kinsoku w:val="0"/>
        <w:overflowPunct w:val="0"/>
        <w:spacing w:before="1" w:line="242" w:lineRule="auto"/>
        <w:ind w:left="1321" w:right="1145" w:firstLine="685"/>
        <w:rPr>
          <w:color w:val="494949"/>
          <w:sz w:val="25"/>
          <w:szCs w:val="25"/>
        </w:rPr>
      </w:pPr>
      <w:r>
        <w:rPr>
          <w:color w:val="3F3F3F"/>
          <w:sz w:val="25"/>
          <w:szCs w:val="25"/>
        </w:rPr>
        <w:t>Режим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рабочего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времени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>устанавливается</w:t>
      </w:r>
      <w:r>
        <w:rPr>
          <w:color w:val="262626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Правилами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внутреннего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 xml:space="preserve">трудового </w:t>
      </w:r>
      <w:r>
        <w:rPr>
          <w:color w:val="363636"/>
          <w:sz w:val="25"/>
          <w:szCs w:val="25"/>
        </w:rPr>
        <w:t>распорядка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Учреждения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в соответствии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 xml:space="preserve">с </w:t>
      </w:r>
      <w:r>
        <w:rPr>
          <w:color w:val="363636"/>
          <w:sz w:val="25"/>
          <w:szCs w:val="25"/>
        </w:rPr>
        <w:t>трудовым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 xml:space="preserve">законодательством </w:t>
      </w:r>
      <w:r>
        <w:rPr>
          <w:color w:val="3F3F3F"/>
          <w:sz w:val="25"/>
          <w:szCs w:val="25"/>
        </w:rPr>
        <w:t>и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4D4D4D"/>
          <w:sz w:val="25"/>
          <w:szCs w:val="25"/>
        </w:rPr>
        <w:t>ввыми</w:t>
      </w:r>
      <w:r>
        <w:rPr>
          <w:color w:val="4D4D4D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нормативными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правовыми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актами,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содержащими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нормы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трудового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права,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настоящим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коллективным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договором,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соглашениями,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а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для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работников,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режим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pafioчeгo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времени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которых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отличается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от</w:t>
      </w:r>
      <w:r>
        <w:rPr>
          <w:color w:val="414141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общих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правил,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установленных</w:t>
      </w:r>
      <w:r>
        <w:rPr>
          <w:color w:val="2D2D2D"/>
          <w:spacing w:val="63"/>
          <w:sz w:val="25"/>
          <w:szCs w:val="25"/>
        </w:rPr>
        <w:t xml:space="preserve"> </w:t>
      </w:r>
      <w:r>
        <w:rPr>
          <w:color w:val="41505D"/>
          <w:sz w:val="25"/>
          <w:szCs w:val="25"/>
        </w:rPr>
        <w:t>у</w:t>
      </w:r>
      <w:r>
        <w:rPr>
          <w:color w:val="41505D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работодателя,</w:t>
      </w:r>
      <w:r>
        <w:rPr>
          <w:color w:val="3D3D3D"/>
          <w:spacing w:val="35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-</w:t>
      </w:r>
      <w:r>
        <w:rPr>
          <w:color w:val="444444"/>
          <w:spacing w:val="2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трудовым</w:t>
      </w:r>
      <w:r>
        <w:rPr>
          <w:color w:val="424242"/>
          <w:spacing w:val="28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договором.</w:t>
      </w:r>
    </w:p>
    <w:p w:rsidR="006D33B7" w:rsidRDefault="006D33B7">
      <w:pPr>
        <w:pStyle w:val="a5"/>
        <w:numPr>
          <w:ilvl w:val="1"/>
          <w:numId w:val="8"/>
        </w:numPr>
        <w:tabs>
          <w:tab w:val="left" w:pos="2547"/>
        </w:tabs>
        <w:kinsoku w:val="0"/>
        <w:overflowPunct w:val="0"/>
        <w:spacing w:before="9" w:line="242" w:lineRule="auto"/>
        <w:ind w:left="1312" w:right="1144" w:firstLine="694"/>
        <w:rPr>
          <w:color w:val="414141"/>
          <w:sz w:val="25"/>
          <w:szCs w:val="25"/>
        </w:rPr>
      </w:pPr>
      <w:r>
        <w:rPr>
          <w:color w:val="313131"/>
          <w:sz w:val="25"/>
          <w:szCs w:val="25"/>
        </w:rPr>
        <w:t>В</w:t>
      </w:r>
      <w:r>
        <w:rPr>
          <w:color w:val="313131"/>
          <w:spacing w:val="62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 xml:space="preserve">дни   </w:t>
      </w:r>
      <w:r>
        <w:rPr>
          <w:color w:val="333333"/>
          <w:sz w:val="25"/>
          <w:szCs w:val="25"/>
        </w:rPr>
        <w:t>недели</w:t>
      </w:r>
      <w:r>
        <w:rPr>
          <w:color w:val="333333"/>
          <w:spacing w:val="63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 xml:space="preserve">(периоды   </w:t>
      </w:r>
      <w:r>
        <w:rPr>
          <w:color w:val="343434"/>
          <w:sz w:val="25"/>
          <w:szCs w:val="25"/>
        </w:rPr>
        <w:t xml:space="preserve">времени,   </w:t>
      </w:r>
      <w:r>
        <w:rPr>
          <w:color w:val="444444"/>
          <w:sz w:val="25"/>
          <w:szCs w:val="25"/>
        </w:rPr>
        <w:t>в</w:t>
      </w:r>
      <w:r>
        <w:rPr>
          <w:color w:val="444444"/>
          <w:spacing w:val="62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 xml:space="preserve">течение   </w:t>
      </w:r>
      <w:r>
        <w:rPr>
          <w:color w:val="2B2B2B"/>
          <w:sz w:val="25"/>
          <w:szCs w:val="25"/>
        </w:rPr>
        <w:t xml:space="preserve">которых   </w:t>
      </w:r>
      <w:r>
        <w:rPr>
          <w:color w:val="363636"/>
          <w:sz w:val="25"/>
          <w:szCs w:val="25"/>
        </w:rPr>
        <w:t>функционирует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3 чреждение),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свободные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для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работников,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ведущих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преподавательскую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работу,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от</w:t>
      </w:r>
      <w:r>
        <w:rPr>
          <w:color w:val="414141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проведения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занятий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 xml:space="preserve">по </w:t>
      </w:r>
      <w:r>
        <w:rPr>
          <w:color w:val="2F2F2F"/>
          <w:sz w:val="25"/>
          <w:szCs w:val="25"/>
        </w:rPr>
        <w:t>расписанию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и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выполнения</w:t>
      </w:r>
      <w:r>
        <w:rPr>
          <w:color w:val="3A3A3A"/>
          <w:spacing w:val="62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 xml:space="preserve">негіосредственно </w:t>
      </w:r>
      <w:r>
        <w:rPr>
          <w:color w:val="3F3F3F"/>
          <w:sz w:val="25"/>
          <w:szCs w:val="25"/>
        </w:rPr>
        <w:t xml:space="preserve">в </w:t>
      </w:r>
      <w:r>
        <w:rPr>
          <w:color w:val="3B3B3B"/>
          <w:sz w:val="25"/>
          <w:szCs w:val="25"/>
        </w:rPr>
        <w:t>Учреждении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4F4F4F"/>
          <w:spacing w:val="-1"/>
          <w:sz w:val="25"/>
          <w:szCs w:val="25"/>
        </w:rPr>
        <w:t>нных</w:t>
      </w:r>
      <w:r>
        <w:rPr>
          <w:color w:val="4F4F4F"/>
          <w:sz w:val="25"/>
          <w:szCs w:val="25"/>
        </w:rPr>
        <w:t xml:space="preserve"> </w:t>
      </w:r>
      <w:r>
        <w:rPr>
          <w:color w:val="383838"/>
          <w:spacing w:val="-1"/>
          <w:sz w:val="25"/>
          <w:szCs w:val="25"/>
        </w:rPr>
        <w:t>должносз ных</w:t>
      </w:r>
      <w:r>
        <w:rPr>
          <w:color w:val="383838"/>
          <w:sz w:val="25"/>
          <w:szCs w:val="25"/>
        </w:rPr>
        <w:t xml:space="preserve"> </w:t>
      </w:r>
      <w:r>
        <w:rPr>
          <w:color w:val="363636"/>
          <w:spacing w:val="-1"/>
          <w:sz w:val="25"/>
          <w:szCs w:val="25"/>
        </w:rPr>
        <w:t>обязанностей.</w:t>
      </w:r>
      <w:r>
        <w:rPr>
          <w:color w:val="363636"/>
          <w:sz w:val="25"/>
          <w:szCs w:val="25"/>
        </w:rPr>
        <w:t xml:space="preserve"> </w:t>
      </w:r>
      <w:r>
        <w:rPr>
          <w:color w:val="262626"/>
          <w:spacing w:val="-1"/>
          <w:sz w:val="25"/>
          <w:szCs w:val="25"/>
        </w:rPr>
        <w:t>ііредусмотренных</w:t>
      </w:r>
      <w:r>
        <w:rPr>
          <w:color w:val="262626"/>
          <w:sz w:val="25"/>
          <w:szCs w:val="25"/>
        </w:rPr>
        <w:t xml:space="preserve"> </w:t>
      </w:r>
      <w:r>
        <w:rPr>
          <w:color w:val="242424"/>
          <w:sz w:val="25"/>
          <w:szCs w:val="25"/>
        </w:rPr>
        <w:t>квалификационными</w:t>
      </w:r>
      <w:r>
        <w:rPr>
          <w:color w:val="242424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 xml:space="preserve">характеристиками </w:t>
      </w:r>
      <w:r>
        <w:rPr>
          <w:color w:val="3D3D3D"/>
          <w:sz w:val="25"/>
          <w:szCs w:val="25"/>
        </w:rPr>
        <w:t xml:space="preserve">по </w:t>
      </w:r>
      <w:r>
        <w:rPr>
          <w:color w:val="383838"/>
          <w:sz w:val="25"/>
          <w:szCs w:val="25"/>
        </w:rPr>
        <w:t xml:space="preserve">занимаемой </w:t>
      </w:r>
      <w:r>
        <w:rPr>
          <w:color w:val="3D3D3D"/>
          <w:sz w:val="25"/>
          <w:szCs w:val="25"/>
        </w:rPr>
        <w:t xml:space="preserve">должности, </w:t>
      </w:r>
      <w:r>
        <w:rPr>
          <w:color w:val="3F3F3F"/>
          <w:sz w:val="25"/>
          <w:szCs w:val="25"/>
        </w:rPr>
        <w:t xml:space="preserve">а </w:t>
      </w:r>
      <w:r>
        <w:rPr>
          <w:color w:val="383838"/>
          <w:sz w:val="25"/>
          <w:szCs w:val="25"/>
        </w:rPr>
        <w:t xml:space="preserve">также </w:t>
      </w:r>
      <w:r>
        <w:rPr>
          <w:color w:val="4B4B4B"/>
          <w:sz w:val="25"/>
          <w:szCs w:val="25"/>
        </w:rPr>
        <w:t xml:space="preserve">от </w:t>
      </w:r>
      <w:r>
        <w:rPr>
          <w:color w:val="363636"/>
          <w:sz w:val="25"/>
          <w:szCs w:val="25"/>
        </w:rPr>
        <w:t xml:space="preserve">выполнения </w:t>
      </w:r>
      <w:r>
        <w:rPr>
          <w:color w:val="2D2D2D"/>
          <w:sz w:val="25"/>
          <w:szCs w:val="25"/>
        </w:rPr>
        <w:t>дополнительных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595959"/>
          <w:sz w:val="25"/>
          <w:szCs w:val="25"/>
        </w:rPr>
        <w:t xml:space="preserve">вилов </w:t>
      </w:r>
      <w:r>
        <w:rPr>
          <w:color w:val="424242"/>
          <w:sz w:val="25"/>
          <w:szCs w:val="25"/>
        </w:rPr>
        <w:t xml:space="preserve">работ </w:t>
      </w:r>
      <w:r>
        <w:rPr>
          <w:color w:val="2A2A2A"/>
          <w:sz w:val="25"/>
          <w:szCs w:val="25"/>
        </w:rPr>
        <w:t xml:space="preserve">за </w:t>
      </w:r>
      <w:r>
        <w:rPr>
          <w:color w:val="343434"/>
          <w:sz w:val="25"/>
          <w:szCs w:val="25"/>
        </w:rPr>
        <w:t xml:space="preserve">дополнительную </w:t>
      </w:r>
      <w:r>
        <w:rPr>
          <w:color w:val="3A3A3A"/>
          <w:sz w:val="25"/>
          <w:szCs w:val="25"/>
        </w:rPr>
        <w:t xml:space="preserve">оплату, </w:t>
      </w:r>
      <w:r>
        <w:rPr>
          <w:color w:val="343434"/>
          <w:sz w:val="25"/>
          <w:szCs w:val="25"/>
        </w:rPr>
        <w:t xml:space="preserve">обязательное </w:t>
      </w:r>
      <w:r>
        <w:rPr>
          <w:color w:val="2D2D2D"/>
          <w:sz w:val="25"/>
          <w:szCs w:val="25"/>
        </w:rPr>
        <w:t xml:space="preserve">присутствие </w:t>
      </w:r>
      <w:r>
        <w:rPr>
          <w:color w:val="3B3B3B"/>
          <w:sz w:val="25"/>
          <w:szCs w:val="25"/>
        </w:rPr>
        <w:t xml:space="preserve">в </w:t>
      </w:r>
      <w:r>
        <w:rPr>
          <w:color w:val="313131"/>
          <w:sz w:val="25"/>
          <w:szCs w:val="25"/>
        </w:rPr>
        <w:t xml:space="preserve">Учреждении </w:t>
      </w:r>
      <w:r>
        <w:rPr>
          <w:color w:val="444444"/>
          <w:sz w:val="25"/>
          <w:szCs w:val="25"/>
        </w:rPr>
        <w:t>не</w:t>
      </w:r>
      <w:r>
        <w:rPr>
          <w:color w:val="444444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требуется.</w:t>
      </w:r>
    </w:p>
    <w:p w:rsidR="006D33B7" w:rsidRDefault="006D33B7">
      <w:pPr>
        <w:pStyle w:val="a3"/>
        <w:kinsoku w:val="0"/>
        <w:overflowPunct w:val="0"/>
        <w:spacing w:before="11" w:line="247" w:lineRule="auto"/>
        <w:ind w:left="1313" w:right="1152" w:firstLine="681"/>
        <w:rPr>
          <w:color w:val="2F2F2F"/>
        </w:rPr>
      </w:pPr>
      <w:r>
        <w:rPr>
          <w:color w:val="3D3D3D"/>
        </w:rPr>
        <w:t>При</w:t>
      </w:r>
      <w:r>
        <w:rPr>
          <w:color w:val="3D3D3D"/>
          <w:spacing w:val="1"/>
        </w:rPr>
        <w:t xml:space="preserve"> </w:t>
      </w:r>
      <w:r>
        <w:rPr>
          <w:color w:val="3A3A3A"/>
        </w:rPr>
        <w:t>составлении</w:t>
      </w:r>
      <w:r>
        <w:rPr>
          <w:color w:val="3A3A3A"/>
          <w:spacing w:val="1"/>
        </w:rPr>
        <w:t xml:space="preserve"> </w:t>
      </w:r>
      <w:r>
        <w:rPr>
          <w:color w:val="242424"/>
        </w:rPr>
        <w:t>расписаний</w:t>
      </w:r>
      <w:r>
        <w:rPr>
          <w:color w:val="242424"/>
          <w:spacing w:val="1"/>
        </w:rPr>
        <w:t xml:space="preserve"> </w:t>
      </w:r>
      <w:r>
        <w:rPr>
          <w:color w:val="383838"/>
        </w:rPr>
        <w:t>занятий,</w:t>
      </w:r>
      <w:r>
        <w:rPr>
          <w:color w:val="383838"/>
          <w:spacing w:val="1"/>
        </w:rPr>
        <w:t xml:space="preserve"> </w:t>
      </w:r>
      <w:r>
        <w:rPr>
          <w:color w:val="343434"/>
        </w:rPr>
        <w:t>планов</w:t>
      </w:r>
      <w:r>
        <w:rPr>
          <w:color w:val="343434"/>
          <w:spacing w:val="1"/>
        </w:rPr>
        <w:t xml:space="preserve"> </w:t>
      </w:r>
      <w:r>
        <w:rPr>
          <w:color w:val="464646"/>
        </w:rPr>
        <w:t>и</w:t>
      </w:r>
      <w:r>
        <w:rPr>
          <w:color w:val="464646"/>
          <w:spacing w:val="1"/>
        </w:rPr>
        <w:t xml:space="preserve"> </w:t>
      </w:r>
      <w:r>
        <w:rPr>
          <w:color w:val="343434"/>
        </w:rPr>
        <w:t>графиков</w:t>
      </w:r>
      <w:r>
        <w:rPr>
          <w:color w:val="343434"/>
          <w:spacing w:val="1"/>
        </w:rPr>
        <w:t xml:space="preserve"> </w:t>
      </w:r>
      <w:r>
        <w:rPr>
          <w:color w:val="383838"/>
        </w:rPr>
        <w:t>работ</w:t>
      </w:r>
      <w:r>
        <w:rPr>
          <w:color w:val="383838"/>
          <w:spacing w:val="1"/>
        </w:rPr>
        <w:t xml:space="preserve"> </w:t>
      </w:r>
      <w:r>
        <w:rPr>
          <w:color w:val="2D2D2D"/>
        </w:rPr>
        <w:t>предусматривается</w:t>
      </w:r>
      <w:r>
        <w:rPr>
          <w:color w:val="2D2D2D"/>
          <w:spacing w:val="1"/>
        </w:rPr>
        <w:t xml:space="preserve"> </w:t>
      </w:r>
      <w:r>
        <w:rPr>
          <w:color w:val="3D3D3D"/>
        </w:rPr>
        <w:t>для</w:t>
      </w:r>
      <w:r>
        <w:rPr>
          <w:color w:val="3D3D3D"/>
          <w:spacing w:val="1"/>
        </w:rPr>
        <w:t xml:space="preserve"> </w:t>
      </w:r>
      <w:r>
        <w:rPr>
          <w:color w:val="363636"/>
        </w:rPr>
        <w:t>указанных</w:t>
      </w:r>
      <w:r>
        <w:rPr>
          <w:color w:val="363636"/>
          <w:spacing w:val="1"/>
        </w:rPr>
        <w:t xml:space="preserve"> </w:t>
      </w:r>
      <w:r>
        <w:rPr>
          <w:color w:val="343434"/>
        </w:rPr>
        <w:t>работников</w:t>
      </w:r>
      <w:r>
        <w:rPr>
          <w:color w:val="343434"/>
          <w:spacing w:val="63"/>
        </w:rPr>
        <w:t xml:space="preserve"> </w:t>
      </w:r>
      <w:r>
        <w:rPr>
          <w:color w:val="343434"/>
        </w:rPr>
        <w:t>свободный</w:t>
      </w:r>
      <w:r>
        <w:rPr>
          <w:color w:val="343434"/>
          <w:spacing w:val="63"/>
        </w:rPr>
        <w:t xml:space="preserve"> </w:t>
      </w:r>
      <w:r>
        <w:rPr>
          <w:color w:val="3B3B3B"/>
        </w:rPr>
        <w:t>день</w:t>
      </w:r>
      <w:r>
        <w:rPr>
          <w:color w:val="3B3B3B"/>
          <w:spacing w:val="63"/>
        </w:rPr>
        <w:t xml:space="preserve"> </w:t>
      </w:r>
      <w:r>
        <w:rPr>
          <w:color w:val="444444"/>
        </w:rPr>
        <w:t>с</w:t>
      </w:r>
      <w:r>
        <w:rPr>
          <w:color w:val="444444"/>
          <w:spacing w:val="63"/>
        </w:rPr>
        <w:t xml:space="preserve"> </w:t>
      </w:r>
      <w:r>
        <w:rPr>
          <w:color w:val="343434"/>
        </w:rPr>
        <w:t>целью</w:t>
      </w:r>
      <w:r>
        <w:rPr>
          <w:color w:val="343434"/>
          <w:spacing w:val="1"/>
        </w:rPr>
        <w:t xml:space="preserve"> </w:t>
      </w:r>
      <w:r>
        <w:rPr>
          <w:color w:val="313131"/>
        </w:rPr>
        <w:t>нспользования</w:t>
      </w:r>
      <w:r>
        <w:rPr>
          <w:color w:val="313131"/>
          <w:spacing w:val="1"/>
        </w:rPr>
        <w:t xml:space="preserve"> </w:t>
      </w:r>
      <w:r>
        <w:rPr>
          <w:color w:val="3D3D3D"/>
        </w:rPr>
        <w:t>его</w:t>
      </w:r>
      <w:r>
        <w:rPr>
          <w:color w:val="3D3D3D"/>
          <w:spacing w:val="1"/>
        </w:rPr>
        <w:t xml:space="preserve"> </w:t>
      </w:r>
      <w:r>
        <w:rPr>
          <w:color w:val="3F3F3F"/>
        </w:rPr>
        <w:t>для</w:t>
      </w:r>
      <w:r>
        <w:rPr>
          <w:color w:val="3F3F3F"/>
          <w:spacing w:val="1"/>
        </w:rPr>
        <w:t xml:space="preserve"> </w:t>
      </w:r>
      <w:r>
        <w:rPr>
          <w:color w:val="343434"/>
        </w:rPr>
        <w:t>дополнительного</w:t>
      </w:r>
      <w:r>
        <w:rPr>
          <w:color w:val="343434"/>
          <w:spacing w:val="1"/>
        </w:rPr>
        <w:t xml:space="preserve"> </w:t>
      </w:r>
      <w:r>
        <w:rPr>
          <w:color w:val="363636"/>
        </w:rPr>
        <w:t>профессионального</w:t>
      </w:r>
      <w:r>
        <w:rPr>
          <w:color w:val="363636"/>
          <w:spacing w:val="1"/>
        </w:rPr>
        <w:t xml:space="preserve"> </w:t>
      </w:r>
      <w:r>
        <w:rPr>
          <w:color w:val="313131"/>
        </w:rPr>
        <w:t>образования,</w:t>
      </w:r>
      <w:r>
        <w:rPr>
          <w:color w:val="313131"/>
          <w:spacing w:val="1"/>
        </w:rPr>
        <w:t xml:space="preserve"> </w:t>
      </w:r>
      <w:r>
        <w:rPr>
          <w:color w:val="2F2F2F"/>
        </w:rPr>
        <w:t>самообразования,</w:t>
      </w:r>
      <w:r>
        <w:rPr>
          <w:color w:val="2F2F2F"/>
          <w:spacing w:val="1"/>
        </w:rPr>
        <w:t xml:space="preserve"> </w:t>
      </w:r>
      <w:r>
        <w:rPr>
          <w:color w:val="313131"/>
        </w:rPr>
        <w:t>подготовки</w:t>
      </w:r>
      <w:r>
        <w:rPr>
          <w:color w:val="313131"/>
          <w:spacing w:val="30"/>
        </w:rPr>
        <w:t xml:space="preserve"> </w:t>
      </w:r>
      <w:r>
        <w:rPr>
          <w:color w:val="3A3A3A"/>
        </w:rPr>
        <w:t>к</w:t>
      </w:r>
      <w:r>
        <w:rPr>
          <w:color w:val="3A3A3A"/>
          <w:spacing w:val="6"/>
        </w:rPr>
        <w:t xml:space="preserve"> </w:t>
      </w:r>
      <w:r>
        <w:rPr>
          <w:color w:val="2F2F2F"/>
        </w:rPr>
        <w:t>занятиям.</w:t>
      </w:r>
    </w:p>
    <w:p w:rsidR="006D33B7" w:rsidRDefault="006D33B7">
      <w:pPr>
        <w:pStyle w:val="a5"/>
        <w:numPr>
          <w:ilvl w:val="1"/>
          <w:numId w:val="8"/>
        </w:numPr>
        <w:tabs>
          <w:tab w:val="left" w:pos="2467"/>
        </w:tabs>
        <w:kinsoku w:val="0"/>
        <w:overflowPunct w:val="0"/>
        <w:spacing w:line="244" w:lineRule="auto"/>
        <w:ind w:left="1313" w:right="1149" w:firstLine="688"/>
        <w:rPr>
          <w:color w:val="414141"/>
          <w:sz w:val="25"/>
          <w:szCs w:val="25"/>
        </w:rPr>
      </w:pPr>
      <w:r>
        <w:rPr>
          <w:color w:val="2D2D2D"/>
          <w:sz w:val="25"/>
          <w:szCs w:val="25"/>
        </w:rPr>
        <w:t xml:space="preserve">Согласно </w:t>
      </w:r>
      <w:r>
        <w:rPr>
          <w:color w:val="3A3A3A"/>
          <w:sz w:val="25"/>
          <w:szCs w:val="25"/>
        </w:rPr>
        <w:t xml:space="preserve">ст. </w:t>
      </w:r>
      <w:r>
        <w:rPr>
          <w:color w:val="3B3B3B"/>
          <w:sz w:val="25"/>
          <w:szCs w:val="25"/>
        </w:rPr>
        <w:t xml:space="preserve">92 </w:t>
      </w:r>
      <w:r>
        <w:rPr>
          <w:color w:val="383838"/>
          <w:sz w:val="25"/>
          <w:szCs w:val="25"/>
        </w:rPr>
        <w:t xml:space="preserve">TK </w:t>
      </w:r>
      <w:r>
        <w:rPr>
          <w:color w:val="3A3A3A"/>
          <w:sz w:val="25"/>
          <w:szCs w:val="25"/>
        </w:rPr>
        <w:t xml:space="preserve">РФ </w:t>
      </w:r>
      <w:r>
        <w:rPr>
          <w:color w:val="383838"/>
          <w:sz w:val="25"/>
          <w:szCs w:val="25"/>
        </w:rPr>
        <w:t xml:space="preserve">для </w:t>
      </w:r>
      <w:r>
        <w:rPr>
          <w:color w:val="313131"/>
          <w:sz w:val="25"/>
          <w:szCs w:val="25"/>
        </w:rPr>
        <w:t xml:space="preserve">работников, </w:t>
      </w:r>
      <w:r>
        <w:rPr>
          <w:color w:val="2F2F2F"/>
          <w:sz w:val="25"/>
          <w:szCs w:val="25"/>
        </w:rPr>
        <w:t xml:space="preserve">условия </w:t>
      </w:r>
      <w:r>
        <w:rPr>
          <w:color w:val="2D2D2D"/>
          <w:sz w:val="25"/>
          <w:szCs w:val="25"/>
        </w:rPr>
        <w:t xml:space="preserve">труда </w:t>
      </w:r>
      <w:r>
        <w:rPr>
          <w:color w:val="383838"/>
          <w:sz w:val="25"/>
          <w:szCs w:val="25"/>
        </w:rPr>
        <w:t xml:space="preserve">на </w:t>
      </w:r>
      <w:r>
        <w:rPr>
          <w:color w:val="2F2F2F"/>
          <w:sz w:val="25"/>
          <w:szCs w:val="25"/>
        </w:rPr>
        <w:t xml:space="preserve">рабочих </w:t>
      </w:r>
      <w:r>
        <w:rPr>
          <w:color w:val="3D3D3D"/>
          <w:sz w:val="25"/>
          <w:szCs w:val="25"/>
        </w:rPr>
        <w:t>местах,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которых</w:t>
      </w:r>
      <w:r>
        <w:rPr>
          <w:color w:val="414141"/>
          <w:spacing w:val="75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по</w:t>
      </w:r>
      <w:r>
        <w:rPr>
          <w:color w:val="3D3D3D"/>
          <w:spacing w:val="7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результатам</w:t>
      </w:r>
      <w:r>
        <w:rPr>
          <w:color w:val="363636"/>
          <w:spacing w:val="89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специальной</w:t>
      </w:r>
      <w:r>
        <w:rPr>
          <w:color w:val="383838"/>
          <w:spacing w:val="93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оценки</w:t>
      </w:r>
      <w:r>
        <w:rPr>
          <w:color w:val="3B3B3B"/>
          <w:spacing w:val="84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условий</w:t>
      </w:r>
      <w:r>
        <w:rPr>
          <w:color w:val="343434"/>
          <w:spacing w:val="8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труда</w:t>
      </w:r>
      <w:r>
        <w:rPr>
          <w:color w:val="313131"/>
          <w:spacing w:val="76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отнесены</w:t>
      </w:r>
      <w:r>
        <w:rPr>
          <w:color w:val="333333"/>
          <w:spacing w:val="82"/>
          <w:sz w:val="25"/>
          <w:szCs w:val="25"/>
        </w:rPr>
        <w:t xml:space="preserve"> </w:t>
      </w:r>
      <w:r>
        <w:rPr>
          <w:color w:val="494949"/>
          <w:sz w:val="25"/>
          <w:szCs w:val="25"/>
        </w:rPr>
        <w:t>к</w:t>
      </w:r>
      <w:r>
        <w:rPr>
          <w:color w:val="494949"/>
          <w:spacing w:val="65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вредным</w:t>
      </w:r>
      <w:r>
        <w:rPr>
          <w:color w:val="2A2A2A"/>
          <w:spacing w:val="-60"/>
          <w:sz w:val="25"/>
          <w:szCs w:val="25"/>
        </w:rPr>
        <w:t xml:space="preserve"> </w:t>
      </w:r>
      <w:r>
        <w:rPr>
          <w:color w:val="727272"/>
          <w:w w:val="95"/>
          <w:sz w:val="25"/>
          <w:szCs w:val="25"/>
        </w:rPr>
        <w:t xml:space="preserve">j </w:t>
      </w:r>
      <w:r>
        <w:rPr>
          <w:color w:val="363636"/>
          <w:w w:val="95"/>
          <w:sz w:val="25"/>
          <w:szCs w:val="25"/>
        </w:rPr>
        <w:t>словиям</w:t>
      </w:r>
      <w:r>
        <w:rPr>
          <w:color w:val="363636"/>
          <w:spacing w:val="1"/>
          <w:w w:val="95"/>
          <w:sz w:val="25"/>
          <w:szCs w:val="25"/>
        </w:rPr>
        <w:t xml:space="preserve"> </w:t>
      </w:r>
      <w:r>
        <w:rPr>
          <w:color w:val="3F3F3F"/>
          <w:w w:val="95"/>
          <w:sz w:val="25"/>
          <w:szCs w:val="25"/>
        </w:rPr>
        <w:t>труда</w:t>
      </w:r>
      <w:r>
        <w:rPr>
          <w:color w:val="3F3F3F"/>
          <w:spacing w:val="1"/>
          <w:w w:val="95"/>
          <w:sz w:val="25"/>
          <w:szCs w:val="25"/>
        </w:rPr>
        <w:t xml:space="preserve"> </w:t>
      </w:r>
      <w:r>
        <w:rPr>
          <w:color w:val="485070"/>
          <w:w w:val="95"/>
          <w:sz w:val="25"/>
          <w:szCs w:val="25"/>
        </w:rPr>
        <w:t>3</w:t>
      </w:r>
      <w:r>
        <w:rPr>
          <w:color w:val="485070"/>
          <w:spacing w:val="1"/>
          <w:w w:val="95"/>
          <w:sz w:val="25"/>
          <w:szCs w:val="25"/>
        </w:rPr>
        <w:t xml:space="preserve"> </w:t>
      </w:r>
      <w:r>
        <w:rPr>
          <w:color w:val="3B3B3B"/>
          <w:w w:val="95"/>
          <w:sz w:val="25"/>
          <w:szCs w:val="25"/>
        </w:rPr>
        <w:t>или</w:t>
      </w:r>
      <w:r>
        <w:rPr>
          <w:color w:val="3B3B3B"/>
          <w:spacing w:val="1"/>
          <w:w w:val="95"/>
          <w:sz w:val="25"/>
          <w:szCs w:val="25"/>
        </w:rPr>
        <w:t xml:space="preserve"> </w:t>
      </w:r>
      <w:r>
        <w:rPr>
          <w:color w:val="414141"/>
          <w:w w:val="95"/>
          <w:sz w:val="25"/>
          <w:szCs w:val="25"/>
        </w:rPr>
        <w:t>4</w:t>
      </w:r>
      <w:r>
        <w:rPr>
          <w:color w:val="414141"/>
          <w:spacing w:val="1"/>
          <w:w w:val="95"/>
          <w:sz w:val="25"/>
          <w:szCs w:val="25"/>
        </w:rPr>
        <w:t xml:space="preserve"> </w:t>
      </w:r>
      <w:r>
        <w:rPr>
          <w:color w:val="313131"/>
          <w:w w:val="95"/>
          <w:sz w:val="25"/>
          <w:szCs w:val="25"/>
        </w:rPr>
        <w:t>степени</w:t>
      </w:r>
      <w:r>
        <w:rPr>
          <w:color w:val="313131"/>
          <w:spacing w:val="1"/>
          <w:w w:val="95"/>
          <w:sz w:val="25"/>
          <w:szCs w:val="25"/>
        </w:rPr>
        <w:t xml:space="preserve"> </w:t>
      </w:r>
      <w:r>
        <w:rPr>
          <w:color w:val="383838"/>
          <w:w w:val="95"/>
          <w:sz w:val="25"/>
          <w:szCs w:val="25"/>
        </w:rPr>
        <w:t>или</w:t>
      </w:r>
      <w:r>
        <w:rPr>
          <w:color w:val="383838"/>
          <w:spacing w:val="1"/>
          <w:w w:val="95"/>
          <w:sz w:val="25"/>
          <w:szCs w:val="25"/>
        </w:rPr>
        <w:t xml:space="preserve"> </w:t>
      </w:r>
      <w:r>
        <w:rPr>
          <w:color w:val="3D3D3D"/>
          <w:w w:val="95"/>
          <w:sz w:val="25"/>
          <w:szCs w:val="25"/>
        </w:rPr>
        <w:t>опасным</w:t>
      </w:r>
      <w:r>
        <w:rPr>
          <w:color w:val="3D3D3D"/>
          <w:spacing w:val="1"/>
          <w:w w:val="95"/>
          <w:sz w:val="25"/>
          <w:szCs w:val="25"/>
        </w:rPr>
        <w:t xml:space="preserve"> </w:t>
      </w:r>
      <w:r>
        <w:rPr>
          <w:color w:val="2D2D2D"/>
          <w:w w:val="95"/>
          <w:sz w:val="25"/>
          <w:szCs w:val="25"/>
        </w:rPr>
        <w:t>условиям</w:t>
      </w:r>
      <w:r>
        <w:rPr>
          <w:color w:val="2D2D2D"/>
          <w:spacing w:val="1"/>
          <w:w w:val="95"/>
          <w:sz w:val="25"/>
          <w:szCs w:val="25"/>
        </w:rPr>
        <w:t xml:space="preserve"> </w:t>
      </w:r>
      <w:r>
        <w:rPr>
          <w:color w:val="232323"/>
          <w:w w:val="95"/>
          <w:sz w:val="25"/>
          <w:szCs w:val="25"/>
        </w:rPr>
        <w:t>труда,</w:t>
      </w:r>
      <w:r>
        <w:rPr>
          <w:color w:val="232323"/>
          <w:spacing w:val="1"/>
          <w:w w:val="95"/>
          <w:sz w:val="25"/>
          <w:szCs w:val="25"/>
        </w:rPr>
        <w:t xml:space="preserve"> </w:t>
      </w:r>
      <w:r>
        <w:rPr>
          <w:color w:val="282828"/>
          <w:w w:val="95"/>
          <w:sz w:val="25"/>
          <w:szCs w:val="25"/>
        </w:rPr>
        <w:t>устанавливается</w:t>
      </w:r>
      <w:r>
        <w:rPr>
          <w:color w:val="282828"/>
          <w:spacing w:val="1"/>
          <w:w w:val="95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сокращенная</w:t>
      </w:r>
      <w:r>
        <w:rPr>
          <w:color w:val="3F3F3F"/>
          <w:spacing w:val="35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продолжительность</w:t>
      </w:r>
      <w:r>
        <w:rPr>
          <w:color w:val="313131"/>
          <w:spacing w:val="2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рабочего</w:t>
      </w:r>
      <w:r>
        <w:rPr>
          <w:color w:val="343434"/>
          <w:spacing w:val="24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времени</w:t>
      </w:r>
      <w:r>
        <w:rPr>
          <w:color w:val="343434"/>
          <w:spacing w:val="8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-</w:t>
      </w:r>
      <w:r>
        <w:rPr>
          <w:color w:val="3B3B3B"/>
          <w:spacing w:val="9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не</w:t>
      </w:r>
      <w:r>
        <w:rPr>
          <w:color w:val="3B3B3B"/>
          <w:spacing w:val="3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более</w:t>
      </w:r>
      <w:r>
        <w:rPr>
          <w:color w:val="363636"/>
          <w:spacing w:val="13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36</w:t>
      </w:r>
      <w:r>
        <w:rPr>
          <w:color w:val="363636"/>
          <w:spacing w:val="10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часов</w:t>
      </w:r>
      <w:r>
        <w:rPr>
          <w:color w:val="3F3F3F"/>
          <w:spacing w:val="18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в</w:t>
      </w:r>
      <w:r>
        <w:rPr>
          <w:color w:val="3B3B3B"/>
          <w:spacing w:val="2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неделю.</w:t>
      </w:r>
    </w:p>
    <w:p w:rsidR="006D33B7" w:rsidRDefault="006D33B7">
      <w:pPr>
        <w:pStyle w:val="a3"/>
        <w:kinsoku w:val="0"/>
        <w:overflowPunct w:val="0"/>
        <w:spacing w:line="244" w:lineRule="auto"/>
        <w:ind w:left="1321" w:right="1149" w:firstLine="679"/>
        <w:rPr>
          <w:color w:val="2A2A2A"/>
        </w:rPr>
      </w:pPr>
      <w:r>
        <w:rPr>
          <w:color w:val="2D2D2D"/>
        </w:rPr>
        <w:t xml:space="preserve">Продолжительность </w:t>
      </w:r>
      <w:r>
        <w:rPr>
          <w:color w:val="343434"/>
        </w:rPr>
        <w:t xml:space="preserve">рабочего </w:t>
      </w:r>
      <w:r>
        <w:rPr>
          <w:color w:val="383838"/>
        </w:rPr>
        <w:t xml:space="preserve">времени </w:t>
      </w:r>
      <w:r>
        <w:rPr>
          <w:color w:val="282828"/>
        </w:rPr>
        <w:t xml:space="preserve">конкретного </w:t>
      </w:r>
      <w:r>
        <w:rPr>
          <w:color w:val="343434"/>
        </w:rPr>
        <w:t xml:space="preserve">работника </w:t>
      </w:r>
      <w:r>
        <w:rPr>
          <w:color w:val="2D2D2D"/>
        </w:rPr>
        <w:t>устанавливается</w:t>
      </w:r>
      <w:r>
        <w:rPr>
          <w:color w:val="2D2D2D"/>
          <w:spacing w:val="1"/>
        </w:rPr>
        <w:t xml:space="preserve"> </w:t>
      </w:r>
      <w:r>
        <w:rPr>
          <w:color w:val="3B3B3B"/>
        </w:rPr>
        <w:t>трудовых</w:t>
      </w:r>
      <w:r>
        <w:rPr>
          <w:color w:val="3B3B3B"/>
          <w:spacing w:val="1"/>
        </w:rPr>
        <w:t xml:space="preserve"> </w:t>
      </w:r>
      <w:r>
        <w:rPr>
          <w:color w:val="333333"/>
        </w:rPr>
        <w:t>договором</w:t>
      </w:r>
      <w:r>
        <w:rPr>
          <w:color w:val="333333"/>
          <w:spacing w:val="1"/>
        </w:rPr>
        <w:t xml:space="preserve"> </w:t>
      </w:r>
      <w:r>
        <w:rPr>
          <w:color w:val="4B4B4B"/>
        </w:rPr>
        <w:t>на</w:t>
      </w:r>
      <w:r>
        <w:rPr>
          <w:color w:val="4B4B4B"/>
          <w:spacing w:val="1"/>
        </w:rPr>
        <w:t xml:space="preserve"> </w:t>
      </w:r>
      <w:r>
        <w:rPr>
          <w:color w:val="3D3D3D"/>
        </w:rPr>
        <w:t>основании</w:t>
      </w:r>
      <w:r>
        <w:rPr>
          <w:color w:val="3D3D3D"/>
          <w:spacing w:val="1"/>
        </w:rPr>
        <w:t xml:space="preserve"> </w:t>
      </w:r>
      <w:r>
        <w:rPr>
          <w:color w:val="2D2D2D"/>
        </w:rPr>
        <w:t>озраслевого</w:t>
      </w:r>
      <w:r>
        <w:rPr>
          <w:color w:val="2D2D2D"/>
          <w:spacing w:val="1"/>
        </w:rPr>
        <w:t xml:space="preserve"> </w:t>
      </w:r>
      <w:r>
        <w:rPr>
          <w:color w:val="2F2F2F"/>
        </w:rPr>
        <w:t>(межотраслевого)</w:t>
      </w:r>
      <w:r>
        <w:rPr>
          <w:color w:val="2F2F2F"/>
          <w:spacing w:val="1"/>
        </w:rPr>
        <w:t xml:space="preserve"> </w:t>
      </w:r>
      <w:r>
        <w:rPr>
          <w:color w:val="343434"/>
        </w:rPr>
        <w:t>соглашения</w:t>
      </w:r>
      <w:r>
        <w:rPr>
          <w:color w:val="343434"/>
          <w:spacing w:val="1"/>
        </w:rPr>
        <w:t xml:space="preserve"> </w:t>
      </w:r>
      <w:r>
        <w:rPr>
          <w:color w:val="464646"/>
        </w:rPr>
        <w:t>и</w:t>
      </w:r>
      <w:r>
        <w:rPr>
          <w:color w:val="464646"/>
          <w:spacing w:val="1"/>
        </w:rPr>
        <w:t xml:space="preserve"> </w:t>
      </w:r>
      <w:r>
        <w:rPr>
          <w:color w:val="343434"/>
        </w:rPr>
        <w:t>коллективного</w:t>
      </w:r>
      <w:r>
        <w:rPr>
          <w:color w:val="343434"/>
          <w:spacing w:val="62"/>
        </w:rPr>
        <w:t xml:space="preserve"> </w:t>
      </w:r>
      <w:r>
        <w:rPr>
          <w:color w:val="3A3A3A"/>
        </w:rPr>
        <w:t xml:space="preserve">доі овора </w:t>
      </w:r>
      <w:r>
        <w:rPr>
          <w:color w:val="565980"/>
        </w:rPr>
        <w:t xml:space="preserve">с </w:t>
      </w:r>
      <w:r>
        <w:rPr>
          <w:color w:val="363636"/>
        </w:rPr>
        <w:t>учетом</w:t>
      </w:r>
      <w:r>
        <w:rPr>
          <w:color w:val="363636"/>
          <w:spacing w:val="63"/>
        </w:rPr>
        <w:t xml:space="preserve"> </w:t>
      </w:r>
      <w:r>
        <w:rPr>
          <w:color w:val="383838"/>
        </w:rPr>
        <w:t xml:space="preserve">результатов </w:t>
      </w:r>
      <w:r>
        <w:rPr>
          <w:color w:val="2D2D2D"/>
        </w:rPr>
        <w:t>специальной</w:t>
      </w:r>
      <w:r>
        <w:rPr>
          <w:color w:val="2D2D2D"/>
          <w:spacing w:val="62"/>
        </w:rPr>
        <w:t xml:space="preserve"> </w:t>
      </w:r>
      <w:r>
        <w:rPr>
          <w:color w:val="2A2A2A"/>
        </w:rPr>
        <w:t xml:space="preserve">оценки </w:t>
      </w:r>
      <w:r>
        <w:rPr>
          <w:color w:val="313131"/>
        </w:rPr>
        <w:t xml:space="preserve">условий </w:t>
      </w:r>
      <w:r>
        <w:rPr>
          <w:color w:val="3A3A3A"/>
        </w:rPr>
        <w:t xml:space="preserve">труда </w:t>
      </w:r>
      <w:r>
        <w:rPr>
          <w:color w:val="424242"/>
        </w:rPr>
        <w:t>(ч.</w:t>
      </w:r>
      <w:r>
        <w:rPr>
          <w:color w:val="424242"/>
          <w:spacing w:val="1"/>
        </w:rPr>
        <w:t xml:space="preserve"> </w:t>
      </w:r>
      <w:r>
        <w:rPr>
          <w:color w:val="9C9C9C"/>
        </w:rPr>
        <w:t>2</w:t>
      </w:r>
      <w:r>
        <w:rPr>
          <w:color w:val="9C9C9C"/>
          <w:spacing w:val="5"/>
        </w:rPr>
        <w:t xml:space="preserve"> </w:t>
      </w:r>
      <w:r>
        <w:rPr>
          <w:color w:val="676767"/>
        </w:rPr>
        <w:t>ст.</w:t>
      </w:r>
      <w:r>
        <w:rPr>
          <w:color w:val="676767"/>
          <w:spacing w:val="10"/>
        </w:rPr>
        <w:t xml:space="preserve"> </w:t>
      </w:r>
      <w:r>
        <w:rPr>
          <w:color w:val="4D4D4D"/>
        </w:rPr>
        <w:t>92</w:t>
      </w:r>
      <w:r>
        <w:rPr>
          <w:color w:val="4D4D4D"/>
          <w:spacing w:val="13"/>
        </w:rPr>
        <w:t xml:space="preserve"> </w:t>
      </w:r>
      <w:r>
        <w:rPr>
          <w:color w:val="414141"/>
        </w:rPr>
        <w:t>TK</w:t>
      </w:r>
      <w:r>
        <w:rPr>
          <w:color w:val="414141"/>
          <w:spacing w:val="25"/>
        </w:rPr>
        <w:t xml:space="preserve"> </w:t>
      </w:r>
      <w:r>
        <w:rPr>
          <w:color w:val="2A2A2A"/>
        </w:rPr>
        <w:t>РФ).</w:t>
      </w:r>
    </w:p>
    <w:p w:rsidR="006D33B7" w:rsidRDefault="006D33B7">
      <w:pPr>
        <w:pStyle w:val="a5"/>
        <w:numPr>
          <w:ilvl w:val="1"/>
          <w:numId w:val="8"/>
        </w:numPr>
        <w:tabs>
          <w:tab w:val="left" w:pos="2454"/>
        </w:tabs>
        <w:kinsoku w:val="0"/>
        <w:overflowPunct w:val="0"/>
        <w:spacing w:line="244" w:lineRule="auto"/>
        <w:ind w:left="1313" w:right="1146" w:firstLine="688"/>
        <w:rPr>
          <w:color w:val="484848"/>
          <w:position w:val="1"/>
          <w:sz w:val="25"/>
          <w:szCs w:val="25"/>
        </w:rPr>
      </w:pPr>
      <w:r>
        <w:rPr>
          <w:color w:val="343434"/>
          <w:sz w:val="25"/>
          <w:szCs w:val="25"/>
        </w:rPr>
        <w:t xml:space="preserve">Работа </w:t>
      </w:r>
      <w:r>
        <w:rPr>
          <w:color w:val="494949"/>
          <w:sz w:val="25"/>
          <w:szCs w:val="25"/>
        </w:rPr>
        <w:t xml:space="preserve">в </w:t>
      </w:r>
      <w:r>
        <w:rPr>
          <w:color w:val="333333"/>
          <w:sz w:val="25"/>
          <w:szCs w:val="25"/>
        </w:rPr>
        <w:t xml:space="preserve">выходные </w:t>
      </w:r>
      <w:r>
        <w:rPr>
          <w:color w:val="414141"/>
          <w:sz w:val="25"/>
          <w:szCs w:val="25"/>
        </w:rPr>
        <w:t xml:space="preserve">и </w:t>
      </w:r>
      <w:r>
        <w:rPr>
          <w:color w:val="343434"/>
          <w:sz w:val="25"/>
          <w:szCs w:val="25"/>
        </w:rPr>
        <w:t xml:space="preserve">нерабочие </w:t>
      </w:r>
      <w:r>
        <w:rPr>
          <w:color w:val="313131"/>
          <w:sz w:val="25"/>
          <w:szCs w:val="25"/>
        </w:rPr>
        <w:t xml:space="preserve">праздничные </w:t>
      </w:r>
      <w:r>
        <w:rPr>
          <w:color w:val="3B3B3B"/>
          <w:sz w:val="25"/>
          <w:szCs w:val="25"/>
        </w:rPr>
        <w:t xml:space="preserve">дни </w:t>
      </w:r>
      <w:r>
        <w:rPr>
          <w:color w:val="212121"/>
          <w:sz w:val="25"/>
          <w:szCs w:val="25"/>
        </w:rPr>
        <w:t xml:space="preserve">запрещена. </w:t>
      </w:r>
      <w:r>
        <w:rPr>
          <w:color w:val="313131"/>
          <w:sz w:val="25"/>
          <w:szCs w:val="25"/>
        </w:rPr>
        <w:t>Привлечение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работников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Учреждения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к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работе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4B4B4B"/>
          <w:sz w:val="25"/>
          <w:szCs w:val="25"/>
        </w:rPr>
        <w:t>в</w:t>
      </w:r>
      <w:r>
        <w:rPr>
          <w:color w:val="4B4B4B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выходные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и</w:t>
      </w:r>
      <w:r>
        <w:rPr>
          <w:color w:val="444444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нерабочие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212121"/>
          <w:sz w:val="25"/>
          <w:szCs w:val="25"/>
        </w:rPr>
        <w:t>праздничные</w:t>
      </w:r>
      <w:r>
        <w:rPr>
          <w:color w:val="212121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дни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допускается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 xml:space="preserve">в </w:t>
      </w:r>
      <w:r>
        <w:rPr>
          <w:color w:val="3B3B3B"/>
          <w:sz w:val="25"/>
          <w:szCs w:val="25"/>
        </w:rPr>
        <w:t xml:space="preserve">случае </w:t>
      </w:r>
      <w:r>
        <w:rPr>
          <w:color w:val="343434"/>
          <w:sz w:val="25"/>
          <w:szCs w:val="25"/>
        </w:rPr>
        <w:t>необходимости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 xml:space="preserve">выполнения </w:t>
      </w:r>
      <w:r>
        <w:rPr>
          <w:color w:val="343434"/>
          <w:sz w:val="25"/>
          <w:szCs w:val="25"/>
        </w:rPr>
        <w:t xml:space="preserve">заранее </w:t>
      </w:r>
      <w:r>
        <w:rPr>
          <w:color w:val="262626"/>
          <w:sz w:val="25"/>
          <w:szCs w:val="25"/>
        </w:rPr>
        <w:t xml:space="preserve">непредвиденных </w:t>
      </w:r>
      <w:r>
        <w:rPr>
          <w:color w:val="3F3F3F"/>
          <w:sz w:val="25"/>
          <w:szCs w:val="25"/>
        </w:rPr>
        <w:t xml:space="preserve">работ, </w:t>
      </w:r>
      <w:r>
        <w:rPr>
          <w:color w:val="383838"/>
          <w:sz w:val="25"/>
          <w:szCs w:val="25"/>
        </w:rPr>
        <w:t>от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 xml:space="preserve">срочного </w:t>
      </w:r>
      <w:r>
        <w:rPr>
          <w:color w:val="262626"/>
          <w:sz w:val="25"/>
          <w:szCs w:val="25"/>
        </w:rPr>
        <w:t>выполнения</w:t>
      </w:r>
      <w:r>
        <w:rPr>
          <w:color w:val="262626"/>
          <w:spacing w:val="62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 xml:space="preserve">которых </w:t>
      </w:r>
      <w:r>
        <w:rPr>
          <w:color w:val="232323"/>
          <w:sz w:val="25"/>
          <w:szCs w:val="25"/>
        </w:rPr>
        <w:t xml:space="preserve">зависит </w:t>
      </w:r>
      <w:r>
        <w:rPr>
          <w:color w:val="3D3D3D"/>
          <w:sz w:val="25"/>
          <w:szCs w:val="25"/>
        </w:rPr>
        <w:t xml:space="preserve">в </w:t>
      </w:r>
      <w:r>
        <w:rPr>
          <w:color w:val="313131"/>
          <w:sz w:val="25"/>
          <w:szCs w:val="25"/>
        </w:rPr>
        <w:t>дальнейшем</w:t>
      </w:r>
      <w:r>
        <w:rPr>
          <w:color w:val="313131"/>
          <w:spacing w:val="63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 xml:space="preserve">нормальная </w:t>
      </w:r>
      <w:r>
        <w:rPr>
          <w:color w:val="3A3A3A"/>
          <w:sz w:val="25"/>
          <w:szCs w:val="25"/>
        </w:rPr>
        <w:t xml:space="preserve">работа </w:t>
      </w:r>
      <w:r>
        <w:rPr>
          <w:color w:val="2B2B2B"/>
          <w:sz w:val="25"/>
          <w:szCs w:val="25"/>
        </w:rPr>
        <w:t>Учреждения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9E9E9E"/>
          <w:position w:val="1"/>
          <w:sz w:val="25"/>
          <w:szCs w:val="25"/>
        </w:rPr>
        <w:t>в</w:t>
      </w:r>
      <w:r>
        <w:rPr>
          <w:color w:val="9E9E9E"/>
          <w:spacing w:val="-7"/>
          <w:position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м</w:t>
      </w:r>
      <w:r>
        <w:rPr>
          <w:color w:val="3B3B3B"/>
          <w:position w:val="1"/>
          <w:sz w:val="25"/>
          <w:szCs w:val="25"/>
        </w:rPr>
        <w:t>елом</w:t>
      </w:r>
      <w:r>
        <w:rPr>
          <w:color w:val="3B3B3B"/>
          <w:spacing w:val="26"/>
          <w:position w:val="1"/>
          <w:sz w:val="25"/>
          <w:szCs w:val="25"/>
        </w:rPr>
        <w:t xml:space="preserve"> </w:t>
      </w:r>
      <w:r>
        <w:rPr>
          <w:color w:val="3D3D3D"/>
          <w:position w:val="1"/>
          <w:sz w:val="25"/>
          <w:szCs w:val="25"/>
        </w:rPr>
        <w:t>или</w:t>
      </w:r>
      <w:r>
        <w:rPr>
          <w:color w:val="3D3D3D"/>
          <w:spacing w:val="13"/>
          <w:position w:val="1"/>
          <w:sz w:val="25"/>
          <w:szCs w:val="25"/>
        </w:rPr>
        <w:t xml:space="preserve"> </w:t>
      </w:r>
      <w:r>
        <w:rPr>
          <w:color w:val="444444"/>
          <w:position w:val="1"/>
          <w:sz w:val="25"/>
          <w:szCs w:val="25"/>
        </w:rPr>
        <w:t>её</w:t>
      </w:r>
      <w:r>
        <w:rPr>
          <w:color w:val="444444"/>
          <w:spacing w:val="8"/>
          <w:position w:val="1"/>
          <w:sz w:val="25"/>
          <w:szCs w:val="25"/>
        </w:rPr>
        <w:t xml:space="preserve"> </w:t>
      </w:r>
      <w:r>
        <w:rPr>
          <w:color w:val="343434"/>
          <w:position w:val="1"/>
          <w:sz w:val="25"/>
          <w:szCs w:val="25"/>
        </w:rPr>
        <w:t>подразделений</w:t>
      </w:r>
      <w:r>
        <w:rPr>
          <w:color w:val="343434"/>
          <w:spacing w:val="34"/>
          <w:position w:val="1"/>
          <w:sz w:val="25"/>
          <w:szCs w:val="25"/>
        </w:rPr>
        <w:t xml:space="preserve"> </w:t>
      </w:r>
      <w:r>
        <w:rPr>
          <w:color w:val="3D3D3D"/>
          <w:position w:val="1"/>
          <w:sz w:val="25"/>
          <w:szCs w:val="25"/>
        </w:rPr>
        <w:t>(ст.</w:t>
      </w:r>
      <w:r>
        <w:rPr>
          <w:color w:val="3D3D3D"/>
          <w:spacing w:val="7"/>
          <w:position w:val="1"/>
          <w:sz w:val="25"/>
          <w:szCs w:val="25"/>
        </w:rPr>
        <w:t xml:space="preserve"> </w:t>
      </w:r>
      <w:r>
        <w:rPr>
          <w:color w:val="4B4B4B"/>
          <w:position w:val="1"/>
          <w:sz w:val="25"/>
          <w:szCs w:val="25"/>
        </w:rPr>
        <w:t>113</w:t>
      </w:r>
      <w:r>
        <w:rPr>
          <w:color w:val="4B4B4B"/>
          <w:spacing w:val="10"/>
          <w:position w:val="1"/>
          <w:sz w:val="25"/>
          <w:szCs w:val="25"/>
        </w:rPr>
        <w:t xml:space="preserve"> </w:t>
      </w:r>
      <w:r>
        <w:rPr>
          <w:color w:val="313131"/>
          <w:position w:val="1"/>
          <w:sz w:val="25"/>
          <w:szCs w:val="25"/>
        </w:rPr>
        <w:t>TK</w:t>
      </w:r>
      <w:r>
        <w:rPr>
          <w:color w:val="313131"/>
          <w:spacing w:val="19"/>
          <w:position w:val="1"/>
          <w:sz w:val="25"/>
          <w:szCs w:val="25"/>
        </w:rPr>
        <w:t xml:space="preserve"> </w:t>
      </w:r>
      <w:r>
        <w:rPr>
          <w:color w:val="383838"/>
          <w:position w:val="1"/>
          <w:sz w:val="25"/>
          <w:szCs w:val="25"/>
        </w:rPr>
        <w:t>РФ).</w:t>
      </w:r>
    </w:p>
    <w:p w:rsidR="006D33B7" w:rsidRDefault="006D33B7">
      <w:pPr>
        <w:pStyle w:val="a3"/>
        <w:kinsoku w:val="0"/>
        <w:overflowPunct w:val="0"/>
        <w:spacing w:line="244" w:lineRule="auto"/>
        <w:ind w:left="1313" w:right="1166" w:firstLine="691"/>
        <w:rPr>
          <w:color w:val="313131"/>
        </w:rPr>
      </w:pPr>
      <w:r>
        <w:rPr>
          <w:color w:val="424242"/>
        </w:rPr>
        <w:t>В</w:t>
      </w:r>
      <w:r>
        <w:rPr>
          <w:color w:val="424242"/>
          <w:spacing w:val="1"/>
        </w:rPr>
        <w:t xml:space="preserve"> </w:t>
      </w:r>
      <w:r>
        <w:rPr>
          <w:color w:val="3D3D3D"/>
        </w:rPr>
        <w:t>других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случаях</w:t>
      </w:r>
      <w:r>
        <w:rPr>
          <w:color w:val="3D3D3D"/>
          <w:spacing w:val="1"/>
        </w:rPr>
        <w:t xml:space="preserve"> </w:t>
      </w:r>
      <w:r>
        <w:rPr>
          <w:color w:val="343434"/>
        </w:rPr>
        <w:t>привлечение</w:t>
      </w:r>
      <w:r>
        <w:rPr>
          <w:color w:val="343434"/>
          <w:spacing w:val="1"/>
        </w:rPr>
        <w:t xml:space="preserve"> </w:t>
      </w:r>
      <w:r>
        <w:rPr>
          <w:color w:val="774D52"/>
        </w:rPr>
        <w:t>к</w:t>
      </w:r>
      <w:r>
        <w:rPr>
          <w:color w:val="774D52"/>
          <w:spacing w:val="1"/>
        </w:rPr>
        <w:t xml:space="preserve"> </w:t>
      </w:r>
      <w:r>
        <w:rPr>
          <w:color w:val="383838"/>
        </w:rPr>
        <w:t>работе</w:t>
      </w:r>
      <w:r>
        <w:rPr>
          <w:color w:val="383838"/>
          <w:spacing w:val="1"/>
        </w:rPr>
        <w:t xml:space="preserve"> </w:t>
      </w:r>
      <w:r>
        <w:rPr>
          <w:color w:val="484848"/>
        </w:rPr>
        <w:t>в</w:t>
      </w:r>
      <w:r>
        <w:rPr>
          <w:color w:val="484848"/>
          <w:spacing w:val="1"/>
        </w:rPr>
        <w:t xml:space="preserve"> </w:t>
      </w:r>
      <w:r>
        <w:rPr>
          <w:color w:val="2A2A2A"/>
        </w:rPr>
        <w:t>выходные</w:t>
      </w:r>
      <w:r>
        <w:rPr>
          <w:color w:val="2A2A2A"/>
          <w:spacing w:val="1"/>
        </w:rPr>
        <w:t xml:space="preserve"> </w:t>
      </w:r>
      <w:r>
        <w:rPr>
          <w:color w:val="383838"/>
        </w:rPr>
        <w:t>дни</w:t>
      </w:r>
      <w:r>
        <w:rPr>
          <w:color w:val="383838"/>
          <w:spacing w:val="1"/>
        </w:rPr>
        <w:t xml:space="preserve"> </w:t>
      </w:r>
      <w:r>
        <w:rPr>
          <w:color w:val="3B3B3B"/>
        </w:rPr>
        <w:t>и</w:t>
      </w:r>
      <w:r>
        <w:rPr>
          <w:color w:val="3B3B3B"/>
          <w:spacing w:val="1"/>
        </w:rPr>
        <w:t xml:space="preserve"> </w:t>
      </w:r>
      <w:r>
        <w:rPr>
          <w:color w:val="363636"/>
        </w:rPr>
        <w:t>праздничные</w:t>
      </w:r>
      <w:r>
        <w:rPr>
          <w:color w:val="363636"/>
          <w:spacing w:val="1"/>
        </w:rPr>
        <w:t xml:space="preserve"> </w:t>
      </w:r>
      <w:r>
        <w:rPr>
          <w:b/>
          <w:bCs/>
          <w:color w:val="313131"/>
        </w:rPr>
        <w:t>нерабочие</w:t>
      </w:r>
      <w:r>
        <w:rPr>
          <w:b/>
          <w:bCs/>
          <w:color w:val="313131"/>
          <w:spacing w:val="1"/>
        </w:rPr>
        <w:t xml:space="preserve"> </w:t>
      </w:r>
      <w:r>
        <w:rPr>
          <w:color w:val="3B3B3B"/>
        </w:rPr>
        <w:t xml:space="preserve">дни </w:t>
      </w:r>
      <w:r>
        <w:rPr>
          <w:color w:val="313131"/>
        </w:rPr>
        <w:t xml:space="preserve">осуществляется </w:t>
      </w:r>
      <w:r>
        <w:rPr>
          <w:color w:val="3F4460"/>
        </w:rPr>
        <w:t xml:space="preserve">с </w:t>
      </w:r>
      <w:r>
        <w:rPr>
          <w:color w:val="2D2D2D"/>
        </w:rPr>
        <w:t xml:space="preserve">письменного </w:t>
      </w:r>
      <w:r>
        <w:rPr>
          <w:color w:val="313131"/>
        </w:rPr>
        <w:t>согласия</w:t>
      </w:r>
      <w:r>
        <w:rPr>
          <w:color w:val="313131"/>
          <w:spacing w:val="62"/>
        </w:rPr>
        <w:t xml:space="preserve"> </w:t>
      </w:r>
      <w:r>
        <w:rPr>
          <w:color w:val="313131"/>
        </w:rPr>
        <w:t>работника</w:t>
      </w:r>
      <w:r>
        <w:rPr>
          <w:color w:val="313131"/>
          <w:spacing w:val="63"/>
        </w:rPr>
        <w:t xml:space="preserve"> </w:t>
      </w:r>
      <w:r>
        <w:rPr>
          <w:color w:val="3D5B44"/>
        </w:rPr>
        <w:t xml:space="preserve">и </w:t>
      </w:r>
      <w:r>
        <w:rPr>
          <w:color w:val="383838"/>
        </w:rPr>
        <w:t xml:space="preserve">по </w:t>
      </w:r>
      <w:r>
        <w:rPr>
          <w:color w:val="2F2F2F"/>
        </w:rPr>
        <w:t>согласованию</w:t>
      </w:r>
      <w:r>
        <w:rPr>
          <w:color w:val="2F2F2F"/>
          <w:spacing w:val="-60"/>
        </w:rPr>
        <w:t xml:space="preserve"> </w:t>
      </w:r>
      <w:r>
        <w:rPr>
          <w:color w:val="4B4B4B"/>
        </w:rPr>
        <w:t xml:space="preserve">с </w:t>
      </w:r>
      <w:r>
        <w:rPr>
          <w:color w:val="2B2B2B"/>
        </w:rPr>
        <w:t>председателем</w:t>
      </w:r>
      <w:r>
        <w:rPr>
          <w:color w:val="2B2B2B"/>
          <w:spacing w:val="31"/>
        </w:rPr>
        <w:t xml:space="preserve"> </w:t>
      </w:r>
      <w:r>
        <w:rPr>
          <w:color w:val="313131"/>
        </w:rPr>
        <w:t>Профкома</w:t>
      </w:r>
      <w:r>
        <w:rPr>
          <w:color w:val="313131"/>
          <w:spacing w:val="32"/>
        </w:rPr>
        <w:t xml:space="preserve"> </w:t>
      </w:r>
      <w:r>
        <w:rPr>
          <w:color w:val="444444"/>
        </w:rPr>
        <w:t>по</w:t>
      </w:r>
      <w:r>
        <w:rPr>
          <w:color w:val="444444"/>
          <w:spacing w:val="5"/>
        </w:rPr>
        <w:t xml:space="preserve"> </w:t>
      </w:r>
      <w:r>
        <w:rPr>
          <w:color w:val="2D2D2D"/>
        </w:rPr>
        <w:t>письменному</w:t>
      </w:r>
      <w:r>
        <w:rPr>
          <w:color w:val="2D2D2D"/>
          <w:spacing w:val="34"/>
        </w:rPr>
        <w:t xml:space="preserve"> </w:t>
      </w:r>
      <w:r>
        <w:rPr>
          <w:color w:val="3B3B3B"/>
        </w:rPr>
        <w:t>приказу</w:t>
      </w:r>
      <w:r>
        <w:rPr>
          <w:color w:val="3B3B3B"/>
          <w:spacing w:val="18"/>
        </w:rPr>
        <w:t xml:space="preserve"> </w:t>
      </w:r>
      <w:r>
        <w:rPr>
          <w:color w:val="2D2D2D"/>
        </w:rPr>
        <w:t>заведующего</w:t>
      </w:r>
      <w:r>
        <w:rPr>
          <w:color w:val="2D2D2D"/>
          <w:spacing w:val="20"/>
        </w:rPr>
        <w:t xml:space="preserve"> </w:t>
      </w:r>
      <w:r>
        <w:rPr>
          <w:color w:val="313131"/>
        </w:rPr>
        <w:t>Учреждением.</w:t>
      </w:r>
    </w:p>
    <w:p w:rsidR="006D33B7" w:rsidRDefault="006D33B7">
      <w:pPr>
        <w:pStyle w:val="a3"/>
        <w:kinsoku w:val="0"/>
        <w:overflowPunct w:val="0"/>
        <w:spacing w:line="244" w:lineRule="auto"/>
        <w:ind w:left="1326" w:right="1156" w:firstLine="674"/>
        <w:rPr>
          <w:color w:val="313131"/>
        </w:rPr>
      </w:pPr>
      <w:r>
        <w:rPr>
          <w:color w:val="363636"/>
        </w:rPr>
        <w:t>Работа</w:t>
      </w:r>
      <w:r>
        <w:rPr>
          <w:color w:val="363636"/>
          <w:spacing w:val="1"/>
        </w:rPr>
        <w:t xml:space="preserve"> </w:t>
      </w:r>
      <w:r>
        <w:rPr>
          <w:color w:val="4D4D4D"/>
        </w:rPr>
        <w:t xml:space="preserve">в </w:t>
      </w:r>
      <w:r>
        <w:rPr>
          <w:color w:val="313131"/>
        </w:rPr>
        <w:t>выходной</w:t>
      </w:r>
      <w:r>
        <w:rPr>
          <w:color w:val="313131"/>
          <w:spacing w:val="1"/>
        </w:rPr>
        <w:t xml:space="preserve"> </w:t>
      </w:r>
      <w:r>
        <w:rPr>
          <w:color w:val="3B3B3B"/>
        </w:rPr>
        <w:t xml:space="preserve">и </w:t>
      </w:r>
      <w:r>
        <w:rPr>
          <w:color w:val="2D2D2D"/>
        </w:rPr>
        <w:t>нерабочий</w:t>
      </w:r>
      <w:r>
        <w:rPr>
          <w:color w:val="2D2D2D"/>
          <w:spacing w:val="1"/>
        </w:rPr>
        <w:t xml:space="preserve"> </w:t>
      </w:r>
      <w:r>
        <w:rPr>
          <w:color w:val="333333"/>
        </w:rPr>
        <w:t>праздничный</w:t>
      </w:r>
      <w:r>
        <w:rPr>
          <w:color w:val="333333"/>
          <w:spacing w:val="1"/>
        </w:rPr>
        <w:t xml:space="preserve"> </w:t>
      </w:r>
      <w:r>
        <w:rPr>
          <w:color w:val="414141"/>
        </w:rPr>
        <w:t xml:space="preserve">день </w:t>
      </w:r>
      <w:r>
        <w:rPr>
          <w:color w:val="343434"/>
        </w:rPr>
        <w:t>оплачивается</w:t>
      </w:r>
      <w:r>
        <w:rPr>
          <w:color w:val="343434"/>
          <w:spacing w:val="1"/>
        </w:rPr>
        <w:t xml:space="preserve"> </w:t>
      </w:r>
      <w:r>
        <w:rPr>
          <w:color w:val="494949"/>
        </w:rPr>
        <w:t xml:space="preserve">в </w:t>
      </w:r>
      <w:r>
        <w:rPr>
          <w:color w:val="2D2D2D"/>
        </w:rPr>
        <w:t>двойном</w:t>
      </w:r>
      <w:r>
        <w:rPr>
          <w:color w:val="2D2D2D"/>
          <w:spacing w:val="1"/>
        </w:rPr>
        <w:t xml:space="preserve"> </w:t>
      </w:r>
      <w:r>
        <w:rPr>
          <w:color w:val="4B4B4B"/>
        </w:rPr>
        <w:t>размере</w:t>
      </w:r>
      <w:r>
        <w:rPr>
          <w:color w:val="4B4B4B"/>
          <w:spacing w:val="1"/>
        </w:rPr>
        <w:t xml:space="preserve"> </w:t>
      </w:r>
      <w:r>
        <w:rPr>
          <w:color w:val="4D4D4D"/>
        </w:rPr>
        <w:t>в</w:t>
      </w:r>
      <w:r>
        <w:rPr>
          <w:color w:val="4D4D4D"/>
          <w:spacing w:val="1"/>
        </w:rPr>
        <w:t xml:space="preserve"> </w:t>
      </w:r>
      <w:r>
        <w:rPr>
          <w:color w:val="383838"/>
        </w:rPr>
        <w:t>порядке,</w:t>
      </w:r>
      <w:r>
        <w:rPr>
          <w:color w:val="383838"/>
          <w:spacing w:val="1"/>
        </w:rPr>
        <w:t xml:space="preserve"> </w:t>
      </w:r>
      <w:r>
        <w:rPr>
          <w:color w:val="242424"/>
        </w:rPr>
        <w:t xml:space="preserve">предусмотренном </w:t>
      </w:r>
      <w:r>
        <w:rPr>
          <w:color w:val="3B3B3B"/>
        </w:rPr>
        <w:t>ст.</w:t>
      </w:r>
      <w:r>
        <w:rPr>
          <w:color w:val="3B3B3B"/>
          <w:spacing w:val="1"/>
        </w:rPr>
        <w:t xml:space="preserve"> </w:t>
      </w:r>
      <w:r>
        <w:rPr>
          <w:color w:val="363636"/>
        </w:rPr>
        <w:t>153</w:t>
      </w:r>
      <w:r>
        <w:rPr>
          <w:color w:val="363636"/>
          <w:spacing w:val="1"/>
        </w:rPr>
        <w:t xml:space="preserve"> </w:t>
      </w:r>
      <w:r>
        <w:rPr>
          <w:color w:val="2A2A2A"/>
        </w:rPr>
        <w:t>TK</w:t>
      </w:r>
      <w:r>
        <w:rPr>
          <w:color w:val="2A2A2A"/>
          <w:spacing w:val="1"/>
        </w:rPr>
        <w:t xml:space="preserve"> </w:t>
      </w:r>
      <w:r>
        <w:rPr>
          <w:color w:val="3B3B3B"/>
        </w:rPr>
        <w:t>РФ.</w:t>
      </w:r>
      <w:r>
        <w:rPr>
          <w:color w:val="3B3B3B"/>
          <w:spacing w:val="1"/>
        </w:rPr>
        <w:t xml:space="preserve"> </w:t>
      </w:r>
      <w:r>
        <w:rPr>
          <w:color w:val="464646"/>
        </w:rPr>
        <w:t>По</w:t>
      </w:r>
      <w:r>
        <w:rPr>
          <w:color w:val="464646"/>
          <w:spacing w:val="1"/>
        </w:rPr>
        <w:t xml:space="preserve"> </w:t>
      </w:r>
      <w:r>
        <w:rPr>
          <w:color w:val="383838"/>
        </w:rPr>
        <w:t>желанию</w:t>
      </w:r>
      <w:r>
        <w:rPr>
          <w:color w:val="383838"/>
          <w:spacing w:val="62"/>
        </w:rPr>
        <w:t xml:space="preserve"> </w:t>
      </w:r>
      <w:r>
        <w:rPr>
          <w:color w:val="363636"/>
        </w:rPr>
        <w:t>работника</w:t>
      </w:r>
      <w:r>
        <w:rPr>
          <w:color w:val="363636"/>
          <w:spacing w:val="63"/>
        </w:rPr>
        <w:t xml:space="preserve"> </w:t>
      </w:r>
      <w:r>
        <w:rPr>
          <w:color w:val="4B4B4B"/>
        </w:rPr>
        <w:t>ему</w:t>
      </w:r>
      <w:r>
        <w:rPr>
          <w:color w:val="4B4B4B"/>
          <w:spacing w:val="1"/>
        </w:rPr>
        <w:t xml:space="preserve"> </w:t>
      </w:r>
      <w:r>
        <w:rPr>
          <w:color w:val="3F3F3F"/>
        </w:rPr>
        <w:t>может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быть</w:t>
      </w:r>
      <w:r>
        <w:rPr>
          <w:color w:val="3F3F3F"/>
          <w:spacing w:val="20"/>
        </w:rPr>
        <w:t xml:space="preserve"> </w:t>
      </w:r>
      <w:r>
        <w:rPr>
          <w:color w:val="383838"/>
        </w:rPr>
        <w:t>предоставлен</w:t>
      </w:r>
      <w:r>
        <w:rPr>
          <w:color w:val="383838"/>
          <w:spacing w:val="33"/>
        </w:rPr>
        <w:t xml:space="preserve"> </w:t>
      </w:r>
      <w:r>
        <w:rPr>
          <w:color w:val="2F2F2F"/>
        </w:rPr>
        <w:t>другой</w:t>
      </w:r>
      <w:r>
        <w:rPr>
          <w:color w:val="2F2F2F"/>
          <w:spacing w:val="28"/>
        </w:rPr>
        <w:t xml:space="preserve"> </w:t>
      </w:r>
      <w:r>
        <w:rPr>
          <w:color w:val="2B2B2B"/>
        </w:rPr>
        <w:t>день</w:t>
      </w:r>
      <w:r>
        <w:rPr>
          <w:color w:val="2B2B2B"/>
          <w:spacing w:val="10"/>
        </w:rPr>
        <w:t xml:space="preserve"> </w:t>
      </w:r>
      <w:r>
        <w:rPr>
          <w:color w:val="313131"/>
        </w:rPr>
        <w:t>отдыха.</w:t>
      </w:r>
    </w:p>
    <w:p w:rsidR="006D33B7" w:rsidRDefault="006D33B7">
      <w:pPr>
        <w:pStyle w:val="a3"/>
        <w:kinsoku w:val="0"/>
        <w:overflowPunct w:val="0"/>
        <w:spacing w:line="247" w:lineRule="auto"/>
        <w:ind w:left="1324" w:right="1140" w:firstLine="682"/>
        <w:rPr>
          <w:color w:val="343434"/>
        </w:rPr>
      </w:pPr>
      <w:r>
        <w:rPr>
          <w:color w:val="3B3F6E"/>
          <w:w w:val="95"/>
        </w:rPr>
        <w:t xml:space="preserve">5, </w:t>
      </w:r>
      <w:r>
        <w:rPr>
          <w:color w:val="3B3B3B"/>
          <w:w w:val="95"/>
        </w:rPr>
        <w:t>10.</w:t>
      </w:r>
      <w:r>
        <w:rPr>
          <w:color w:val="3B3B3B"/>
          <w:spacing w:val="1"/>
          <w:w w:val="95"/>
        </w:rPr>
        <w:t xml:space="preserve"> </w:t>
      </w:r>
      <w:r>
        <w:rPr>
          <w:color w:val="3B3B3B"/>
          <w:w w:val="95"/>
        </w:rPr>
        <w:t>Гlривлечение</w:t>
      </w:r>
      <w:r>
        <w:rPr>
          <w:color w:val="3B3B3B"/>
          <w:spacing w:val="1"/>
          <w:w w:val="95"/>
        </w:rPr>
        <w:t xml:space="preserve"> </w:t>
      </w:r>
      <w:r>
        <w:rPr>
          <w:color w:val="2F2F2F"/>
          <w:w w:val="95"/>
        </w:rPr>
        <w:t>раfiотіtиков</w:t>
      </w:r>
      <w:r>
        <w:rPr>
          <w:color w:val="2F2F2F"/>
          <w:spacing w:val="1"/>
          <w:w w:val="95"/>
        </w:rPr>
        <w:t xml:space="preserve"> </w:t>
      </w:r>
      <w:r>
        <w:rPr>
          <w:color w:val="626790"/>
          <w:w w:val="95"/>
        </w:rPr>
        <w:t xml:space="preserve">У </w:t>
      </w:r>
      <w:r>
        <w:rPr>
          <w:color w:val="313131"/>
          <w:w w:val="95"/>
        </w:rPr>
        <w:t>чреждения</w:t>
      </w:r>
      <w:r>
        <w:rPr>
          <w:color w:val="313131"/>
          <w:spacing w:val="1"/>
          <w:w w:val="95"/>
        </w:rPr>
        <w:t xml:space="preserve"> </w:t>
      </w:r>
      <w:r>
        <w:rPr>
          <w:color w:val="363636"/>
          <w:w w:val="95"/>
        </w:rPr>
        <w:t>к</w:t>
      </w:r>
      <w:r>
        <w:rPr>
          <w:color w:val="363636"/>
          <w:spacing w:val="1"/>
          <w:w w:val="95"/>
        </w:rPr>
        <w:t xml:space="preserve"> </w:t>
      </w:r>
      <w:r>
        <w:rPr>
          <w:color w:val="313131"/>
          <w:w w:val="95"/>
        </w:rPr>
        <w:t>выполнению</w:t>
      </w:r>
      <w:r>
        <w:rPr>
          <w:color w:val="313131"/>
          <w:spacing w:val="1"/>
          <w:w w:val="95"/>
        </w:rPr>
        <w:t xml:space="preserve"> </w:t>
      </w:r>
      <w:r>
        <w:rPr>
          <w:color w:val="2F2F2F"/>
          <w:w w:val="95"/>
        </w:rPr>
        <w:t>работы,</w:t>
      </w:r>
      <w:r>
        <w:rPr>
          <w:color w:val="2F2F2F"/>
          <w:spacing w:val="1"/>
          <w:w w:val="95"/>
        </w:rPr>
        <w:t xml:space="preserve"> </w:t>
      </w:r>
      <w:r>
        <w:rPr>
          <w:color w:val="4B4B4B"/>
          <w:w w:val="95"/>
        </w:rPr>
        <w:t>не</w:t>
      </w:r>
      <w:r>
        <w:rPr>
          <w:color w:val="4B4B4B"/>
          <w:spacing w:val="1"/>
          <w:w w:val="95"/>
        </w:rPr>
        <w:t xml:space="preserve"> </w:t>
      </w:r>
      <w:r>
        <w:rPr>
          <w:color w:val="3F3F3F"/>
        </w:rPr>
        <w:t>предусмотренной</w:t>
      </w:r>
      <w:r>
        <w:rPr>
          <w:color w:val="3F3F3F"/>
          <w:spacing w:val="1"/>
        </w:rPr>
        <w:t xml:space="preserve"> </w:t>
      </w:r>
      <w:r>
        <w:rPr>
          <w:color w:val="3D3D3D"/>
        </w:rPr>
        <w:t>трудовым</w:t>
      </w:r>
      <w:r>
        <w:rPr>
          <w:color w:val="3D3D3D"/>
          <w:spacing w:val="1"/>
        </w:rPr>
        <w:t xml:space="preserve"> </w:t>
      </w:r>
      <w:r>
        <w:rPr>
          <w:color w:val="3A3A3A"/>
        </w:rPr>
        <w:t>договором,</w:t>
      </w:r>
      <w:r>
        <w:rPr>
          <w:color w:val="3A3A3A"/>
          <w:spacing w:val="63"/>
        </w:rPr>
        <w:t xml:space="preserve"> </w:t>
      </w:r>
      <w:r>
        <w:rPr>
          <w:color w:val="242424"/>
        </w:rPr>
        <w:t>Правилами</w:t>
      </w:r>
      <w:r>
        <w:rPr>
          <w:color w:val="242424"/>
          <w:spacing w:val="63"/>
        </w:rPr>
        <w:t xml:space="preserve"> </w:t>
      </w:r>
      <w:r>
        <w:rPr>
          <w:color w:val="2A2A2A"/>
        </w:rPr>
        <w:t>внутреннего</w:t>
      </w:r>
      <w:r>
        <w:rPr>
          <w:color w:val="2A2A2A"/>
          <w:spacing w:val="63"/>
        </w:rPr>
        <w:t xml:space="preserve"> </w:t>
      </w:r>
      <w:r>
        <w:rPr>
          <w:color w:val="313131"/>
        </w:rPr>
        <w:t>трудового</w:t>
      </w:r>
      <w:r>
        <w:rPr>
          <w:color w:val="313131"/>
          <w:spacing w:val="1"/>
        </w:rPr>
        <w:t xml:space="preserve"> </w:t>
      </w:r>
      <w:r>
        <w:rPr>
          <w:color w:val="343434"/>
        </w:rPr>
        <w:t>распорядка</w:t>
      </w:r>
      <w:r>
        <w:rPr>
          <w:color w:val="343434"/>
          <w:spacing w:val="1"/>
        </w:rPr>
        <w:t xml:space="preserve"> </w:t>
      </w:r>
      <w:r>
        <w:rPr>
          <w:color w:val="282828"/>
        </w:rPr>
        <w:t>Учреждения,</w:t>
      </w:r>
      <w:r>
        <w:rPr>
          <w:color w:val="282828"/>
          <w:spacing w:val="1"/>
        </w:rPr>
        <w:t xml:space="preserve"> </w:t>
      </w:r>
      <w:r>
        <w:rPr>
          <w:color w:val="232323"/>
        </w:rPr>
        <w:t>до іжностными</w:t>
      </w:r>
      <w:r>
        <w:rPr>
          <w:color w:val="232323"/>
          <w:spacing w:val="1"/>
        </w:rPr>
        <w:t xml:space="preserve"> </w:t>
      </w:r>
      <w:r>
        <w:rPr>
          <w:color w:val="2F2F2F"/>
        </w:rPr>
        <w:t>обязанностями,</w:t>
      </w:r>
      <w:r>
        <w:rPr>
          <w:color w:val="2F2F2F"/>
          <w:spacing w:val="1"/>
        </w:rPr>
        <w:t xml:space="preserve"> </w:t>
      </w:r>
      <w:r>
        <w:rPr>
          <w:color w:val="2A2A2A"/>
        </w:rPr>
        <w:t>допускается</w:t>
      </w:r>
      <w:r>
        <w:rPr>
          <w:color w:val="2A2A2A"/>
          <w:spacing w:val="1"/>
        </w:rPr>
        <w:t xml:space="preserve"> </w:t>
      </w:r>
      <w:r>
        <w:rPr>
          <w:color w:val="2D2D2D"/>
        </w:rPr>
        <w:t>только</w:t>
      </w:r>
      <w:r>
        <w:rPr>
          <w:color w:val="2D2D2D"/>
          <w:spacing w:val="1"/>
        </w:rPr>
        <w:t xml:space="preserve"> </w:t>
      </w:r>
      <w:r>
        <w:rPr>
          <w:color w:val="444444"/>
        </w:rPr>
        <w:t>по</w:t>
      </w:r>
      <w:r>
        <w:rPr>
          <w:color w:val="444444"/>
          <w:spacing w:val="1"/>
        </w:rPr>
        <w:t xml:space="preserve"> </w:t>
      </w:r>
      <w:r>
        <w:rPr>
          <w:color w:val="3B3B3B"/>
        </w:rPr>
        <w:t>письменному</w:t>
      </w:r>
      <w:r>
        <w:rPr>
          <w:color w:val="3B3B3B"/>
          <w:spacing w:val="1"/>
        </w:rPr>
        <w:t xml:space="preserve"> </w:t>
      </w:r>
      <w:r>
        <w:rPr>
          <w:color w:val="2F2F2F"/>
        </w:rPr>
        <w:t>распоряжению</w:t>
      </w:r>
      <w:r>
        <w:rPr>
          <w:color w:val="2F2F2F"/>
          <w:spacing w:val="1"/>
        </w:rPr>
        <w:t xml:space="preserve"> </w:t>
      </w:r>
      <w:r>
        <w:rPr>
          <w:color w:val="343434"/>
        </w:rPr>
        <w:t>работодателя</w:t>
      </w:r>
      <w:r>
        <w:rPr>
          <w:color w:val="343434"/>
          <w:spacing w:val="1"/>
        </w:rPr>
        <w:t xml:space="preserve"> </w:t>
      </w:r>
      <w:r>
        <w:rPr>
          <w:color w:val="465677"/>
        </w:rPr>
        <w:t>с</w:t>
      </w:r>
      <w:r>
        <w:rPr>
          <w:color w:val="465677"/>
          <w:spacing w:val="1"/>
        </w:rPr>
        <w:t xml:space="preserve"> </w:t>
      </w:r>
      <w:r>
        <w:rPr>
          <w:color w:val="3D3D3D"/>
        </w:rPr>
        <w:t>письменного</w:t>
      </w:r>
      <w:r>
        <w:rPr>
          <w:color w:val="3D3D3D"/>
          <w:spacing w:val="1"/>
        </w:rPr>
        <w:t xml:space="preserve"> </w:t>
      </w:r>
      <w:r>
        <w:rPr>
          <w:color w:val="2D2D2D"/>
        </w:rPr>
        <w:t>согласия</w:t>
      </w:r>
      <w:r>
        <w:rPr>
          <w:color w:val="2D2D2D"/>
          <w:spacing w:val="1"/>
        </w:rPr>
        <w:t xml:space="preserve"> </w:t>
      </w:r>
      <w:r>
        <w:rPr>
          <w:color w:val="282828"/>
        </w:rPr>
        <w:t>работника</w:t>
      </w:r>
      <w:r>
        <w:rPr>
          <w:color w:val="282828"/>
          <w:spacing w:val="1"/>
        </w:rPr>
        <w:t xml:space="preserve"> </w:t>
      </w:r>
      <w:r>
        <w:rPr>
          <w:color w:val="4F4662"/>
        </w:rPr>
        <w:t>и</w:t>
      </w:r>
      <w:r>
        <w:rPr>
          <w:color w:val="4F4662"/>
          <w:spacing w:val="1"/>
        </w:rPr>
        <w:t xml:space="preserve"> </w:t>
      </w:r>
      <w:r>
        <w:rPr>
          <w:color w:val="414141"/>
        </w:rPr>
        <w:t>с</w:t>
      </w:r>
      <w:r>
        <w:rPr>
          <w:color w:val="414141"/>
          <w:spacing w:val="1"/>
        </w:rPr>
        <w:t xml:space="preserve"> </w:t>
      </w:r>
      <w:r>
        <w:rPr>
          <w:color w:val="383838"/>
        </w:rPr>
        <w:t>дополнительной</w:t>
      </w:r>
      <w:r>
        <w:rPr>
          <w:color w:val="383838"/>
          <w:spacing w:val="7"/>
        </w:rPr>
        <w:t xml:space="preserve"> </w:t>
      </w:r>
      <w:r>
        <w:rPr>
          <w:color w:val="343434"/>
        </w:rPr>
        <w:t>оплатой.</w:t>
      </w:r>
    </w:p>
    <w:p w:rsidR="006D33B7" w:rsidRDefault="006D33B7">
      <w:pPr>
        <w:pStyle w:val="a5"/>
        <w:numPr>
          <w:ilvl w:val="1"/>
          <w:numId w:val="7"/>
        </w:numPr>
        <w:tabs>
          <w:tab w:val="left" w:pos="2717"/>
        </w:tabs>
        <w:kinsoku w:val="0"/>
        <w:overflowPunct w:val="0"/>
        <w:ind w:right="1145" w:firstLine="675"/>
        <w:rPr>
          <w:color w:val="3B3B3B"/>
          <w:sz w:val="25"/>
          <w:szCs w:val="25"/>
        </w:rPr>
      </w:pPr>
      <w:r>
        <w:rPr>
          <w:color w:val="3B3B3B"/>
          <w:sz w:val="25"/>
          <w:szCs w:val="25"/>
        </w:rPr>
        <w:t>В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случаях,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предусмотренных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ст.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99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TK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РФ,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работодатель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может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привлекать</w:t>
      </w:r>
      <w:r>
        <w:rPr>
          <w:color w:val="343434"/>
          <w:spacing w:val="40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работников</w:t>
      </w:r>
      <w:r>
        <w:rPr>
          <w:color w:val="313131"/>
          <w:spacing w:val="29"/>
          <w:sz w:val="25"/>
          <w:szCs w:val="25"/>
        </w:rPr>
        <w:t xml:space="preserve"> </w:t>
      </w:r>
      <w:r>
        <w:rPr>
          <w:color w:val="7C6770"/>
          <w:sz w:val="25"/>
          <w:szCs w:val="25"/>
        </w:rPr>
        <w:t>к</w:t>
      </w:r>
      <w:r>
        <w:rPr>
          <w:color w:val="7C6770"/>
          <w:spacing w:val="10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сверхурочной</w:t>
      </w:r>
      <w:r>
        <w:rPr>
          <w:color w:val="363636"/>
          <w:spacing w:val="5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работе,</w:t>
      </w:r>
      <w:r>
        <w:rPr>
          <w:color w:val="333333"/>
          <w:spacing w:val="30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как</w:t>
      </w:r>
      <w:r>
        <w:rPr>
          <w:color w:val="2A2A2A"/>
          <w:spacing w:val="23"/>
          <w:sz w:val="25"/>
          <w:szCs w:val="25"/>
        </w:rPr>
        <w:t xml:space="preserve"> </w:t>
      </w:r>
      <w:r>
        <w:rPr>
          <w:color w:val="494F6B"/>
          <w:sz w:val="25"/>
          <w:szCs w:val="25"/>
        </w:rPr>
        <w:t>с</w:t>
      </w:r>
      <w:r>
        <w:rPr>
          <w:color w:val="494F6B"/>
          <w:spacing w:val="19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их</w:t>
      </w:r>
      <w:r>
        <w:rPr>
          <w:color w:val="363636"/>
          <w:spacing w:val="23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письменного</w:t>
      </w:r>
      <w:r>
        <w:rPr>
          <w:color w:val="333333"/>
          <w:spacing w:val="34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согласия,</w:t>
      </w:r>
      <w:r>
        <w:rPr>
          <w:color w:val="343434"/>
          <w:spacing w:val="29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так</w:t>
      </w:r>
      <w:r>
        <w:rPr>
          <w:color w:val="2D2D2D"/>
          <w:spacing w:val="25"/>
          <w:sz w:val="25"/>
          <w:szCs w:val="25"/>
        </w:rPr>
        <w:t xml:space="preserve"> </w:t>
      </w:r>
      <w:r>
        <w:rPr>
          <w:color w:val="494949"/>
          <w:sz w:val="25"/>
          <w:szCs w:val="25"/>
        </w:rPr>
        <w:t>и</w:t>
      </w:r>
    </w:p>
    <w:p w:rsidR="006D33B7" w:rsidRDefault="006D33B7">
      <w:pPr>
        <w:pStyle w:val="a5"/>
        <w:numPr>
          <w:ilvl w:val="1"/>
          <w:numId w:val="7"/>
        </w:numPr>
        <w:tabs>
          <w:tab w:val="left" w:pos="2717"/>
        </w:tabs>
        <w:kinsoku w:val="0"/>
        <w:overflowPunct w:val="0"/>
        <w:ind w:right="1145" w:firstLine="675"/>
        <w:rPr>
          <w:color w:val="3B3B3B"/>
          <w:sz w:val="25"/>
          <w:szCs w:val="25"/>
        </w:rPr>
        <w:sectPr w:rsidR="006D33B7">
          <w:pgSz w:w="11900" w:h="16840"/>
          <w:pgMar w:top="580" w:right="0" w:bottom="280" w:left="0" w:header="720" w:footer="720" w:gutter="0"/>
          <w:cols w:space="720"/>
          <w:noEndnote/>
        </w:sectPr>
      </w:pPr>
    </w:p>
    <w:p w:rsidR="006D33B7" w:rsidRDefault="006D33B7">
      <w:pPr>
        <w:pStyle w:val="a3"/>
        <w:kinsoku w:val="0"/>
        <w:overflowPunct w:val="0"/>
        <w:spacing w:before="80"/>
        <w:ind w:left="321"/>
        <w:jc w:val="center"/>
        <w:rPr>
          <w:color w:val="3F3F3F"/>
        </w:rPr>
      </w:pPr>
      <w:r>
        <w:rPr>
          <w:color w:val="3F3F3F"/>
        </w:rPr>
        <w:lastRenderedPageBreak/>
        <w:t>10</w:t>
      </w:r>
    </w:p>
    <w:p w:rsidR="006D33B7" w:rsidRDefault="006D33B7">
      <w:pPr>
        <w:pStyle w:val="a3"/>
        <w:kinsoku w:val="0"/>
        <w:overflowPunct w:val="0"/>
        <w:spacing w:before="8"/>
        <w:jc w:val="left"/>
        <w:rPr>
          <w:sz w:val="23"/>
          <w:szCs w:val="23"/>
        </w:rPr>
      </w:pPr>
    </w:p>
    <w:p w:rsidR="006D33B7" w:rsidRDefault="006D33B7">
      <w:pPr>
        <w:pStyle w:val="a3"/>
        <w:kinsoku w:val="0"/>
        <w:overflowPunct w:val="0"/>
        <w:spacing w:line="242" w:lineRule="auto"/>
        <w:ind w:left="1406" w:right="1065" w:hanging="7"/>
        <w:rPr>
          <w:color w:val="313131"/>
        </w:rPr>
      </w:pPr>
      <w:r>
        <w:rPr>
          <w:color w:val="909090"/>
        </w:rPr>
        <w:t xml:space="preserve">ііез </w:t>
      </w:r>
      <w:r>
        <w:rPr>
          <w:color w:val="797979"/>
        </w:rPr>
        <w:t xml:space="preserve">их </w:t>
      </w:r>
      <w:r>
        <w:rPr>
          <w:color w:val="3F3F3F"/>
        </w:rPr>
        <w:t xml:space="preserve">согласия </w:t>
      </w:r>
      <w:r>
        <w:rPr>
          <w:color w:val="424242"/>
        </w:rPr>
        <w:t xml:space="preserve">с </w:t>
      </w:r>
      <w:r>
        <w:rPr>
          <w:color w:val="343434"/>
        </w:rPr>
        <w:t xml:space="preserve">учетом ограничений </w:t>
      </w:r>
      <w:r>
        <w:rPr>
          <w:color w:val="444444"/>
        </w:rPr>
        <w:t xml:space="preserve">и </w:t>
      </w:r>
      <w:r>
        <w:rPr>
          <w:color w:val="343434"/>
        </w:rPr>
        <w:t xml:space="preserve">гарантий, </w:t>
      </w:r>
      <w:r>
        <w:rPr>
          <w:color w:val="282828"/>
        </w:rPr>
        <w:t xml:space="preserve">предусмотренных </w:t>
      </w:r>
      <w:r>
        <w:rPr>
          <w:color w:val="2F2F2F"/>
        </w:rPr>
        <w:t xml:space="preserve">для </w:t>
      </w:r>
      <w:r>
        <w:rPr>
          <w:color w:val="343434"/>
        </w:rPr>
        <w:t xml:space="preserve">работников </w:t>
      </w:r>
      <w:r>
        <w:rPr>
          <w:color w:val="444444"/>
        </w:rPr>
        <w:t>в</w:t>
      </w:r>
      <w:r>
        <w:rPr>
          <w:color w:val="444444"/>
          <w:spacing w:val="1"/>
        </w:rPr>
        <w:t xml:space="preserve"> </w:t>
      </w:r>
      <w:r>
        <w:rPr>
          <w:color w:val="3D3D3D"/>
        </w:rPr>
        <w:t>возрасте</w:t>
      </w:r>
      <w:r>
        <w:rPr>
          <w:color w:val="3D3D3D"/>
          <w:spacing w:val="1"/>
        </w:rPr>
        <w:t xml:space="preserve"> </w:t>
      </w:r>
      <w:r>
        <w:rPr>
          <w:color w:val="2F2F2F"/>
        </w:rPr>
        <w:t>до</w:t>
      </w:r>
      <w:r>
        <w:rPr>
          <w:color w:val="2F2F2F"/>
          <w:spacing w:val="1"/>
        </w:rPr>
        <w:t xml:space="preserve"> </w:t>
      </w:r>
      <w:r>
        <w:rPr>
          <w:color w:val="3D3D3D"/>
        </w:rPr>
        <w:t>18</w:t>
      </w:r>
      <w:r>
        <w:rPr>
          <w:color w:val="3D3D3D"/>
          <w:spacing w:val="1"/>
        </w:rPr>
        <w:t xml:space="preserve"> </w:t>
      </w:r>
      <w:r>
        <w:rPr>
          <w:color w:val="3B3B3B"/>
        </w:rPr>
        <w:t>лет,</w:t>
      </w:r>
      <w:r>
        <w:rPr>
          <w:color w:val="3B3B3B"/>
          <w:spacing w:val="1"/>
        </w:rPr>
        <w:t xml:space="preserve"> </w:t>
      </w:r>
      <w:r>
        <w:rPr>
          <w:color w:val="3D3D3D"/>
        </w:rPr>
        <w:t>инвалидов,</w:t>
      </w:r>
      <w:r>
        <w:rPr>
          <w:color w:val="3D3D3D"/>
          <w:spacing w:val="1"/>
        </w:rPr>
        <w:t xml:space="preserve"> </w:t>
      </w:r>
      <w:r>
        <w:rPr>
          <w:color w:val="333333"/>
        </w:rPr>
        <w:t>беременных</w:t>
      </w:r>
      <w:r>
        <w:rPr>
          <w:color w:val="333333"/>
          <w:spacing w:val="1"/>
        </w:rPr>
        <w:t xml:space="preserve"> </w:t>
      </w:r>
      <w:r>
        <w:rPr>
          <w:color w:val="3A3A3A"/>
        </w:rPr>
        <w:t>женщин,</w:t>
      </w:r>
      <w:r>
        <w:rPr>
          <w:color w:val="3A3A3A"/>
          <w:spacing w:val="1"/>
        </w:rPr>
        <w:t xml:space="preserve"> </w:t>
      </w:r>
      <w:r>
        <w:rPr>
          <w:color w:val="343434"/>
        </w:rPr>
        <w:t>женщин,</w:t>
      </w:r>
      <w:r>
        <w:rPr>
          <w:color w:val="343434"/>
          <w:spacing w:val="1"/>
        </w:rPr>
        <w:t xml:space="preserve"> </w:t>
      </w:r>
      <w:r>
        <w:rPr>
          <w:color w:val="2F2F2F"/>
        </w:rPr>
        <w:t>имеющих</w:t>
      </w:r>
      <w:r>
        <w:rPr>
          <w:color w:val="2F2F2F"/>
          <w:spacing w:val="1"/>
        </w:rPr>
        <w:t xml:space="preserve"> </w:t>
      </w:r>
      <w:r>
        <w:rPr>
          <w:color w:val="383838"/>
        </w:rPr>
        <w:t>детей</w:t>
      </w:r>
      <w:r>
        <w:rPr>
          <w:color w:val="383838"/>
          <w:spacing w:val="1"/>
        </w:rPr>
        <w:t xml:space="preserve"> </w:t>
      </w:r>
      <w:r>
        <w:rPr>
          <w:color w:val="3F3F3F"/>
        </w:rPr>
        <w:t>в</w:t>
      </w:r>
      <w:r>
        <w:rPr>
          <w:color w:val="3F3F3F"/>
          <w:spacing w:val="1"/>
        </w:rPr>
        <w:t xml:space="preserve"> </w:t>
      </w:r>
      <w:r>
        <w:rPr>
          <w:color w:val="424242"/>
        </w:rPr>
        <w:t>возрасте</w:t>
      </w:r>
      <w:r>
        <w:rPr>
          <w:color w:val="424242"/>
          <w:spacing w:val="13"/>
        </w:rPr>
        <w:t xml:space="preserve"> </w:t>
      </w:r>
      <w:r>
        <w:rPr>
          <w:color w:val="444444"/>
        </w:rPr>
        <w:t>до</w:t>
      </w:r>
      <w:r>
        <w:rPr>
          <w:color w:val="444444"/>
          <w:spacing w:val="1"/>
        </w:rPr>
        <w:t xml:space="preserve"> </w:t>
      </w:r>
      <w:r>
        <w:rPr>
          <w:color w:val="343434"/>
        </w:rPr>
        <w:t>трех</w:t>
      </w:r>
      <w:r>
        <w:rPr>
          <w:color w:val="343434"/>
          <w:spacing w:val="12"/>
        </w:rPr>
        <w:t xml:space="preserve"> </w:t>
      </w:r>
      <w:r>
        <w:rPr>
          <w:color w:val="3D3D3D"/>
        </w:rPr>
        <w:t>лет,</w:t>
      </w:r>
      <w:r>
        <w:rPr>
          <w:color w:val="3D3D3D"/>
          <w:spacing w:val="11"/>
        </w:rPr>
        <w:t xml:space="preserve"> </w:t>
      </w:r>
      <w:r>
        <w:rPr>
          <w:color w:val="3F3F3F"/>
        </w:rPr>
        <w:t>а</w:t>
      </w:r>
      <w:r>
        <w:rPr>
          <w:color w:val="3F3F3F"/>
          <w:spacing w:val="-3"/>
        </w:rPr>
        <w:t xml:space="preserve"> </w:t>
      </w:r>
      <w:r>
        <w:rPr>
          <w:color w:val="444444"/>
        </w:rPr>
        <w:t>также</w:t>
      </w:r>
      <w:r>
        <w:rPr>
          <w:color w:val="444444"/>
          <w:spacing w:val="18"/>
        </w:rPr>
        <w:t xml:space="preserve"> </w:t>
      </w:r>
      <w:r>
        <w:rPr>
          <w:color w:val="383838"/>
        </w:rPr>
        <w:t>по</w:t>
      </w:r>
      <w:r>
        <w:rPr>
          <w:color w:val="383838"/>
          <w:spacing w:val="9"/>
        </w:rPr>
        <w:t xml:space="preserve"> </w:t>
      </w:r>
      <w:r>
        <w:rPr>
          <w:color w:val="363636"/>
        </w:rPr>
        <w:t>согласованию</w:t>
      </w:r>
      <w:r>
        <w:rPr>
          <w:color w:val="363636"/>
          <w:spacing w:val="27"/>
        </w:rPr>
        <w:t xml:space="preserve"> </w:t>
      </w:r>
      <w:r>
        <w:rPr>
          <w:color w:val="424242"/>
        </w:rPr>
        <w:t>с</w:t>
      </w:r>
      <w:r>
        <w:rPr>
          <w:color w:val="424242"/>
          <w:spacing w:val="1"/>
        </w:rPr>
        <w:t xml:space="preserve"> </w:t>
      </w:r>
      <w:r>
        <w:rPr>
          <w:color w:val="313131"/>
        </w:rPr>
        <w:t>Профкомом.</w:t>
      </w:r>
    </w:p>
    <w:p w:rsidR="006D33B7" w:rsidRDefault="006D33B7">
      <w:pPr>
        <w:pStyle w:val="a5"/>
        <w:numPr>
          <w:ilvl w:val="1"/>
          <w:numId w:val="7"/>
        </w:numPr>
        <w:tabs>
          <w:tab w:val="left" w:pos="2684"/>
        </w:tabs>
        <w:kinsoku w:val="0"/>
        <w:overflowPunct w:val="0"/>
        <w:ind w:left="1393" w:right="1055" w:firstLine="688"/>
        <w:rPr>
          <w:color w:val="3F3F3F"/>
          <w:sz w:val="25"/>
          <w:szCs w:val="25"/>
        </w:rPr>
      </w:pPr>
      <w:r>
        <w:rPr>
          <w:color w:val="2A2A2A"/>
          <w:sz w:val="25"/>
          <w:szCs w:val="25"/>
        </w:rPr>
        <w:t>Руководитель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 xml:space="preserve">Учреждения, </w:t>
      </w:r>
      <w:r>
        <w:rPr>
          <w:color w:val="383838"/>
          <w:sz w:val="25"/>
          <w:szCs w:val="25"/>
        </w:rPr>
        <w:t xml:space="preserve">его </w:t>
      </w:r>
      <w:r>
        <w:rPr>
          <w:color w:val="2B2B2B"/>
          <w:sz w:val="25"/>
          <w:szCs w:val="25"/>
        </w:rPr>
        <w:t>заместители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 xml:space="preserve">и </w:t>
      </w:r>
      <w:r>
        <w:rPr>
          <w:color w:val="363636"/>
          <w:sz w:val="25"/>
          <w:szCs w:val="25"/>
        </w:rPr>
        <w:t xml:space="preserve">другие </w:t>
      </w:r>
      <w:r>
        <w:rPr>
          <w:color w:val="383838"/>
          <w:sz w:val="25"/>
          <w:szCs w:val="25"/>
        </w:rPr>
        <w:t>работники помимо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 xml:space="preserve">јюfiоты, </w:t>
      </w:r>
      <w:r>
        <w:rPr>
          <w:color w:val="383838"/>
          <w:sz w:val="25"/>
          <w:szCs w:val="25"/>
        </w:rPr>
        <w:t xml:space="preserve">определенной </w:t>
      </w:r>
      <w:r>
        <w:rPr>
          <w:color w:val="363636"/>
          <w:sz w:val="25"/>
          <w:szCs w:val="25"/>
        </w:rPr>
        <w:t xml:space="preserve">трудовым </w:t>
      </w:r>
      <w:r>
        <w:rPr>
          <w:color w:val="313131"/>
          <w:sz w:val="25"/>
          <w:szCs w:val="25"/>
        </w:rPr>
        <w:t>договором,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 xml:space="preserve">вправе </w:t>
      </w:r>
      <w:r>
        <w:rPr>
          <w:color w:val="313131"/>
          <w:sz w:val="25"/>
          <w:szCs w:val="25"/>
        </w:rPr>
        <w:t xml:space="preserve">на </w:t>
      </w:r>
      <w:r>
        <w:rPr>
          <w:color w:val="363636"/>
          <w:sz w:val="25"/>
          <w:szCs w:val="25"/>
        </w:rPr>
        <w:t xml:space="preserve">услоВИЯХ </w:t>
      </w:r>
      <w:r>
        <w:rPr>
          <w:color w:val="2D2D2D"/>
          <w:sz w:val="25"/>
          <w:szCs w:val="25"/>
        </w:rPr>
        <w:t>дополнительного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 xml:space="preserve">сог.ашения </w:t>
      </w:r>
      <w:r>
        <w:rPr>
          <w:color w:val="414141"/>
          <w:sz w:val="25"/>
          <w:szCs w:val="25"/>
        </w:rPr>
        <w:t xml:space="preserve">к </w:t>
      </w:r>
      <w:r>
        <w:rPr>
          <w:color w:val="343434"/>
          <w:sz w:val="25"/>
          <w:szCs w:val="25"/>
        </w:rPr>
        <w:t xml:space="preserve">трудовому </w:t>
      </w:r>
      <w:r>
        <w:rPr>
          <w:color w:val="2F2F2F"/>
          <w:sz w:val="25"/>
          <w:szCs w:val="25"/>
        </w:rPr>
        <w:t xml:space="preserve">договору </w:t>
      </w:r>
      <w:r>
        <w:rPr>
          <w:color w:val="3B3B3B"/>
          <w:sz w:val="25"/>
          <w:szCs w:val="25"/>
        </w:rPr>
        <w:t xml:space="preserve">осуществлять </w:t>
      </w:r>
      <w:r>
        <w:rPr>
          <w:color w:val="333333"/>
          <w:sz w:val="25"/>
          <w:szCs w:val="25"/>
        </w:rPr>
        <w:t xml:space="preserve">учебную </w:t>
      </w:r>
      <w:r>
        <w:rPr>
          <w:color w:val="2A2A2A"/>
          <w:sz w:val="25"/>
          <w:szCs w:val="25"/>
        </w:rPr>
        <w:t xml:space="preserve">работу </w:t>
      </w:r>
      <w:r>
        <w:rPr>
          <w:color w:val="3D3D3D"/>
          <w:sz w:val="25"/>
          <w:szCs w:val="25"/>
        </w:rPr>
        <w:t xml:space="preserve">в классах, </w:t>
      </w:r>
      <w:r>
        <w:rPr>
          <w:color w:val="3B3B3B"/>
          <w:sz w:val="25"/>
          <w:szCs w:val="25"/>
        </w:rPr>
        <w:t>гpyппax,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484848"/>
          <w:sz w:val="25"/>
          <w:szCs w:val="25"/>
        </w:rPr>
        <w:t>крјэкках,</w:t>
      </w:r>
      <w:r>
        <w:rPr>
          <w:color w:val="484848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секциях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без</w:t>
      </w:r>
      <w:r>
        <w:rPr>
          <w:color w:val="414141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занятия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штатной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>должности,</w:t>
      </w:r>
      <w:r>
        <w:rPr>
          <w:color w:val="262626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которая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не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>считается</w:t>
      </w:r>
      <w:r>
        <w:rPr>
          <w:color w:val="262626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совместительством.</w:t>
      </w:r>
    </w:p>
    <w:p w:rsidR="006D33B7" w:rsidRDefault="006D33B7">
      <w:pPr>
        <w:pStyle w:val="a5"/>
        <w:numPr>
          <w:ilvl w:val="1"/>
          <w:numId w:val="7"/>
        </w:numPr>
        <w:tabs>
          <w:tab w:val="left" w:pos="2820"/>
        </w:tabs>
        <w:kinsoku w:val="0"/>
        <w:overflowPunct w:val="0"/>
        <w:spacing w:before="13" w:line="244" w:lineRule="auto"/>
        <w:ind w:left="1393" w:right="1072" w:firstLine="688"/>
        <w:rPr>
          <w:color w:val="414141"/>
          <w:sz w:val="25"/>
          <w:szCs w:val="25"/>
        </w:rPr>
      </w:pPr>
      <w:r>
        <w:rPr>
          <w:color w:val="383838"/>
          <w:sz w:val="25"/>
          <w:szCs w:val="25"/>
        </w:rPr>
        <w:t>Педагогических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работникам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предоставляется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ежегодный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основной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огLэачиваемый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отпуск,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продолжительность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которого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определяется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постановлением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Правительства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Российской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Федерации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 xml:space="preserve">от </w:t>
      </w:r>
      <w:r>
        <w:rPr>
          <w:color w:val="3A3A3A"/>
          <w:sz w:val="25"/>
          <w:szCs w:val="25"/>
        </w:rPr>
        <w:t>14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мая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4B4B4B"/>
          <w:sz w:val="25"/>
          <w:szCs w:val="25"/>
        </w:rPr>
        <w:t>20</w:t>
      </w:r>
      <w:r>
        <w:rPr>
          <w:color w:val="313131"/>
          <w:sz w:val="25"/>
          <w:szCs w:val="25"/>
        </w:rPr>
        <w:t>15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года</w:t>
      </w:r>
      <w:r>
        <w:rPr>
          <w:color w:val="444444"/>
          <w:spacing w:val="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№</w:t>
      </w:r>
      <w:r>
        <w:rPr>
          <w:color w:val="444444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 xml:space="preserve">466 </w:t>
      </w:r>
      <w:r>
        <w:rPr>
          <w:color w:val="444444"/>
          <w:sz w:val="25"/>
          <w:szCs w:val="25"/>
        </w:rPr>
        <w:t xml:space="preserve">«О </w:t>
      </w:r>
      <w:r>
        <w:rPr>
          <w:color w:val="2D2D2D"/>
          <w:sz w:val="25"/>
          <w:szCs w:val="25"/>
        </w:rPr>
        <w:t>ежегодных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основных</w:t>
      </w:r>
      <w:r>
        <w:rPr>
          <w:color w:val="3F3F3F"/>
          <w:spacing w:val="36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удлиненных</w:t>
      </w:r>
      <w:r>
        <w:rPr>
          <w:color w:val="3B3B3B"/>
          <w:spacing w:val="26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оплачиваемых</w:t>
      </w:r>
      <w:r>
        <w:rPr>
          <w:color w:val="363636"/>
          <w:spacing w:val="31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>отпусках.</w:t>
      </w:r>
    </w:p>
    <w:p w:rsidR="006D33B7" w:rsidRDefault="006D33B7">
      <w:pPr>
        <w:pStyle w:val="a5"/>
        <w:numPr>
          <w:ilvl w:val="1"/>
          <w:numId w:val="7"/>
        </w:numPr>
        <w:tabs>
          <w:tab w:val="left" w:pos="2807"/>
        </w:tabs>
        <w:kinsoku w:val="0"/>
        <w:overflowPunct w:val="0"/>
        <w:spacing w:before="4"/>
        <w:ind w:left="1387" w:right="1070" w:firstLine="694"/>
        <w:rPr>
          <w:color w:val="2D2D2D"/>
          <w:sz w:val="25"/>
          <w:szCs w:val="25"/>
        </w:rPr>
      </w:pPr>
      <w:r>
        <w:rPr>
          <w:color w:val="3D3D3D"/>
          <w:sz w:val="25"/>
          <w:szCs w:val="25"/>
        </w:rPr>
        <w:t>Очередность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предоставления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оплачиваемых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отпусков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определяется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464646"/>
          <w:w w:val="95"/>
          <w:sz w:val="25"/>
          <w:szCs w:val="25"/>
        </w:rPr>
        <w:t>ежегодно</w:t>
      </w:r>
      <w:r>
        <w:rPr>
          <w:color w:val="464646"/>
          <w:spacing w:val="57"/>
          <w:sz w:val="25"/>
          <w:szCs w:val="25"/>
        </w:rPr>
        <w:t xml:space="preserve"> </w:t>
      </w:r>
      <w:r>
        <w:rPr>
          <w:color w:val="343434"/>
          <w:w w:val="95"/>
          <w:sz w:val="25"/>
          <w:szCs w:val="25"/>
        </w:rPr>
        <w:t>в</w:t>
      </w:r>
      <w:r>
        <w:rPr>
          <w:color w:val="343434"/>
          <w:spacing w:val="57"/>
          <w:sz w:val="25"/>
          <w:szCs w:val="25"/>
        </w:rPr>
        <w:t xml:space="preserve"> </w:t>
      </w:r>
      <w:r>
        <w:rPr>
          <w:color w:val="363636"/>
          <w:w w:val="95"/>
          <w:sz w:val="25"/>
          <w:szCs w:val="25"/>
        </w:rPr>
        <w:t>соотве гствии</w:t>
      </w:r>
      <w:r>
        <w:rPr>
          <w:color w:val="363636"/>
          <w:spacing w:val="57"/>
          <w:sz w:val="25"/>
          <w:szCs w:val="25"/>
        </w:rPr>
        <w:t xml:space="preserve"> </w:t>
      </w:r>
      <w:r>
        <w:rPr>
          <w:color w:val="383838"/>
          <w:w w:val="95"/>
          <w:sz w:val="25"/>
          <w:szCs w:val="25"/>
        </w:rPr>
        <w:t>с</w:t>
      </w:r>
      <w:r>
        <w:rPr>
          <w:color w:val="383838"/>
          <w:spacing w:val="57"/>
          <w:sz w:val="25"/>
          <w:szCs w:val="25"/>
        </w:rPr>
        <w:t xml:space="preserve"> </w:t>
      </w:r>
      <w:r>
        <w:rPr>
          <w:color w:val="2D2D2D"/>
          <w:w w:val="95"/>
          <w:sz w:val="25"/>
          <w:szCs w:val="25"/>
        </w:rPr>
        <w:t>графиком</w:t>
      </w:r>
      <w:r>
        <w:rPr>
          <w:color w:val="2D2D2D"/>
          <w:spacing w:val="57"/>
          <w:sz w:val="25"/>
          <w:szCs w:val="25"/>
        </w:rPr>
        <w:t xml:space="preserve"> </w:t>
      </w:r>
      <w:r>
        <w:rPr>
          <w:color w:val="343434"/>
          <w:w w:val="95"/>
          <w:sz w:val="25"/>
          <w:szCs w:val="25"/>
        </w:rPr>
        <w:t>отгіусков,</w:t>
      </w:r>
      <w:r>
        <w:rPr>
          <w:color w:val="343434"/>
          <w:spacing w:val="57"/>
          <w:sz w:val="25"/>
          <w:szCs w:val="25"/>
        </w:rPr>
        <w:t xml:space="preserve"> </w:t>
      </w:r>
      <w:r>
        <w:rPr>
          <w:color w:val="313131"/>
          <w:w w:val="95"/>
          <w:sz w:val="25"/>
          <w:szCs w:val="25"/>
        </w:rPr>
        <w:t>утверждаемым</w:t>
      </w:r>
      <w:r>
        <w:rPr>
          <w:color w:val="313131"/>
          <w:spacing w:val="57"/>
          <w:sz w:val="25"/>
          <w:szCs w:val="25"/>
        </w:rPr>
        <w:t xml:space="preserve"> </w:t>
      </w:r>
      <w:r>
        <w:rPr>
          <w:color w:val="2B2B2B"/>
          <w:w w:val="95"/>
          <w:sz w:val="25"/>
          <w:szCs w:val="25"/>
        </w:rPr>
        <w:t>работодателем</w:t>
      </w:r>
      <w:r>
        <w:rPr>
          <w:color w:val="2B2B2B"/>
          <w:spacing w:val="115"/>
          <w:sz w:val="25"/>
          <w:szCs w:val="25"/>
        </w:rPr>
        <w:t xml:space="preserve"> </w:t>
      </w:r>
      <w:r>
        <w:rPr>
          <w:color w:val="4D4F66"/>
          <w:w w:val="95"/>
          <w:sz w:val="25"/>
          <w:szCs w:val="25"/>
        </w:rPr>
        <w:t>с</w:t>
      </w:r>
      <w:r>
        <w:rPr>
          <w:color w:val="4D4F66"/>
          <w:spacing w:val="1"/>
          <w:w w:val="95"/>
          <w:sz w:val="25"/>
          <w:szCs w:val="25"/>
        </w:rPr>
        <w:t xml:space="preserve"> </w:t>
      </w:r>
      <w:r>
        <w:rPr>
          <w:b/>
          <w:bCs/>
          <w:color w:val="444444"/>
          <w:sz w:val="25"/>
          <w:szCs w:val="25"/>
        </w:rPr>
        <w:t xml:space="preserve">sчетом </w:t>
      </w:r>
      <w:r>
        <w:rPr>
          <w:color w:val="424242"/>
          <w:sz w:val="25"/>
          <w:szCs w:val="25"/>
        </w:rPr>
        <w:t xml:space="preserve">мнения </w:t>
      </w:r>
      <w:r>
        <w:rPr>
          <w:color w:val="313131"/>
          <w:sz w:val="25"/>
          <w:szCs w:val="25"/>
        </w:rPr>
        <w:t xml:space="preserve">Профкома </w:t>
      </w:r>
      <w:r>
        <w:rPr>
          <w:color w:val="3F3F3F"/>
          <w:sz w:val="25"/>
          <w:szCs w:val="25"/>
        </w:rPr>
        <w:t xml:space="preserve">не </w:t>
      </w:r>
      <w:r>
        <w:rPr>
          <w:color w:val="343434"/>
          <w:sz w:val="25"/>
          <w:szCs w:val="25"/>
        </w:rPr>
        <w:t xml:space="preserve">позднее, </w:t>
      </w:r>
      <w:r>
        <w:rPr>
          <w:color w:val="383838"/>
          <w:sz w:val="25"/>
          <w:szCs w:val="25"/>
        </w:rPr>
        <w:t xml:space="preserve">чем </w:t>
      </w:r>
      <w:r>
        <w:rPr>
          <w:color w:val="464646"/>
          <w:sz w:val="25"/>
          <w:szCs w:val="25"/>
        </w:rPr>
        <w:t xml:space="preserve">за </w:t>
      </w:r>
      <w:r>
        <w:rPr>
          <w:color w:val="414141"/>
          <w:sz w:val="25"/>
          <w:szCs w:val="25"/>
        </w:rPr>
        <w:t xml:space="preserve">две недели </w:t>
      </w:r>
      <w:r>
        <w:rPr>
          <w:color w:val="343434"/>
          <w:sz w:val="25"/>
          <w:szCs w:val="25"/>
        </w:rPr>
        <w:t xml:space="preserve">до </w:t>
      </w:r>
      <w:r>
        <w:rPr>
          <w:color w:val="363636"/>
          <w:sz w:val="25"/>
          <w:szCs w:val="25"/>
        </w:rPr>
        <w:t xml:space="preserve">наступления </w:t>
      </w:r>
      <w:r>
        <w:rPr>
          <w:color w:val="333333"/>
          <w:sz w:val="25"/>
          <w:szCs w:val="25"/>
        </w:rPr>
        <w:t>календарного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5D5D5D"/>
          <w:sz w:val="25"/>
          <w:szCs w:val="25"/>
        </w:rPr>
        <w:t>года.</w:t>
      </w:r>
    </w:p>
    <w:p w:rsidR="006D33B7" w:rsidRDefault="006D33B7">
      <w:pPr>
        <w:pStyle w:val="a3"/>
        <w:kinsoku w:val="0"/>
        <w:overflowPunct w:val="0"/>
        <w:spacing w:before="22"/>
        <w:ind w:left="1387" w:right="1069" w:firstLine="683"/>
        <w:rPr>
          <w:color w:val="313131"/>
        </w:rPr>
      </w:pPr>
      <w:r>
        <w:rPr>
          <w:color w:val="494949"/>
        </w:rPr>
        <w:t xml:space="preserve">О </w:t>
      </w:r>
      <w:r>
        <w:rPr>
          <w:color w:val="3B3B3B"/>
        </w:rPr>
        <w:t>времени</w:t>
      </w:r>
      <w:r>
        <w:rPr>
          <w:color w:val="3B3B3B"/>
          <w:spacing w:val="1"/>
        </w:rPr>
        <w:t xml:space="preserve"> </w:t>
      </w:r>
      <w:r>
        <w:rPr>
          <w:color w:val="313131"/>
        </w:rPr>
        <w:t>начала отпуска</w:t>
      </w:r>
      <w:r>
        <w:rPr>
          <w:color w:val="313131"/>
          <w:spacing w:val="62"/>
        </w:rPr>
        <w:t xml:space="preserve"> </w:t>
      </w:r>
      <w:r>
        <w:rPr>
          <w:color w:val="383838"/>
        </w:rPr>
        <w:t xml:space="preserve">работник </w:t>
      </w:r>
      <w:r>
        <w:rPr>
          <w:color w:val="363636"/>
        </w:rPr>
        <w:t xml:space="preserve">должен быть </w:t>
      </w:r>
      <w:r>
        <w:rPr>
          <w:color w:val="2A2A2A"/>
        </w:rPr>
        <w:t>извещен</w:t>
      </w:r>
      <w:r>
        <w:rPr>
          <w:color w:val="2A2A2A"/>
          <w:spacing w:val="63"/>
        </w:rPr>
        <w:t xml:space="preserve"> </w:t>
      </w:r>
      <w:r>
        <w:rPr>
          <w:color w:val="3A3A3A"/>
        </w:rPr>
        <w:t xml:space="preserve">не </w:t>
      </w:r>
      <w:r>
        <w:rPr>
          <w:color w:val="3B3B3B"/>
        </w:rPr>
        <w:t xml:space="preserve">позднее, </w:t>
      </w:r>
      <w:r>
        <w:rPr>
          <w:color w:val="3D3D3D"/>
        </w:rPr>
        <w:t xml:space="preserve">чем </w:t>
      </w:r>
      <w:r>
        <w:rPr>
          <w:color w:val="343434"/>
        </w:rPr>
        <w:t>за</w:t>
      </w:r>
      <w:r>
        <w:rPr>
          <w:color w:val="343434"/>
          <w:spacing w:val="1"/>
        </w:rPr>
        <w:t xml:space="preserve"> </w:t>
      </w:r>
      <w:r>
        <w:rPr>
          <w:color w:val="8A8A8A"/>
        </w:rPr>
        <w:t>юю</w:t>
      </w:r>
      <w:r>
        <w:rPr>
          <w:color w:val="8A8A8A"/>
          <w:spacing w:val="5"/>
        </w:rPr>
        <w:t xml:space="preserve"> </w:t>
      </w:r>
      <w:r>
        <w:rPr>
          <w:color w:val="3B3B3B"/>
        </w:rPr>
        <w:t>недели</w:t>
      </w:r>
      <w:r>
        <w:rPr>
          <w:color w:val="3B3B3B"/>
          <w:spacing w:val="16"/>
        </w:rPr>
        <w:t xml:space="preserve"> </w:t>
      </w:r>
      <w:r>
        <w:rPr>
          <w:color w:val="343434"/>
        </w:rPr>
        <w:t>до</w:t>
      </w:r>
      <w:r>
        <w:rPr>
          <w:color w:val="343434"/>
          <w:spacing w:val="8"/>
        </w:rPr>
        <w:t xml:space="preserve"> </w:t>
      </w:r>
      <w:r>
        <w:rPr>
          <w:color w:val="3D3D3D"/>
        </w:rPr>
        <w:t>его</w:t>
      </w:r>
      <w:r>
        <w:rPr>
          <w:color w:val="3D3D3D"/>
          <w:spacing w:val="3"/>
        </w:rPr>
        <w:t xml:space="preserve"> </w:t>
      </w:r>
      <w:r>
        <w:rPr>
          <w:color w:val="313131"/>
        </w:rPr>
        <w:t>начала.</w:t>
      </w:r>
    </w:p>
    <w:p w:rsidR="006D33B7" w:rsidRDefault="00012361">
      <w:pPr>
        <w:pStyle w:val="a3"/>
        <w:kinsoku w:val="0"/>
        <w:overflowPunct w:val="0"/>
        <w:spacing w:before="9" w:line="244" w:lineRule="auto"/>
        <w:ind w:left="1384" w:right="1075" w:firstLine="687"/>
        <w:rPr>
          <w:color w:val="3A3A3A"/>
        </w:rPr>
      </w:pPr>
      <w:r>
        <w:rPr>
          <w:noProof/>
        </w:rPr>
        <w:pict>
          <v:rect id="_x0000_s1064" style="position:absolute;left:0;text-align:left;margin-left:32.95pt;margin-top:74.75pt;width:2pt;height:17pt;z-index:251660288;mso-position-horizontal-relative:page" o:allowincell="f" filled="f" stroked="f">
            <v:textbox inset="0,0,0,0">
              <w:txbxContent>
                <w:p w:rsidR="006D33B7" w:rsidRDefault="00012361">
                  <w:pPr>
                    <w:widowControl/>
                    <w:autoSpaceDE/>
                    <w:autoSpaceDN/>
                    <w:adjustRightInd/>
                    <w:spacing w:line="34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6035" cy="208915"/>
                        <wp:effectExtent l="1905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" cy="208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33B7" w:rsidRDefault="006D33B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6D33B7">
        <w:rPr>
          <w:color w:val="343434"/>
        </w:rPr>
        <w:t>Отдельным</w:t>
      </w:r>
      <w:r w:rsidR="006D33B7">
        <w:rPr>
          <w:color w:val="343434"/>
          <w:spacing w:val="1"/>
        </w:rPr>
        <w:t xml:space="preserve"> </w:t>
      </w:r>
      <w:r w:rsidR="006D33B7">
        <w:rPr>
          <w:color w:val="313131"/>
        </w:rPr>
        <w:t>категориям</w:t>
      </w:r>
      <w:r w:rsidR="006D33B7">
        <w:rPr>
          <w:color w:val="313131"/>
          <w:spacing w:val="1"/>
        </w:rPr>
        <w:t xml:space="preserve"> </w:t>
      </w:r>
      <w:r w:rsidR="006D33B7">
        <w:rPr>
          <w:color w:val="2A2A2A"/>
        </w:rPr>
        <w:t>работников</w:t>
      </w:r>
      <w:r w:rsidR="006D33B7">
        <w:rPr>
          <w:color w:val="2A2A2A"/>
          <w:spacing w:val="1"/>
        </w:rPr>
        <w:t xml:space="preserve"> </w:t>
      </w:r>
      <w:r w:rsidR="006D33B7">
        <w:rPr>
          <w:color w:val="3D3D3D"/>
        </w:rPr>
        <w:t>в</w:t>
      </w:r>
      <w:r w:rsidR="006D33B7">
        <w:rPr>
          <w:color w:val="3D3D3D"/>
          <w:spacing w:val="1"/>
        </w:rPr>
        <w:t xml:space="preserve"> </w:t>
      </w:r>
      <w:r w:rsidR="006D33B7">
        <w:rPr>
          <w:color w:val="363636"/>
        </w:rPr>
        <w:t>случаях,</w:t>
      </w:r>
      <w:r w:rsidR="006D33B7">
        <w:rPr>
          <w:color w:val="363636"/>
          <w:spacing w:val="1"/>
        </w:rPr>
        <w:t xml:space="preserve"> </w:t>
      </w:r>
      <w:r w:rsidR="006D33B7">
        <w:rPr>
          <w:color w:val="262626"/>
        </w:rPr>
        <w:t>предусмотренных</w:t>
      </w:r>
      <w:r w:rsidR="006D33B7">
        <w:rPr>
          <w:color w:val="262626"/>
          <w:spacing w:val="1"/>
        </w:rPr>
        <w:t xml:space="preserve"> </w:t>
      </w:r>
      <w:r w:rsidR="006D33B7">
        <w:rPr>
          <w:color w:val="3D3D3D"/>
        </w:rPr>
        <w:t>Трудовым</w:t>
      </w:r>
      <w:r w:rsidR="006D33B7">
        <w:rPr>
          <w:color w:val="3D3D3D"/>
          <w:spacing w:val="1"/>
        </w:rPr>
        <w:t xml:space="preserve"> </w:t>
      </w:r>
      <w:r w:rsidR="006D33B7">
        <w:rPr>
          <w:color w:val="3D3D3D"/>
        </w:rPr>
        <w:t>кодексом</w:t>
      </w:r>
      <w:r w:rsidR="006D33B7">
        <w:rPr>
          <w:color w:val="3D3D3D"/>
          <w:spacing w:val="1"/>
        </w:rPr>
        <w:t xml:space="preserve"> </w:t>
      </w:r>
      <w:r w:rsidR="006D33B7">
        <w:rPr>
          <w:color w:val="313131"/>
        </w:rPr>
        <w:t>Российской</w:t>
      </w:r>
      <w:r w:rsidR="006D33B7">
        <w:rPr>
          <w:color w:val="313131"/>
          <w:spacing w:val="1"/>
        </w:rPr>
        <w:t xml:space="preserve"> </w:t>
      </w:r>
      <w:r w:rsidR="006D33B7">
        <w:rPr>
          <w:color w:val="2F2F2F"/>
        </w:rPr>
        <w:t>Федерации</w:t>
      </w:r>
      <w:r w:rsidR="006D33B7">
        <w:rPr>
          <w:color w:val="2F2F2F"/>
          <w:spacing w:val="1"/>
        </w:rPr>
        <w:t xml:space="preserve"> </w:t>
      </w:r>
      <w:r w:rsidR="006D33B7">
        <w:rPr>
          <w:color w:val="424242"/>
        </w:rPr>
        <w:t>и</w:t>
      </w:r>
      <w:r w:rsidR="006D33B7">
        <w:rPr>
          <w:color w:val="424242"/>
          <w:spacing w:val="1"/>
        </w:rPr>
        <w:t xml:space="preserve"> </w:t>
      </w:r>
      <w:r w:rsidR="006D33B7">
        <w:rPr>
          <w:color w:val="3B3B3B"/>
        </w:rPr>
        <w:t>иными</w:t>
      </w:r>
      <w:r w:rsidR="006D33B7">
        <w:rPr>
          <w:color w:val="3B3B3B"/>
          <w:spacing w:val="1"/>
        </w:rPr>
        <w:t xml:space="preserve"> </w:t>
      </w:r>
      <w:r w:rsidR="006D33B7">
        <w:rPr>
          <w:color w:val="2F2F2F"/>
        </w:rPr>
        <w:t>федеральными</w:t>
      </w:r>
      <w:r w:rsidR="006D33B7">
        <w:rPr>
          <w:color w:val="2F2F2F"/>
          <w:spacing w:val="1"/>
        </w:rPr>
        <w:t xml:space="preserve"> </w:t>
      </w:r>
      <w:r w:rsidR="006D33B7">
        <w:rPr>
          <w:color w:val="333333"/>
        </w:rPr>
        <w:t>законами,</w:t>
      </w:r>
      <w:r w:rsidR="006D33B7">
        <w:rPr>
          <w:color w:val="333333"/>
          <w:spacing w:val="1"/>
        </w:rPr>
        <w:t xml:space="preserve"> </w:t>
      </w:r>
      <w:r w:rsidR="006D33B7">
        <w:rPr>
          <w:color w:val="363636"/>
        </w:rPr>
        <w:t>ежегодный</w:t>
      </w:r>
      <w:r w:rsidR="006D33B7">
        <w:rPr>
          <w:color w:val="363636"/>
          <w:spacing w:val="1"/>
        </w:rPr>
        <w:t xml:space="preserve"> </w:t>
      </w:r>
      <w:r w:rsidR="006D33B7">
        <w:rPr>
          <w:color w:val="343434"/>
        </w:rPr>
        <w:t xml:space="preserve">огLзачиваемый </w:t>
      </w:r>
      <w:r w:rsidR="006D33B7">
        <w:rPr>
          <w:color w:val="363636"/>
        </w:rPr>
        <w:t xml:space="preserve">отпуск </w:t>
      </w:r>
      <w:r w:rsidR="006D33B7">
        <w:rPr>
          <w:color w:val="313131"/>
        </w:rPr>
        <w:t xml:space="preserve">предоставляется </w:t>
      </w:r>
      <w:r w:rsidR="006D33B7">
        <w:rPr>
          <w:color w:val="4D4D4D"/>
        </w:rPr>
        <w:t xml:space="preserve">по </w:t>
      </w:r>
      <w:r w:rsidR="006D33B7">
        <w:rPr>
          <w:color w:val="3A3A3A"/>
        </w:rPr>
        <w:t xml:space="preserve">их </w:t>
      </w:r>
      <w:r w:rsidR="006D33B7">
        <w:rPr>
          <w:color w:val="3B3B3B"/>
        </w:rPr>
        <w:t xml:space="preserve">желанию </w:t>
      </w:r>
      <w:r w:rsidR="006D33B7">
        <w:rPr>
          <w:color w:val="424242"/>
        </w:rPr>
        <w:t xml:space="preserve">в </w:t>
      </w:r>
      <w:r w:rsidR="006D33B7">
        <w:rPr>
          <w:color w:val="313131"/>
        </w:rPr>
        <w:t xml:space="preserve">удобное </w:t>
      </w:r>
      <w:r w:rsidR="006D33B7">
        <w:rPr>
          <w:color w:val="343434"/>
        </w:rPr>
        <w:t xml:space="preserve">для </w:t>
      </w:r>
      <w:r w:rsidR="006D33B7">
        <w:rPr>
          <w:color w:val="3A3A3A"/>
        </w:rPr>
        <w:t xml:space="preserve">них </w:t>
      </w:r>
      <w:r w:rsidR="006D33B7">
        <w:rPr>
          <w:color w:val="2D2D2D"/>
        </w:rPr>
        <w:t xml:space="preserve">время. </w:t>
      </w:r>
      <w:r w:rsidR="006D33B7">
        <w:rPr>
          <w:color w:val="444444"/>
        </w:rPr>
        <w:t>По</w:t>
      </w:r>
      <w:r w:rsidR="006D33B7">
        <w:rPr>
          <w:color w:val="444444"/>
          <w:spacing w:val="1"/>
        </w:rPr>
        <w:t xml:space="preserve"> </w:t>
      </w:r>
      <w:r w:rsidR="006D33B7">
        <w:rPr>
          <w:color w:val="565656"/>
        </w:rPr>
        <w:t>жазанию</w:t>
      </w:r>
      <w:r w:rsidR="006D33B7">
        <w:rPr>
          <w:color w:val="565656"/>
          <w:spacing w:val="1"/>
        </w:rPr>
        <w:t xml:space="preserve"> </w:t>
      </w:r>
      <w:r w:rsidR="006D33B7">
        <w:rPr>
          <w:color w:val="3D3D3D"/>
        </w:rPr>
        <w:t>мужа</w:t>
      </w:r>
      <w:r w:rsidR="006D33B7">
        <w:rPr>
          <w:color w:val="3D3D3D"/>
          <w:spacing w:val="1"/>
        </w:rPr>
        <w:t xml:space="preserve"> </w:t>
      </w:r>
      <w:r w:rsidR="006D33B7">
        <w:rPr>
          <w:color w:val="333333"/>
        </w:rPr>
        <w:t>ежегодный</w:t>
      </w:r>
      <w:r w:rsidR="006D33B7">
        <w:rPr>
          <w:color w:val="333333"/>
          <w:spacing w:val="1"/>
        </w:rPr>
        <w:t xml:space="preserve"> </w:t>
      </w:r>
      <w:r w:rsidR="006D33B7">
        <w:rPr>
          <w:color w:val="333333"/>
        </w:rPr>
        <w:t>отпуск</w:t>
      </w:r>
      <w:r w:rsidR="006D33B7">
        <w:rPr>
          <w:color w:val="333333"/>
          <w:spacing w:val="1"/>
        </w:rPr>
        <w:t xml:space="preserve"> </w:t>
      </w:r>
      <w:r w:rsidR="006D33B7">
        <w:rPr>
          <w:color w:val="3B3B3B"/>
        </w:rPr>
        <w:t>ему</w:t>
      </w:r>
      <w:r w:rsidR="006D33B7">
        <w:rPr>
          <w:color w:val="3B3B3B"/>
          <w:spacing w:val="1"/>
        </w:rPr>
        <w:t xml:space="preserve"> </w:t>
      </w:r>
      <w:r w:rsidR="006D33B7">
        <w:rPr>
          <w:color w:val="333333"/>
        </w:rPr>
        <w:t>предоставляется</w:t>
      </w:r>
      <w:r w:rsidR="006D33B7">
        <w:rPr>
          <w:color w:val="333333"/>
          <w:spacing w:val="62"/>
        </w:rPr>
        <w:t xml:space="preserve"> </w:t>
      </w:r>
      <w:r w:rsidR="006D33B7">
        <w:rPr>
          <w:color w:val="464646"/>
        </w:rPr>
        <w:t>в</w:t>
      </w:r>
      <w:r w:rsidR="006D33B7">
        <w:rPr>
          <w:color w:val="464646"/>
          <w:spacing w:val="63"/>
        </w:rPr>
        <w:t xml:space="preserve"> </w:t>
      </w:r>
      <w:r w:rsidR="006D33B7">
        <w:rPr>
          <w:color w:val="333333"/>
        </w:rPr>
        <w:t>период</w:t>
      </w:r>
      <w:r w:rsidR="006D33B7">
        <w:rPr>
          <w:color w:val="333333"/>
          <w:spacing w:val="62"/>
        </w:rPr>
        <w:t xml:space="preserve"> </w:t>
      </w:r>
      <w:r w:rsidR="006D33B7">
        <w:rPr>
          <w:color w:val="2B2B2B"/>
        </w:rPr>
        <w:t>нахождения</w:t>
      </w:r>
      <w:r w:rsidR="006D33B7">
        <w:rPr>
          <w:color w:val="2B2B2B"/>
          <w:spacing w:val="63"/>
        </w:rPr>
        <w:t xml:space="preserve"> </w:t>
      </w:r>
      <w:r w:rsidR="006D33B7">
        <w:rPr>
          <w:color w:val="363636"/>
        </w:rPr>
        <w:t>его</w:t>
      </w:r>
      <w:r w:rsidR="006D33B7">
        <w:rPr>
          <w:color w:val="363636"/>
          <w:spacing w:val="1"/>
        </w:rPr>
        <w:t xml:space="preserve"> </w:t>
      </w:r>
      <w:r w:rsidR="006D33B7">
        <w:rPr>
          <w:color w:val="4D4D4D"/>
        </w:rPr>
        <w:t xml:space="preserve">жены </w:t>
      </w:r>
      <w:r w:rsidR="006D33B7">
        <w:rPr>
          <w:color w:val="6E8280"/>
        </w:rPr>
        <w:t xml:space="preserve">в </w:t>
      </w:r>
      <w:r w:rsidR="006D33B7">
        <w:rPr>
          <w:color w:val="3A3A3A"/>
        </w:rPr>
        <w:t xml:space="preserve">отпуске </w:t>
      </w:r>
      <w:r w:rsidR="006D33B7">
        <w:rPr>
          <w:color w:val="3F3F3F"/>
        </w:rPr>
        <w:t xml:space="preserve">по </w:t>
      </w:r>
      <w:r w:rsidR="006D33B7">
        <w:rPr>
          <w:color w:val="343434"/>
        </w:rPr>
        <w:t>беременности</w:t>
      </w:r>
      <w:r w:rsidR="006D33B7">
        <w:rPr>
          <w:color w:val="343434"/>
          <w:spacing w:val="1"/>
        </w:rPr>
        <w:t xml:space="preserve"> </w:t>
      </w:r>
      <w:r w:rsidR="006D33B7">
        <w:rPr>
          <w:color w:val="2F2F2F"/>
        </w:rPr>
        <w:t xml:space="preserve">и </w:t>
      </w:r>
      <w:r w:rsidR="006D33B7">
        <w:rPr>
          <w:color w:val="424242"/>
        </w:rPr>
        <w:t xml:space="preserve">родам </w:t>
      </w:r>
      <w:r w:rsidR="006D33B7">
        <w:rPr>
          <w:color w:val="3B3B3B"/>
        </w:rPr>
        <w:t xml:space="preserve">независимо </w:t>
      </w:r>
      <w:r w:rsidR="006D33B7">
        <w:rPr>
          <w:color w:val="444444"/>
        </w:rPr>
        <w:t xml:space="preserve">от </w:t>
      </w:r>
      <w:r w:rsidR="006D33B7">
        <w:rPr>
          <w:color w:val="313131"/>
        </w:rPr>
        <w:t xml:space="preserve">времени </w:t>
      </w:r>
      <w:r w:rsidR="006D33B7">
        <w:rPr>
          <w:color w:val="383838"/>
        </w:rPr>
        <w:t xml:space="preserve">его </w:t>
      </w:r>
      <w:r w:rsidR="006D33B7">
        <w:rPr>
          <w:color w:val="343434"/>
        </w:rPr>
        <w:t>непрерывной</w:t>
      </w:r>
      <w:r w:rsidR="006D33B7">
        <w:rPr>
          <w:color w:val="343434"/>
          <w:spacing w:val="1"/>
        </w:rPr>
        <w:t xml:space="preserve"> </w:t>
      </w:r>
      <w:r w:rsidR="006D33B7">
        <w:rPr>
          <w:color w:val="494949"/>
        </w:rPr>
        <w:t>раfiоты</w:t>
      </w:r>
      <w:r w:rsidR="006D33B7">
        <w:rPr>
          <w:color w:val="494949"/>
          <w:spacing w:val="32"/>
        </w:rPr>
        <w:t xml:space="preserve"> </w:t>
      </w:r>
      <w:r w:rsidR="006D33B7">
        <w:rPr>
          <w:color w:val="363636"/>
        </w:rPr>
        <w:t>в</w:t>
      </w:r>
      <w:r w:rsidR="006D33B7">
        <w:rPr>
          <w:color w:val="363636"/>
          <w:spacing w:val="3"/>
        </w:rPr>
        <w:t xml:space="preserve"> </w:t>
      </w:r>
      <w:r w:rsidR="006D33B7">
        <w:rPr>
          <w:color w:val="3A3A3A"/>
        </w:rPr>
        <w:t>Учреждении.</w:t>
      </w:r>
    </w:p>
    <w:p w:rsidR="006D33B7" w:rsidRDefault="006D33B7">
      <w:pPr>
        <w:pStyle w:val="a3"/>
        <w:kinsoku w:val="0"/>
        <w:overflowPunct w:val="0"/>
        <w:spacing w:line="244" w:lineRule="auto"/>
        <w:ind w:left="1379" w:right="1088" w:firstLine="696"/>
        <w:rPr>
          <w:color w:val="2F2F2F"/>
        </w:rPr>
      </w:pPr>
      <w:r>
        <w:rPr>
          <w:color w:val="313131"/>
        </w:rPr>
        <w:t>Продление,</w:t>
      </w:r>
      <w:r>
        <w:rPr>
          <w:color w:val="313131"/>
          <w:spacing w:val="1"/>
        </w:rPr>
        <w:t xml:space="preserve"> </w:t>
      </w:r>
      <w:r>
        <w:rPr>
          <w:color w:val="363636"/>
        </w:rPr>
        <w:t>перенесение,</w:t>
      </w:r>
      <w:r>
        <w:rPr>
          <w:color w:val="363636"/>
          <w:spacing w:val="1"/>
        </w:rPr>
        <w:t xml:space="preserve"> </w:t>
      </w:r>
      <w:r>
        <w:rPr>
          <w:color w:val="333333"/>
        </w:rPr>
        <w:t>разделение</w:t>
      </w:r>
      <w:r>
        <w:rPr>
          <w:color w:val="333333"/>
          <w:spacing w:val="1"/>
        </w:rPr>
        <w:t xml:space="preserve"> </w:t>
      </w:r>
      <w:r>
        <w:rPr>
          <w:color w:val="3B3B3B"/>
        </w:rPr>
        <w:t>и</w:t>
      </w:r>
      <w:r>
        <w:rPr>
          <w:color w:val="3B3B3B"/>
          <w:spacing w:val="1"/>
        </w:rPr>
        <w:t xml:space="preserve"> </w:t>
      </w:r>
      <w:r>
        <w:rPr>
          <w:color w:val="2D2D2D"/>
        </w:rPr>
        <w:t>отзыв</w:t>
      </w:r>
      <w:r>
        <w:rPr>
          <w:color w:val="2D2D2D"/>
          <w:spacing w:val="1"/>
        </w:rPr>
        <w:t xml:space="preserve"> </w:t>
      </w:r>
      <w:r>
        <w:rPr>
          <w:color w:val="3F3F3F"/>
        </w:rPr>
        <w:t>из</w:t>
      </w:r>
      <w:r>
        <w:rPr>
          <w:color w:val="3F3F3F"/>
          <w:spacing w:val="1"/>
        </w:rPr>
        <w:t xml:space="preserve"> </w:t>
      </w:r>
      <w:r>
        <w:rPr>
          <w:color w:val="363636"/>
        </w:rPr>
        <w:t>него,</w:t>
      </w:r>
      <w:r>
        <w:rPr>
          <w:color w:val="363636"/>
          <w:spacing w:val="63"/>
        </w:rPr>
        <w:t xml:space="preserve"> </w:t>
      </w:r>
      <w:r>
        <w:rPr>
          <w:color w:val="424242"/>
        </w:rPr>
        <w:t>а</w:t>
      </w:r>
      <w:r>
        <w:rPr>
          <w:color w:val="424242"/>
          <w:spacing w:val="63"/>
        </w:rPr>
        <w:t xml:space="preserve"> </w:t>
      </w:r>
      <w:r>
        <w:rPr>
          <w:color w:val="383838"/>
        </w:rPr>
        <w:t>также</w:t>
      </w:r>
      <w:r>
        <w:rPr>
          <w:color w:val="383838"/>
          <w:spacing w:val="63"/>
        </w:rPr>
        <w:t xml:space="preserve"> </w:t>
      </w:r>
      <w:r>
        <w:rPr>
          <w:color w:val="2F2F2F"/>
        </w:rPr>
        <w:t>замена</w:t>
      </w:r>
      <w:r>
        <w:rPr>
          <w:color w:val="2F2F2F"/>
          <w:spacing w:val="1"/>
        </w:rPr>
        <w:t xml:space="preserve"> </w:t>
      </w:r>
      <w:r>
        <w:rPr>
          <w:color w:val="3B3B3B"/>
        </w:rPr>
        <w:t xml:space="preserve">ежегодного </w:t>
      </w:r>
      <w:r>
        <w:rPr>
          <w:color w:val="2F2F2F"/>
        </w:rPr>
        <w:t xml:space="preserve">оплачиваемого </w:t>
      </w:r>
      <w:r>
        <w:rPr>
          <w:color w:val="2D2D2D"/>
        </w:rPr>
        <w:t xml:space="preserve">отпуска </w:t>
      </w:r>
      <w:r>
        <w:rPr>
          <w:color w:val="3B3B3B"/>
        </w:rPr>
        <w:t xml:space="preserve">денежной </w:t>
      </w:r>
      <w:r>
        <w:rPr>
          <w:color w:val="343434"/>
        </w:rPr>
        <w:t xml:space="preserve">компенсацией, </w:t>
      </w:r>
      <w:r>
        <w:rPr>
          <w:color w:val="3F3F3F"/>
        </w:rPr>
        <w:t xml:space="preserve">производится </w:t>
      </w:r>
      <w:r>
        <w:rPr>
          <w:color w:val="3A3869"/>
        </w:rPr>
        <w:t xml:space="preserve">с </w:t>
      </w:r>
      <w:r>
        <w:rPr>
          <w:color w:val="2D2D2D"/>
        </w:rPr>
        <w:t>согласия</w:t>
      </w:r>
      <w:r>
        <w:rPr>
          <w:color w:val="2D2D2D"/>
          <w:spacing w:val="1"/>
        </w:rPr>
        <w:t xml:space="preserve"> </w:t>
      </w:r>
      <w:r>
        <w:rPr>
          <w:color w:val="3D3D3D"/>
        </w:rPr>
        <w:t>работника</w:t>
      </w:r>
      <w:r>
        <w:rPr>
          <w:color w:val="3D3D3D"/>
          <w:spacing w:val="33"/>
        </w:rPr>
        <w:t xml:space="preserve"> </w:t>
      </w:r>
      <w:r>
        <w:rPr>
          <w:color w:val="494949"/>
        </w:rPr>
        <w:t>в</w:t>
      </w:r>
      <w:r>
        <w:rPr>
          <w:color w:val="494949"/>
          <w:spacing w:val="6"/>
        </w:rPr>
        <w:t xml:space="preserve"> </w:t>
      </w:r>
      <w:r>
        <w:rPr>
          <w:color w:val="383838"/>
        </w:rPr>
        <w:t>случаях</w:t>
      </w:r>
      <w:r>
        <w:rPr>
          <w:color w:val="383838"/>
          <w:spacing w:val="33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27"/>
        </w:rPr>
        <w:t xml:space="preserve"> </w:t>
      </w:r>
      <w:r>
        <w:rPr>
          <w:color w:val="333333"/>
        </w:rPr>
        <w:t>порядке,</w:t>
      </w:r>
      <w:r>
        <w:rPr>
          <w:color w:val="333333"/>
          <w:spacing w:val="21"/>
        </w:rPr>
        <w:t xml:space="preserve"> </w:t>
      </w:r>
      <w:r>
        <w:rPr>
          <w:color w:val="343434"/>
        </w:rPr>
        <w:t>предусмотренных</w:t>
      </w:r>
      <w:r>
        <w:rPr>
          <w:color w:val="343434"/>
          <w:spacing w:val="8"/>
        </w:rPr>
        <w:t xml:space="preserve"> </w:t>
      </w:r>
      <w:r>
        <w:rPr>
          <w:color w:val="3F3F3F"/>
        </w:rPr>
        <w:t>TK</w:t>
      </w:r>
      <w:r>
        <w:rPr>
          <w:color w:val="3F3F3F"/>
          <w:spacing w:val="23"/>
        </w:rPr>
        <w:t xml:space="preserve"> </w:t>
      </w:r>
      <w:r>
        <w:rPr>
          <w:color w:val="2F2F2F"/>
        </w:rPr>
        <w:t>РФ.</w:t>
      </w:r>
    </w:p>
    <w:p w:rsidR="006D33B7" w:rsidRDefault="006D33B7">
      <w:pPr>
        <w:pStyle w:val="a3"/>
        <w:kinsoku w:val="0"/>
        <w:overflowPunct w:val="0"/>
        <w:spacing w:line="247" w:lineRule="auto"/>
        <w:ind w:left="1399" w:right="1106" w:firstLine="681"/>
        <w:rPr>
          <w:color w:val="2D2D2D"/>
        </w:rPr>
      </w:pPr>
      <w:r>
        <w:rPr>
          <w:color w:val="3D3D3D"/>
          <w:w w:val="95"/>
        </w:rPr>
        <w:t>Часа ь</w:t>
      </w:r>
      <w:r>
        <w:rPr>
          <w:color w:val="3D3D3D"/>
          <w:spacing w:val="57"/>
        </w:rPr>
        <w:t xml:space="preserve"> </w:t>
      </w:r>
      <w:r>
        <w:rPr>
          <w:color w:val="383838"/>
          <w:w w:val="95"/>
        </w:rPr>
        <w:t>отпуска,</w:t>
      </w:r>
      <w:r>
        <w:rPr>
          <w:color w:val="383838"/>
          <w:spacing w:val="57"/>
        </w:rPr>
        <w:t xml:space="preserve"> </w:t>
      </w:r>
      <w:r>
        <w:rPr>
          <w:color w:val="343434"/>
          <w:w w:val="95"/>
        </w:rPr>
        <w:t>превышающая</w:t>
      </w:r>
      <w:r>
        <w:rPr>
          <w:color w:val="343434"/>
          <w:spacing w:val="57"/>
        </w:rPr>
        <w:t xml:space="preserve"> </w:t>
      </w:r>
      <w:r>
        <w:rPr>
          <w:color w:val="363636"/>
          <w:w w:val="95"/>
        </w:rPr>
        <w:t>28</w:t>
      </w:r>
      <w:r>
        <w:rPr>
          <w:color w:val="363636"/>
          <w:spacing w:val="57"/>
        </w:rPr>
        <w:t xml:space="preserve"> </w:t>
      </w:r>
      <w:r>
        <w:rPr>
          <w:color w:val="343434"/>
          <w:w w:val="95"/>
        </w:rPr>
        <w:t>календарных</w:t>
      </w:r>
      <w:r>
        <w:rPr>
          <w:color w:val="343434"/>
          <w:spacing w:val="57"/>
        </w:rPr>
        <w:t xml:space="preserve"> </w:t>
      </w:r>
      <w:r>
        <w:rPr>
          <w:color w:val="3B3B3B"/>
          <w:w w:val="95"/>
        </w:rPr>
        <w:t>дней,</w:t>
      </w:r>
      <w:r>
        <w:rPr>
          <w:color w:val="3B3B3B"/>
          <w:spacing w:val="57"/>
        </w:rPr>
        <w:t xml:space="preserve"> </w:t>
      </w:r>
      <w:r>
        <w:rPr>
          <w:color w:val="464646"/>
          <w:w w:val="95"/>
        </w:rPr>
        <w:t>по</w:t>
      </w:r>
      <w:r>
        <w:rPr>
          <w:color w:val="464646"/>
          <w:spacing w:val="116"/>
        </w:rPr>
        <w:t xml:space="preserve"> </w:t>
      </w:r>
      <w:r>
        <w:rPr>
          <w:color w:val="3A3A3A"/>
          <w:w w:val="95"/>
        </w:rPr>
        <w:t>письменному</w:t>
      </w:r>
      <w:r>
        <w:rPr>
          <w:color w:val="3A3A3A"/>
          <w:spacing w:val="1"/>
          <w:w w:val="95"/>
        </w:rPr>
        <w:t xml:space="preserve"> </w:t>
      </w:r>
      <w:r>
        <w:rPr>
          <w:color w:val="383838"/>
        </w:rPr>
        <w:t>заявлению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работника</w:t>
      </w:r>
      <w:r>
        <w:rPr>
          <w:color w:val="383838"/>
          <w:spacing w:val="19"/>
        </w:rPr>
        <w:t xml:space="preserve"> </w:t>
      </w:r>
      <w:r>
        <w:rPr>
          <w:color w:val="414141"/>
        </w:rPr>
        <w:t>может</w:t>
      </w:r>
      <w:r>
        <w:rPr>
          <w:color w:val="414141"/>
          <w:spacing w:val="9"/>
        </w:rPr>
        <w:t xml:space="preserve"> </w:t>
      </w:r>
      <w:r>
        <w:rPr>
          <w:color w:val="313131"/>
        </w:rPr>
        <w:t>быть</w:t>
      </w:r>
      <w:r>
        <w:rPr>
          <w:color w:val="313131"/>
          <w:spacing w:val="5"/>
        </w:rPr>
        <w:t xml:space="preserve"> </w:t>
      </w:r>
      <w:r>
        <w:rPr>
          <w:color w:val="3D3D3D"/>
        </w:rPr>
        <w:t>заменена</w:t>
      </w:r>
      <w:r>
        <w:rPr>
          <w:color w:val="3D3D3D"/>
          <w:spacing w:val="18"/>
        </w:rPr>
        <w:t xml:space="preserve"> </w:t>
      </w:r>
      <w:r>
        <w:rPr>
          <w:color w:val="2A2A2A"/>
        </w:rPr>
        <w:t>денежной</w:t>
      </w:r>
      <w:r>
        <w:rPr>
          <w:color w:val="2A2A2A"/>
          <w:spacing w:val="17"/>
        </w:rPr>
        <w:t xml:space="preserve"> </w:t>
      </w:r>
      <w:r>
        <w:rPr>
          <w:color w:val="313131"/>
        </w:rPr>
        <w:t>компенсацией</w:t>
      </w:r>
      <w:r>
        <w:rPr>
          <w:color w:val="313131"/>
          <w:spacing w:val="18"/>
        </w:rPr>
        <w:t xml:space="preserve"> </w:t>
      </w:r>
      <w:r>
        <w:rPr>
          <w:color w:val="3A3A3A"/>
        </w:rPr>
        <w:t>(ст.</w:t>
      </w:r>
      <w:r>
        <w:rPr>
          <w:color w:val="3A3A3A"/>
          <w:spacing w:val="10"/>
        </w:rPr>
        <w:t xml:space="preserve"> </w:t>
      </w:r>
      <w:r>
        <w:rPr>
          <w:color w:val="343434"/>
        </w:rPr>
        <w:t xml:space="preserve">126 </w:t>
      </w:r>
      <w:r>
        <w:rPr>
          <w:color w:val="333333"/>
        </w:rPr>
        <w:t>TK</w:t>
      </w:r>
      <w:r>
        <w:rPr>
          <w:color w:val="333333"/>
          <w:spacing w:val="8"/>
        </w:rPr>
        <w:t xml:space="preserve"> </w:t>
      </w:r>
      <w:r>
        <w:rPr>
          <w:color w:val="2D2D2D"/>
        </w:rPr>
        <w:t>РФ).</w:t>
      </w:r>
    </w:p>
    <w:p w:rsidR="006D33B7" w:rsidRDefault="006D33B7">
      <w:pPr>
        <w:pStyle w:val="a3"/>
        <w:kinsoku w:val="0"/>
        <w:overflowPunct w:val="0"/>
        <w:spacing w:line="247" w:lineRule="auto"/>
        <w:ind w:left="1390" w:right="1089" w:firstLine="689"/>
        <w:rPr>
          <w:color w:val="3A3A3A"/>
        </w:rPr>
      </w:pPr>
      <w:r>
        <w:rPr>
          <w:color w:val="2F2F2F"/>
        </w:rPr>
        <w:t>Запрещается</w:t>
      </w:r>
      <w:r>
        <w:rPr>
          <w:color w:val="2F2F2F"/>
          <w:spacing w:val="1"/>
        </w:rPr>
        <w:t xml:space="preserve"> </w:t>
      </w:r>
      <w:r>
        <w:rPr>
          <w:color w:val="444444"/>
        </w:rPr>
        <w:t xml:space="preserve">не </w:t>
      </w:r>
      <w:r>
        <w:rPr>
          <w:color w:val="333333"/>
        </w:rPr>
        <w:t xml:space="preserve">предоставление </w:t>
      </w:r>
      <w:r>
        <w:rPr>
          <w:color w:val="343434"/>
        </w:rPr>
        <w:t xml:space="preserve">ежегодного </w:t>
      </w:r>
      <w:r>
        <w:rPr>
          <w:color w:val="282828"/>
        </w:rPr>
        <w:t>оплачиваемого</w:t>
      </w:r>
      <w:r>
        <w:rPr>
          <w:color w:val="282828"/>
          <w:spacing w:val="1"/>
        </w:rPr>
        <w:t xml:space="preserve"> </w:t>
      </w:r>
      <w:r>
        <w:rPr>
          <w:color w:val="3B3B3B"/>
        </w:rPr>
        <w:t xml:space="preserve">отпуска </w:t>
      </w:r>
      <w:r>
        <w:rPr>
          <w:color w:val="464646"/>
        </w:rPr>
        <w:t xml:space="preserve">в </w:t>
      </w:r>
      <w:r>
        <w:rPr>
          <w:color w:val="3A3A3A"/>
        </w:rPr>
        <w:t>течение</w:t>
      </w:r>
      <w:r>
        <w:rPr>
          <w:color w:val="3A3A3A"/>
          <w:spacing w:val="1"/>
        </w:rPr>
        <w:t xml:space="preserve"> </w:t>
      </w:r>
      <w:r>
        <w:rPr>
          <w:color w:val="494949"/>
        </w:rPr>
        <w:t>двух</w:t>
      </w:r>
      <w:r>
        <w:rPr>
          <w:color w:val="494949"/>
          <w:spacing w:val="14"/>
        </w:rPr>
        <w:t xml:space="preserve"> </w:t>
      </w:r>
      <w:r>
        <w:rPr>
          <w:color w:val="424242"/>
        </w:rPr>
        <w:t>лет</w:t>
      </w:r>
      <w:r>
        <w:rPr>
          <w:color w:val="424242"/>
          <w:spacing w:val="11"/>
        </w:rPr>
        <w:t xml:space="preserve"> </w:t>
      </w:r>
      <w:r>
        <w:rPr>
          <w:color w:val="3A3A3A"/>
        </w:rPr>
        <w:t>подряд.</w:t>
      </w:r>
    </w:p>
    <w:p w:rsidR="006D33B7" w:rsidRDefault="006D33B7">
      <w:pPr>
        <w:pStyle w:val="a5"/>
        <w:numPr>
          <w:ilvl w:val="1"/>
          <w:numId w:val="7"/>
        </w:numPr>
        <w:tabs>
          <w:tab w:val="left" w:pos="2660"/>
        </w:tabs>
        <w:kinsoku w:val="0"/>
        <w:overflowPunct w:val="0"/>
        <w:spacing w:line="247" w:lineRule="auto"/>
        <w:ind w:left="1385" w:right="1071" w:firstLine="687"/>
        <w:rPr>
          <w:color w:val="3B3B3B"/>
          <w:sz w:val="25"/>
          <w:szCs w:val="25"/>
        </w:rPr>
      </w:pPr>
      <w:r>
        <w:rPr>
          <w:color w:val="313131"/>
          <w:sz w:val="25"/>
          <w:szCs w:val="25"/>
        </w:rPr>
        <w:t xml:space="preserve">Педагогические работники </w:t>
      </w:r>
      <w:r>
        <w:rPr>
          <w:color w:val="363636"/>
          <w:sz w:val="25"/>
          <w:szCs w:val="25"/>
        </w:rPr>
        <w:t xml:space="preserve">имеют </w:t>
      </w:r>
      <w:r>
        <w:rPr>
          <w:color w:val="242424"/>
          <w:sz w:val="25"/>
          <w:szCs w:val="25"/>
        </w:rPr>
        <w:t xml:space="preserve">право </w:t>
      </w:r>
      <w:r>
        <w:rPr>
          <w:color w:val="3F3F3F"/>
          <w:sz w:val="25"/>
          <w:szCs w:val="25"/>
        </w:rPr>
        <w:t xml:space="preserve">на </w:t>
      </w:r>
      <w:r>
        <w:rPr>
          <w:color w:val="2A2A2A"/>
          <w:sz w:val="25"/>
          <w:szCs w:val="25"/>
        </w:rPr>
        <w:t xml:space="preserve">длительный </w:t>
      </w:r>
      <w:r>
        <w:rPr>
          <w:color w:val="2F2F2F"/>
          <w:sz w:val="25"/>
          <w:szCs w:val="25"/>
        </w:rPr>
        <w:t xml:space="preserve">отпуск </w:t>
      </w:r>
      <w:r>
        <w:rPr>
          <w:color w:val="383838"/>
          <w:sz w:val="25"/>
          <w:szCs w:val="25"/>
        </w:rPr>
        <w:t xml:space="preserve">сроком </w:t>
      </w:r>
      <w:r>
        <w:rPr>
          <w:color w:val="41481C"/>
          <w:sz w:val="25"/>
          <w:szCs w:val="25"/>
        </w:rPr>
        <w:t>до</w:t>
      </w:r>
      <w:r>
        <w:rPr>
          <w:color w:val="41481C"/>
          <w:spacing w:val="1"/>
          <w:sz w:val="25"/>
          <w:szCs w:val="25"/>
        </w:rPr>
        <w:t xml:space="preserve"> </w:t>
      </w:r>
      <w:r>
        <w:rPr>
          <w:color w:val="4B4B4B"/>
          <w:sz w:val="25"/>
          <w:szCs w:val="25"/>
        </w:rPr>
        <w:t>одного</w:t>
      </w:r>
      <w:r>
        <w:rPr>
          <w:color w:val="4B4B4B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года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не</w:t>
      </w:r>
      <w:r>
        <w:rPr>
          <w:color w:val="464646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реже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чем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uepeз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каждые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десять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лет</w:t>
      </w:r>
      <w:r>
        <w:rPr>
          <w:color w:val="383838"/>
          <w:spacing w:val="62"/>
          <w:sz w:val="25"/>
          <w:szCs w:val="25"/>
        </w:rPr>
        <w:t xml:space="preserve"> </w:t>
      </w:r>
      <w:r>
        <w:rPr>
          <w:color w:val="232323"/>
          <w:sz w:val="25"/>
          <w:szCs w:val="25"/>
        </w:rPr>
        <w:t>непрерывной</w:t>
      </w:r>
      <w:r>
        <w:rPr>
          <w:color w:val="232323"/>
          <w:spacing w:val="63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педагогической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раfiоты,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предоставляемый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в</w:t>
      </w:r>
      <w:r>
        <w:rPr>
          <w:color w:val="414141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порядке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4D728C"/>
          <w:sz w:val="25"/>
          <w:szCs w:val="25"/>
        </w:rPr>
        <w:t>и</w:t>
      </w:r>
      <w:r>
        <w:rPr>
          <w:color w:val="4D728C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на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условиях,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установленных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Приказом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Министерства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образования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и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науки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РФ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от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31.05.2016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 xml:space="preserve">N </w:t>
      </w:r>
      <w:r>
        <w:rPr>
          <w:color w:val="343434"/>
          <w:sz w:val="25"/>
          <w:szCs w:val="25"/>
        </w:rPr>
        <w:t>644</w:t>
      </w:r>
      <w:r>
        <w:rPr>
          <w:color w:val="343434"/>
          <w:spacing w:val="63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и</w:t>
      </w:r>
      <w:r>
        <w:rPr>
          <w:color w:val="383838"/>
          <w:spacing w:val="62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коллективным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договором.</w:t>
      </w:r>
    </w:p>
    <w:p w:rsidR="006D33B7" w:rsidRDefault="006D33B7">
      <w:pPr>
        <w:pStyle w:val="a3"/>
        <w:kinsoku w:val="0"/>
        <w:overflowPunct w:val="0"/>
        <w:spacing w:line="266" w:lineRule="exact"/>
        <w:ind w:right="1083"/>
        <w:jc w:val="right"/>
        <w:rPr>
          <w:color w:val="343434"/>
        </w:rPr>
      </w:pPr>
      <w:r>
        <w:rPr>
          <w:color w:val="333333"/>
        </w:rPr>
        <w:t>Длительный</w:t>
      </w:r>
      <w:r>
        <w:rPr>
          <w:color w:val="333333"/>
          <w:spacing w:val="62"/>
        </w:rPr>
        <w:t xml:space="preserve"> </w:t>
      </w:r>
      <w:r>
        <w:rPr>
          <w:color w:val="3D3D3D"/>
        </w:rPr>
        <w:t>отпуск</w:t>
      </w:r>
      <w:r>
        <w:rPr>
          <w:color w:val="3D3D3D"/>
          <w:spacing w:val="60"/>
        </w:rPr>
        <w:t xml:space="preserve"> </w:t>
      </w:r>
      <w:r>
        <w:rPr>
          <w:color w:val="2F2F2F"/>
        </w:rPr>
        <w:t>предоставляется</w:t>
      </w:r>
      <w:r>
        <w:rPr>
          <w:color w:val="2F2F2F"/>
          <w:spacing w:val="37"/>
        </w:rPr>
        <w:t xml:space="preserve"> </w:t>
      </w:r>
      <w:r>
        <w:rPr>
          <w:color w:val="282828"/>
        </w:rPr>
        <w:t>педагогическому</w:t>
      </w:r>
      <w:r>
        <w:rPr>
          <w:color w:val="282828"/>
          <w:spacing w:val="51"/>
        </w:rPr>
        <w:t xml:space="preserve"> </w:t>
      </w:r>
      <w:r>
        <w:rPr>
          <w:color w:val="2F2F2F"/>
        </w:rPr>
        <w:t>работнику,</w:t>
      </w:r>
      <w:r>
        <w:rPr>
          <w:color w:val="2F2F2F"/>
          <w:spacing w:val="50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30"/>
        </w:rPr>
        <w:t xml:space="preserve"> </w:t>
      </w:r>
      <w:r>
        <w:rPr>
          <w:color w:val="363636"/>
        </w:rPr>
        <w:t>том</w:t>
      </w:r>
      <w:r>
        <w:rPr>
          <w:color w:val="363636"/>
          <w:spacing w:val="50"/>
        </w:rPr>
        <w:t xml:space="preserve"> </w:t>
      </w:r>
      <w:r>
        <w:rPr>
          <w:color w:val="343434"/>
        </w:rPr>
        <w:t>числе</w:t>
      </w:r>
    </w:p>
    <w:p w:rsidR="006D33B7" w:rsidRDefault="006D33B7">
      <w:pPr>
        <w:pStyle w:val="a3"/>
        <w:tabs>
          <w:tab w:val="left" w:pos="1669"/>
          <w:tab w:val="left" w:pos="9186"/>
        </w:tabs>
        <w:kinsoku w:val="0"/>
        <w:overflowPunct w:val="0"/>
        <w:ind w:right="1083"/>
        <w:jc w:val="right"/>
        <w:rPr>
          <w:color w:val="3A3A3A"/>
        </w:rPr>
      </w:pPr>
      <w:r>
        <w:rPr>
          <w:color w:val="3D3D3D"/>
        </w:rPr>
        <w:t>работающему</w:t>
      </w:r>
      <w:r>
        <w:rPr>
          <w:color w:val="3D3D3D"/>
        </w:rPr>
        <w:tab/>
      </w:r>
      <w:r>
        <w:rPr>
          <w:color w:val="424242"/>
        </w:rPr>
        <w:t xml:space="preserve">на  </w:t>
      </w:r>
      <w:r>
        <w:rPr>
          <w:color w:val="424242"/>
          <w:spacing w:val="7"/>
        </w:rPr>
        <w:t xml:space="preserve"> </w:t>
      </w:r>
      <w:r>
        <w:rPr>
          <w:color w:val="363636"/>
        </w:rPr>
        <w:t xml:space="preserve">условиях  </w:t>
      </w:r>
      <w:r>
        <w:rPr>
          <w:color w:val="363636"/>
          <w:spacing w:val="14"/>
        </w:rPr>
        <w:t xml:space="preserve"> </w:t>
      </w:r>
      <w:r>
        <w:rPr>
          <w:color w:val="313131"/>
        </w:rPr>
        <w:t>совместительства,</w:t>
      </w:r>
      <w:r>
        <w:rPr>
          <w:color w:val="313131"/>
          <w:spacing w:val="123"/>
        </w:rPr>
        <w:t xml:space="preserve"> </w:t>
      </w:r>
      <w:r>
        <w:rPr>
          <w:color w:val="313131"/>
        </w:rPr>
        <w:t>продолжительностью</w:t>
      </w:r>
      <w:r>
        <w:rPr>
          <w:color w:val="313131"/>
          <w:spacing w:val="122"/>
        </w:rPr>
        <w:t xml:space="preserve"> </w:t>
      </w:r>
      <w:r>
        <w:rPr>
          <w:color w:val="3A3A3A"/>
        </w:rPr>
        <w:t xml:space="preserve">не  </w:t>
      </w:r>
      <w:r>
        <w:rPr>
          <w:color w:val="3A3A3A"/>
          <w:spacing w:val="2"/>
        </w:rPr>
        <w:t xml:space="preserve"> </w:t>
      </w:r>
      <w:r>
        <w:rPr>
          <w:color w:val="363636"/>
        </w:rPr>
        <w:t>более</w:t>
      </w:r>
      <w:r>
        <w:rPr>
          <w:color w:val="363636"/>
        </w:rPr>
        <w:tab/>
      </w:r>
      <w:r>
        <w:rPr>
          <w:color w:val="3A3A3A"/>
        </w:rPr>
        <w:t>12</w:t>
      </w:r>
    </w:p>
    <w:p w:rsidR="006D33B7" w:rsidRDefault="006D33B7">
      <w:pPr>
        <w:pStyle w:val="a3"/>
        <w:kinsoku w:val="0"/>
        <w:overflowPunct w:val="0"/>
        <w:spacing w:before="3" w:line="287" w:lineRule="exact"/>
        <w:ind w:left="1379"/>
        <w:rPr>
          <w:color w:val="2A2A2A"/>
        </w:rPr>
      </w:pPr>
      <w:r>
        <w:rPr>
          <w:color w:val="383838"/>
        </w:rPr>
        <w:t>.месяцев</w:t>
      </w:r>
      <w:r>
        <w:rPr>
          <w:color w:val="383838"/>
          <w:spacing w:val="-2"/>
        </w:rPr>
        <w:t xml:space="preserve"> </w:t>
      </w:r>
      <w:r>
        <w:rPr>
          <w:color w:val="484848"/>
        </w:rPr>
        <w:t>без</w:t>
      </w:r>
      <w:r>
        <w:rPr>
          <w:color w:val="484848"/>
          <w:spacing w:val="-6"/>
        </w:rPr>
        <w:t xml:space="preserve"> </w:t>
      </w:r>
      <w:r>
        <w:rPr>
          <w:color w:val="3F3F3F"/>
        </w:rPr>
        <w:t>сохранения</w:t>
      </w:r>
      <w:r>
        <w:rPr>
          <w:color w:val="3F3F3F"/>
          <w:spacing w:val="15"/>
        </w:rPr>
        <w:t xml:space="preserve"> </w:t>
      </w:r>
      <w:r>
        <w:rPr>
          <w:color w:val="2A2A2A"/>
        </w:rPr>
        <w:t>заработной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платы.</w:t>
      </w:r>
    </w:p>
    <w:p w:rsidR="006D33B7" w:rsidRDefault="006D33B7">
      <w:pPr>
        <w:pStyle w:val="a3"/>
        <w:kinsoku w:val="0"/>
        <w:overflowPunct w:val="0"/>
        <w:spacing w:line="247" w:lineRule="auto"/>
        <w:ind w:left="1393" w:right="1090" w:firstLine="683"/>
        <w:rPr>
          <w:color w:val="2B2B2B"/>
        </w:rPr>
      </w:pPr>
      <w:r>
        <w:rPr>
          <w:color w:val="3D3D3D"/>
          <w:w w:val="95"/>
        </w:rPr>
        <w:t>Длительный</w:t>
      </w:r>
      <w:r>
        <w:rPr>
          <w:color w:val="3D3D3D"/>
          <w:spacing w:val="1"/>
          <w:w w:val="95"/>
        </w:rPr>
        <w:t xml:space="preserve"> </w:t>
      </w:r>
      <w:r>
        <w:rPr>
          <w:color w:val="383838"/>
          <w:w w:val="95"/>
        </w:rPr>
        <w:t xml:space="preserve">отпус </w:t>
      </w:r>
      <w:r>
        <w:rPr>
          <w:color w:val="414141"/>
          <w:w w:val="95"/>
        </w:rPr>
        <w:t>к</w:t>
      </w:r>
      <w:r>
        <w:rPr>
          <w:color w:val="414141"/>
          <w:spacing w:val="56"/>
        </w:rPr>
        <w:t xml:space="preserve"> </w:t>
      </w:r>
      <w:r>
        <w:rPr>
          <w:color w:val="333333"/>
          <w:w w:val="95"/>
        </w:rPr>
        <w:t>предоставляется</w:t>
      </w:r>
      <w:r>
        <w:rPr>
          <w:color w:val="333333"/>
          <w:spacing w:val="56"/>
        </w:rPr>
        <w:t xml:space="preserve"> </w:t>
      </w:r>
      <w:r>
        <w:rPr>
          <w:color w:val="343434"/>
          <w:w w:val="95"/>
        </w:rPr>
        <w:t>ііедагогическому</w:t>
      </w:r>
      <w:r>
        <w:rPr>
          <w:color w:val="343434"/>
          <w:spacing w:val="56"/>
        </w:rPr>
        <w:t xml:space="preserve"> </w:t>
      </w:r>
      <w:r>
        <w:rPr>
          <w:color w:val="313131"/>
          <w:w w:val="95"/>
        </w:rPr>
        <w:t>работнику</w:t>
      </w:r>
      <w:r>
        <w:rPr>
          <w:color w:val="313131"/>
          <w:spacing w:val="57"/>
        </w:rPr>
        <w:t xml:space="preserve"> </w:t>
      </w:r>
      <w:r>
        <w:rPr>
          <w:color w:val="363636"/>
          <w:w w:val="95"/>
        </w:rPr>
        <w:t>на</w:t>
      </w:r>
      <w:r>
        <w:rPr>
          <w:color w:val="363636"/>
          <w:spacing w:val="57"/>
        </w:rPr>
        <w:t xml:space="preserve"> </w:t>
      </w:r>
      <w:r>
        <w:rPr>
          <w:color w:val="383838"/>
          <w:w w:val="95"/>
        </w:rPr>
        <w:t>основании</w:t>
      </w:r>
      <w:r>
        <w:rPr>
          <w:color w:val="383838"/>
          <w:spacing w:val="1"/>
          <w:w w:val="95"/>
        </w:rPr>
        <w:t xml:space="preserve"> </w:t>
      </w:r>
      <w:r>
        <w:rPr>
          <w:color w:val="4D4D4D"/>
        </w:rPr>
        <w:t>его</w:t>
      </w:r>
      <w:r>
        <w:rPr>
          <w:color w:val="4D4D4D"/>
          <w:spacing w:val="5"/>
        </w:rPr>
        <w:t xml:space="preserve"> </w:t>
      </w:r>
      <w:r>
        <w:rPr>
          <w:color w:val="363636"/>
        </w:rPr>
        <w:t>заявления</w:t>
      </w:r>
      <w:r>
        <w:rPr>
          <w:color w:val="363636"/>
          <w:spacing w:val="30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4"/>
        </w:rPr>
        <w:t xml:space="preserve"> </w:t>
      </w:r>
      <w:r>
        <w:rPr>
          <w:color w:val="363636"/>
        </w:rPr>
        <w:t>оформляется</w:t>
      </w:r>
      <w:r>
        <w:rPr>
          <w:color w:val="363636"/>
          <w:spacing w:val="39"/>
        </w:rPr>
        <w:t xml:space="preserve"> </w:t>
      </w:r>
      <w:r>
        <w:rPr>
          <w:color w:val="383838"/>
        </w:rPr>
        <w:t>приказом</w:t>
      </w:r>
      <w:r>
        <w:rPr>
          <w:color w:val="383838"/>
          <w:spacing w:val="39"/>
        </w:rPr>
        <w:t xml:space="preserve"> </w:t>
      </w:r>
      <w:r>
        <w:rPr>
          <w:color w:val="2B2B2B"/>
        </w:rPr>
        <w:t>заведующего</w:t>
      </w:r>
      <w:r>
        <w:rPr>
          <w:color w:val="2B2B2B"/>
          <w:spacing w:val="40"/>
        </w:rPr>
        <w:t xml:space="preserve"> </w:t>
      </w:r>
      <w:r>
        <w:rPr>
          <w:color w:val="2B2B2B"/>
        </w:rPr>
        <w:t>Учреждением.</w:t>
      </w:r>
    </w:p>
    <w:p w:rsidR="006D33B7" w:rsidRDefault="006D33B7">
      <w:pPr>
        <w:pStyle w:val="a3"/>
        <w:kinsoku w:val="0"/>
        <w:overflowPunct w:val="0"/>
        <w:spacing w:line="252" w:lineRule="auto"/>
        <w:ind w:left="1401" w:right="1075" w:firstLine="678"/>
        <w:rPr>
          <w:color w:val="333333"/>
        </w:rPr>
      </w:pPr>
      <w:r>
        <w:rPr>
          <w:color w:val="343434"/>
        </w:rPr>
        <w:t>Заявление</w:t>
      </w:r>
      <w:r>
        <w:rPr>
          <w:color w:val="343434"/>
          <w:spacing w:val="1"/>
        </w:rPr>
        <w:t xml:space="preserve"> </w:t>
      </w:r>
      <w:r>
        <w:rPr>
          <w:color w:val="494949"/>
        </w:rPr>
        <w:t>о</w:t>
      </w:r>
      <w:r>
        <w:rPr>
          <w:color w:val="494949"/>
          <w:spacing w:val="1"/>
        </w:rPr>
        <w:t xml:space="preserve"> </w:t>
      </w:r>
      <w:r>
        <w:rPr>
          <w:color w:val="343434"/>
        </w:rPr>
        <w:t>предоставлении</w:t>
      </w:r>
      <w:r>
        <w:rPr>
          <w:color w:val="343434"/>
          <w:spacing w:val="1"/>
        </w:rPr>
        <w:t xml:space="preserve"> </w:t>
      </w:r>
      <w:r>
        <w:rPr>
          <w:color w:val="363636"/>
        </w:rPr>
        <w:t>длите. ьного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отпуска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подается</w:t>
      </w:r>
      <w:r>
        <w:rPr>
          <w:color w:val="363636"/>
          <w:spacing w:val="1"/>
        </w:rPr>
        <w:t xml:space="preserve"> </w:t>
      </w:r>
      <w:r>
        <w:rPr>
          <w:color w:val="3B3B3B"/>
        </w:rPr>
        <w:t>работником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не</w:t>
      </w:r>
      <w:r>
        <w:rPr>
          <w:color w:val="3B3B3B"/>
          <w:spacing w:val="1"/>
        </w:rPr>
        <w:t xml:space="preserve"> </w:t>
      </w:r>
      <w:r>
        <w:rPr>
          <w:color w:val="3F3F3F"/>
        </w:rPr>
        <w:t>позднее</w:t>
      </w:r>
      <w:r>
        <w:rPr>
          <w:color w:val="3F3F3F"/>
          <w:spacing w:val="23"/>
        </w:rPr>
        <w:t xml:space="preserve"> </w:t>
      </w:r>
      <w:r>
        <w:rPr>
          <w:color w:val="3D3D3D"/>
        </w:rPr>
        <w:t>чем</w:t>
      </w:r>
      <w:r>
        <w:rPr>
          <w:color w:val="3D3D3D"/>
          <w:spacing w:val="17"/>
        </w:rPr>
        <w:t xml:space="preserve"> </w:t>
      </w:r>
      <w:r>
        <w:rPr>
          <w:color w:val="3A3A3A"/>
        </w:rPr>
        <w:t>за</w:t>
      </w:r>
      <w:r>
        <w:rPr>
          <w:color w:val="3A3A3A"/>
          <w:spacing w:val="8"/>
        </w:rPr>
        <w:t xml:space="preserve"> </w:t>
      </w:r>
      <w:r>
        <w:rPr>
          <w:color w:val="444444"/>
        </w:rPr>
        <w:t>3</w:t>
      </w:r>
      <w:r>
        <w:rPr>
          <w:color w:val="444444"/>
          <w:spacing w:val="14"/>
        </w:rPr>
        <w:t xml:space="preserve"> </w:t>
      </w:r>
      <w:r>
        <w:rPr>
          <w:color w:val="343434"/>
        </w:rPr>
        <w:t>месяца</w:t>
      </w:r>
      <w:r>
        <w:rPr>
          <w:color w:val="343434"/>
          <w:spacing w:val="19"/>
        </w:rPr>
        <w:t xml:space="preserve"> </w:t>
      </w:r>
      <w:r>
        <w:rPr>
          <w:color w:val="2F2F2F"/>
        </w:rPr>
        <w:t>до</w:t>
      </w:r>
      <w:r>
        <w:rPr>
          <w:color w:val="2F2F2F"/>
          <w:spacing w:val="6"/>
        </w:rPr>
        <w:t xml:space="preserve"> </w:t>
      </w:r>
      <w:r>
        <w:rPr>
          <w:color w:val="313131"/>
        </w:rPr>
        <w:t>заявленной</w:t>
      </w:r>
      <w:r>
        <w:rPr>
          <w:color w:val="313131"/>
          <w:spacing w:val="26"/>
        </w:rPr>
        <w:t xml:space="preserve"> </w:t>
      </w:r>
      <w:r>
        <w:rPr>
          <w:color w:val="3A3A3A"/>
        </w:rPr>
        <w:t>даты</w:t>
      </w:r>
      <w:r>
        <w:rPr>
          <w:color w:val="3A3A3A"/>
          <w:spacing w:val="19"/>
        </w:rPr>
        <w:t xml:space="preserve"> </w:t>
      </w:r>
      <w:r>
        <w:rPr>
          <w:color w:val="2D2D2D"/>
        </w:rPr>
        <w:t>начала</w:t>
      </w:r>
      <w:r>
        <w:rPr>
          <w:color w:val="2D2D2D"/>
          <w:spacing w:val="12"/>
        </w:rPr>
        <w:t xml:space="preserve"> </w:t>
      </w:r>
      <w:r>
        <w:rPr>
          <w:color w:val="333333"/>
        </w:rPr>
        <w:t>длительного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отпуска.</w:t>
      </w:r>
    </w:p>
    <w:p w:rsidR="006D33B7" w:rsidRDefault="006D33B7">
      <w:pPr>
        <w:pStyle w:val="a3"/>
        <w:kinsoku w:val="0"/>
        <w:overflowPunct w:val="0"/>
        <w:spacing w:line="249" w:lineRule="auto"/>
        <w:ind w:left="1399" w:right="1071" w:firstLine="678"/>
        <w:rPr>
          <w:color w:val="343434"/>
        </w:rPr>
      </w:pPr>
      <w:r>
        <w:rPr>
          <w:color w:val="313131"/>
        </w:rPr>
        <w:t>Длительный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отпуск</w:t>
      </w:r>
      <w:r>
        <w:rPr>
          <w:color w:val="313131"/>
          <w:spacing w:val="1"/>
        </w:rPr>
        <w:t xml:space="preserve"> </w:t>
      </w:r>
      <w:r>
        <w:rPr>
          <w:color w:val="3A3A3A"/>
        </w:rPr>
        <w:t>может</w:t>
      </w:r>
      <w:r>
        <w:rPr>
          <w:color w:val="3A3A3A"/>
          <w:spacing w:val="1"/>
        </w:rPr>
        <w:t xml:space="preserve"> </w:t>
      </w:r>
      <w:r>
        <w:rPr>
          <w:color w:val="3A3A3A"/>
        </w:rPr>
        <w:t>быть</w:t>
      </w:r>
      <w:r>
        <w:rPr>
          <w:color w:val="3A3A3A"/>
          <w:spacing w:val="1"/>
        </w:rPr>
        <w:t xml:space="preserve"> </w:t>
      </w:r>
      <w:r>
        <w:rPr>
          <w:color w:val="313131"/>
        </w:rPr>
        <w:t>предоставлен</w:t>
      </w:r>
      <w:r>
        <w:rPr>
          <w:color w:val="313131"/>
          <w:spacing w:val="1"/>
        </w:rPr>
        <w:t xml:space="preserve"> </w:t>
      </w:r>
      <w:r>
        <w:rPr>
          <w:color w:val="2A2A2A"/>
        </w:rPr>
        <w:t>педагогическому</w:t>
      </w:r>
      <w:r>
        <w:rPr>
          <w:color w:val="2A2A2A"/>
          <w:spacing w:val="1"/>
        </w:rPr>
        <w:t xml:space="preserve"> </w:t>
      </w:r>
      <w:r>
        <w:rPr>
          <w:color w:val="262626"/>
        </w:rPr>
        <w:t>работнику</w:t>
      </w:r>
      <w:r>
        <w:rPr>
          <w:color w:val="262626"/>
          <w:spacing w:val="1"/>
        </w:rPr>
        <w:t xml:space="preserve"> </w:t>
      </w:r>
      <w:r>
        <w:rPr>
          <w:color w:val="424242"/>
        </w:rPr>
        <w:t>раньше</w:t>
      </w:r>
      <w:r>
        <w:rPr>
          <w:color w:val="424242"/>
          <w:spacing w:val="1"/>
        </w:rPr>
        <w:t xml:space="preserve"> </w:t>
      </w:r>
      <w:r>
        <w:rPr>
          <w:color w:val="383838"/>
        </w:rPr>
        <w:t>срока,</w:t>
      </w:r>
      <w:r>
        <w:rPr>
          <w:color w:val="383838"/>
          <w:spacing w:val="1"/>
        </w:rPr>
        <w:t xml:space="preserve"> </w:t>
      </w:r>
      <w:r>
        <w:rPr>
          <w:color w:val="313131"/>
        </w:rPr>
        <w:t>указанного</w:t>
      </w:r>
      <w:r>
        <w:rPr>
          <w:color w:val="313131"/>
          <w:spacing w:val="1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1"/>
        </w:rPr>
        <w:t xml:space="preserve"> </w:t>
      </w:r>
      <w:r>
        <w:rPr>
          <w:color w:val="2D2D2D"/>
        </w:rPr>
        <w:t>абзаце</w:t>
      </w:r>
      <w:r>
        <w:rPr>
          <w:color w:val="2D2D2D"/>
          <w:spacing w:val="63"/>
        </w:rPr>
        <w:t xml:space="preserve"> </w:t>
      </w:r>
      <w:r>
        <w:rPr>
          <w:color w:val="262626"/>
        </w:rPr>
        <w:t>четвертом</w:t>
      </w:r>
      <w:r>
        <w:rPr>
          <w:color w:val="262626"/>
          <w:spacing w:val="63"/>
        </w:rPr>
        <w:t xml:space="preserve"> </w:t>
      </w:r>
      <w:r>
        <w:rPr>
          <w:color w:val="343434"/>
        </w:rPr>
        <w:t>настоящего</w:t>
      </w:r>
      <w:r>
        <w:rPr>
          <w:color w:val="343434"/>
          <w:spacing w:val="63"/>
        </w:rPr>
        <w:t xml:space="preserve"> </w:t>
      </w:r>
      <w:r>
        <w:rPr>
          <w:color w:val="343434"/>
        </w:rPr>
        <w:t>пункта,</w:t>
      </w:r>
      <w:r>
        <w:rPr>
          <w:color w:val="343434"/>
          <w:spacing w:val="63"/>
        </w:rPr>
        <w:t xml:space="preserve"> </w:t>
      </w:r>
      <w:r>
        <w:rPr>
          <w:color w:val="333333"/>
        </w:rPr>
        <w:t>если</w:t>
      </w:r>
      <w:r>
        <w:rPr>
          <w:color w:val="333333"/>
          <w:spacing w:val="1"/>
        </w:rPr>
        <w:t xml:space="preserve"> </w:t>
      </w:r>
      <w:r>
        <w:rPr>
          <w:color w:val="313131"/>
        </w:rPr>
        <w:t xml:space="preserve">предоставление </w:t>
      </w:r>
      <w:r>
        <w:rPr>
          <w:color w:val="262626"/>
        </w:rPr>
        <w:t xml:space="preserve">длительного </w:t>
      </w:r>
      <w:r>
        <w:rPr>
          <w:color w:val="333333"/>
        </w:rPr>
        <w:t xml:space="preserve">отпуска </w:t>
      </w:r>
      <w:r>
        <w:rPr>
          <w:color w:val="282828"/>
        </w:rPr>
        <w:t xml:space="preserve">отрицательно не </w:t>
      </w:r>
      <w:r>
        <w:rPr>
          <w:color w:val="2F2F2F"/>
        </w:rPr>
        <w:t xml:space="preserve">отразится </w:t>
      </w:r>
      <w:r>
        <w:rPr>
          <w:color w:val="343434"/>
        </w:rPr>
        <w:t xml:space="preserve">на </w:t>
      </w:r>
      <w:r>
        <w:rPr>
          <w:color w:val="363636"/>
        </w:rPr>
        <w:t xml:space="preserve">нормальном </w:t>
      </w:r>
      <w:r>
        <w:rPr>
          <w:color w:val="333333"/>
        </w:rPr>
        <w:t>ходе</w:t>
      </w:r>
      <w:r>
        <w:rPr>
          <w:color w:val="333333"/>
          <w:spacing w:val="1"/>
        </w:rPr>
        <w:t xml:space="preserve"> </w:t>
      </w:r>
      <w:r>
        <w:rPr>
          <w:color w:val="343434"/>
        </w:rPr>
        <w:t>работы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Учреждения.</w:t>
      </w:r>
    </w:p>
    <w:p w:rsidR="006D33B7" w:rsidRDefault="006D33B7">
      <w:pPr>
        <w:pStyle w:val="a3"/>
        <w:kinsoku w:val="0"/>
        <w:overflowPunct w:val="0"/>
        <w:spacing w:line="249" w:lineRule="auto"/>
        <w:ind w:left="1399" w:right="1071" w:firstLine="678"/>
        <w:rPr>
          <w:color w:val="343434"/>
        </w:rPr>
        <w:sectPr w:rsidR="006D33B7">
          <w:pgSz w:w="11900" w:h="16840"/>
          <w:pgMar w:top="560" w:right="0" w:bottom="280" w:left="0" w:header="720" w:footer="720" w:gutter="0"/>
          <w:cols w:space="720"/>
          <w:noEndnote/>
        </w:sectPr>
      </w:pPr>
    </w:p>
    <w:p w:rsidR="006D33B7" w:rsidRDefault="006D33B7">
      <w:pPr>
        <w:pStyle w:val="a3"/>
        <w:kinsoku w:val="0"/>
        <w:overflowPunct w:val="0"/>
        <w:spacing w:before="72"/>
        <w:ind w:left="522"/>
        <w:jc w:val="center"/>
        <w:rPr>
          <w:color w:val="414141"/>
          <w:w w:val="80"/>
        </w:rPr>
      </w:pPr>
      <w:r>
        <w:rPr>
          <w:color w:val="494949"/>
          <w:w w:val="80"/>
        </w:rPr>
        <w:lastRenderedPageBreak/>
        <w:t xml:space="preserve">1 </w:t>
      </w:r>
      <w:r>
        <w:rPr>
          <w:color w:val="414141"/>
          <w:w w:val="80"/>
        </w:rPr>
        <w:t>l</w:t>
      </w:r>
    </w:p>
    <w:p w:rsidR="006D33B7" w:rsidRDefault="006D33B7">
      <w:pPr>
        <w:pStyle w:val="a3"/>
        <w:kinsoku w:val="0"/>
        <w:overflowPunct w:val="0"/>
        <w:spacing w:before="8"/>
        <w:jc w:val="left"/>
        <w:rPr>
          <w:sz w:val="23"/>
          <w:szCs w:val="23"/>
        </w:rPr>
      </w:pPr>
    </w:p>
    <w:p w:rsidR="006D33B7" w:rsidRDefault="006D33B7">
      <w:pPr>
        <w:pStyle w:val="a3"/>
        <w:kinsoku w:val="0"/>
        <w:overflowPunct w:val="0"/>
        <w:spacing w:line="235" w:lineRule="auto"/>
        <w:ind w:left="1523" w:right="967" w:firstLine="679"/>
        <w:rPr>
          <w:color w:val="343434"/>
        </w:rPr>
      </w:pPr>
      <w:r>
        <w:rPr>
          <w:color w:val="383838"/>
        </w:rPr>
        <w:t>Нерабочие</w:t>
      </w:r>
      <w:r>
        <w:rPr>
          <w:color w:val="383838"/>
          <w:spacing w:val="1"/>
        </w:rPr>
        <w:t xml:space="preserve"> </w:t>
      </w:r>
      <w:r>
        <w:rPr>
          <w:color w:val="313131"/>
        </w:rPr>
        <w:t>праздничные</w:t>
      </w:r>
      <w:r>
        <w:rPr>
          <w:color w:val="313131"/>
          <w:spacing w:val="1"/>
        </w:rPr>
        <w:t xml:space="preserve"> </w:t>
      </w:r>
      <w:r>
        <w:rPr>
          <w:color w:val="383838"/>
        </w:rPr>
        <w:t xml:space="preserve">дни, </w:t>
      </w:r>
      <w:r>
        <w:rPr>
          <w:color w:val="343434"/>
        </w:rPr>
        <w:t>приходящиеся</w:t>
      </w:r>
      <w:r>
        <w:rPr>
          <w:color w:val="343434"/>
          <w:spacing w:val="1"/>
        </w:rPr>
        <w:t xml:space="preserve"> </w:t>
      </w:r>
      <w:r>
        <w:rPr>
          <w:color w:val="34425D"/>
        </w:rPr>
        <w:t xml:space="preserve">на </w:t>
      </w:r>
      <w:r>
        <w:rPr>
          <w:color w:val="2D2D2D"/>
        </w:rPr>
        <w:t>период</w:t>
      </w:r>
      <w:r>
        <w:rPr>
          <w:color w:val="2D2D2D"/>
          <w:spacing w:val="1"/>
        </w:rPr>
        <w:t xml:space="preserve"> </w:t>
      </w:r>
      <w:r>
        <w:rPr>
          <w:color w:val="2F2F2F"/>
        </w:rPr>
        <w:t>длительного</w:t>
      </w:r>
      <w:r>
        <w:rPr>
          <w:color w:val="2F2F2F"/>
          <w:spacing w:val="1"/>
        </w:rPr>
        <w:t xml:space="preserve"> </w:t>
      </w:r>
      <w:r>
        <w:rPr>
          <w:color w:val="3A3A3A"/>
        </w:rPr>
        <w:t>отпуска,</w:t>
      </w:r>
      <w:r>
        <w:rPr>
          <w:color w:val="3A3A3A"/>
          <w:spacing w:val="1"/>
        </w:rPr>
        <w:t xml:space="preserve"> </w:t>
      </w:r>
      <w:r>
        <w:rPr>
          <w:color w:val="363636"/>
        </w:rPr>
        <w:t>вк-ъочаются</w:t>
      </w:r>
      <w:r>
        <w:rPr>
          <w:color w:val="363636"/>
          <w:spacing w:val="34"/>
        </w:rPr>
        <w:t xml:space="preserve"> </w:t>
      </w:r>
      <w:r>
        <w:rPr>
          <w:color w:val="343434"/>
        </w:rPr>
        <w:t>в</w:t>
      </w:r>
      <w:r>
        <w:rPr>
          <w:color w:val="343434"/>
          <w:spacing w:val="2"/>
        </w:rPr>
        <w:t xml:space="preserve"> </w:t>
      </w:r>
      <w:r>
        <w:rPr>
          <w:color w:val="424242"/>
        </w:rPr>
        <w:t>число</w:t>
      </w:r>
      <w:r>
        <w:rPr>
          <w:color w:val="424242"/>
          <w:spacing w:val="14"/>
        </w:rPr>
        <w:t xml:space="preserve"> </w:t>
      </w:r>
      <w:r>
        <w:rPr>
          <w:color w:val="363636"/>
        </w:rPr>
        <w:t>календарных</w:t>
      </w:r>
      <w:r>
        <w:rPr>
          <w:color w:val="363636"/>
          <w:spacing w:val="27"/>
        </w:rPr>
        <w:t xml:space="preserve"> </w:t>
      </w:r>
      <w:r>
        <w:rPr>
          <w:color w:val="3B3B3B"/>
        </w:rPr>
        <w:t>дней</w:t>
      </w:r>
      <w:r>
        <w:rPr>
          <w:color w:val="3B3B3B"/>
          <w:spacing w:val="15"/>
        </w:rPr>
        <w:t xml:space="preserve"> </w:t>
      </w:r>
      <w:r>
        <w:rPr>
          <w:color w:val="343434"/>
        </w:rPr>
        <w:t>отпуска.</w:t>
      </w:r>
    </w:p>
    <w:p w:rsidR="006D33B7" w:rsidRDefault="006D33B7">
      <w:pPr>
        <w:pStyle w:val="a3"/>
        <w:kinsoku w:val="0"/>
        <w:overflowPunct w:val="0"/>
        <w:spacing w:before="16"/>
        <w:ind w:left="1503" w:right="952" w:firstLine="694"/>
        <w:rPr>
          <w:color w:val="3F3F3F"/>
        </w:rPr>
      </w:pPr>
      <w:r>
        <w:rPr>
          <w:color w:val="383838"/>
        </w:rPr>
        <w:t xml:space="preserve">Педагогическому </w:t>
      </w:r>
      <w:r>
        <w:rPr>
          <w:color w:val="3A3A3A"/>
        </w:rPr>
        <w:t xml:space="preserve">работнику, </w:t>
      </w:r>
      <w:r>
        <w:rPr>
          <w:color w:val="313131"/>
        </w:rPr>
        <w:t>заболевшему</w:t>
      </w:r>
      <w:r>
        <w:rPr>
          <w:color w:val="313131"/>
          <w:spacing w:val="1"/>
        </w:rPr>
        <w:t xml:space="preserve"> </w:t>
      </w:r>
      <w:r>
        <w:rPr>
          <w:color w:val="484848"/>
        </w:rPr>
        <w:t xml:space="preserve">в </w:t>
      </w:r>
      <w:r>
        <w:rPr>
          <w:color w:val="3B3B3B"/>
        </w:rPr>
        <w:t xml:space="preserve">период </w:t>
      </w:r>
      <w:r>
        <w:rPr>
          <w:color w:val="363636"/>
        </w:rPr>
        <w:t xml:space="preserve">пребывания </w:t>
      </w:r>
      <w:r>
        <w:rPr>
          <w:color w:val="4F4F4F"/>
        </w:rPr>
        <w:t xml:space="preserve">в </w:t>
      </w:r>
      <w:r>
        <w:rPr>
          <w:color w:val="232323"/>
        </w:rPr>
        <w:t>длительном</w:t>
      </w:r>
      <w:r>
        <w:rPr>
          <w:color w:val="232323"/>
          <w:spacing w:val="1"/>
        </w:rPr>
        <w:t xml:space="preserve"> </w:t>
      </w:r>
      <w:r>
        <w:rPr>
          <w:color w:val="A3A3A3"/>
          <w:spacing w:val="-1"/>
        </w:rPr>
        <w:t xml:space="preserve">отто </w:t>
      </w:r>
      <w:r>
        <w:rPr>
          <w:color w:val="494949"/>
          <w:spacing w:val="-1"/>
        </w:rPr>
        <w:t>cre,</w:t>
      </w:r>
      <w:r>
        <w:rPr>
          <w:color w:val="494949"/>
        </w:rPr>
        <w:t xml:space="preserve"> </w:t>
      </w:r>
      <w:r>
        <w:rPr>
          <w:color w:val="363636"/>
          <w:spacing w:val="-1"/>
        </w:rPr>
        <w:t>длительный</w:t>
      </w:r>
      <w:r>
        <w:rPr>
          <w:color w:val="363636"/>
        </w:rPr>
        <w:t xml:space="preserve"> </w:t>
      </w:r>
      <w:r>
        <w:rPr>
          <w:color w:val="3F3F3F"/>
          <w:spacing w:val="-1"/>
        </w:rPr>
        <w:t>отпуск</w:t>
      </w:r>
      <w:r>
        <w:rPr>
          <w:color w:val="3F3F3F"/>
          <w:spacing w:val="61"/>
        </w:rPr>
        <w:t xml:space="preserve"> </w:t>
      </w:r>
      <w:r>
        <w:rPr>
          <w:color w:val="2B2B2B"/>
          <w:spacing w:val="-1"/>
        </w:rPr>
        <w:t>подлежит</w:t>
      </w:r>
      <w:r>
        <w:rPr>
          <w:color w:val="2B2B2B"/>
          <w:spacing w:val="61"/>
        </w:rPr>
        <w:t xml:space="preserve"> </w:t>
      </w:r>
      <w:r>
        <w:rPr>
          <w:color w:val="3A3A3A"/>
          <w:spacing w:val="-1"/>
        </w:rPr>
        <w:t>продлению</w:t>
      </w:r>
      <w:r>
        <w:rPr>
          <w:color w:val="3A3A3A"/>
          <w:spacing w:val="61"/>
        </w:rPr>
        <w:t xml:space="preserve"> </w:t>
      </w:r>
      <w:r>
        <w:rPr>
          <w:color w:val="424242"/>
        </w:rPr>
        <w:t>на</w:t>
      </w:r>
      <w:r>
        <w:rPr>
          <w:color w:val="424242"/>
          <w:spacing w:val="63"/>
        </w:rPr>
        <w:t xml:space="preserve"> </w:t>
      </w:r>
      <w:r>
        <w:rPr>
          <w:color w:val="383838"/>
        </w:rPr>
        <w:t>число</w:t>
      </w:r>
      <w:r>
        <w:rPr>
          <w:color w:val="383838"/>
          <w:spacing w:val="63"/>
        </w:rPr>
        <w:t xml:space="preserve"> </w:t>
      </w:r>
      <w:r>
        <w:rPr>
          <w:color w:val="363636"/>
        </w:rPr>
        <w:t>дней</w:t>
      </w:r>
      <w:r>
        <w:rPr>
          <w:color w:val="363636"/>
          <w:spacing w:val="1"/>
        </w:rPr>
        <w:t xml:space="preserve"> </w:t>
      </w:r>
      <w:r>
        <w:rPr>
          <w:color w:val="2B2B2B"/>
        </w:rPr>
        <w:t>шпрудоспособности,</w:t>
      </w:r>
      <w:r>
        <w:rPr>
          <w:color w:val="2B2B2B"/>
          <w:spacing w:val="1"/>
        </w:rPr>
        <w:t xml:space="preserve"> </w:t>
      </w:r>
      <w:r>
        <w:rPr>
          <w:color w:val="343434"/>
        </w:rPr>
        <w:t>удостоверенных</w:t>
      </w:r>
      <w:r>
        <w:rPr>
          <w:color w:val="343434"/>
          <w:spacing w:val="1"/>
        </w:rPr>
        <w:t xml:space="preserve"> </w:t>
      </w:r>
      <w:r>
        <w:rPr>
          <w:color w:val="2D2D2D"/>
        </w:rPr>
        <w:t>больничным</w:t>
      </w:r>
      <w:r>
        <w:rPr>
          <w:color w:val="2D2D2D"/>
          <w:spacing w:val="1"/>
        </w:rPr>
        <w:t xml:space="preserve"> </w:t>
      </w:r>
      <w:r>
        <w:rPr>
          <w:color w:val="3F3F3F"/>
        </w:rPr>
        <w:t>листом.</w:t>
      </w:r>
      <w:r>
        <w:rPr>
          <w:color w:val="3F3F3F"/>
          <w:spacing w:val="1"/>
        </w:rPr>
        <w:t xml:space="preserve"> </w:t>
      </w:r>
      <w:r>
        <w:rPr>
          <w:color w:val="343434"/>
        </w:rPr>
        <w:t>Длительный</w:t>
      </w:r>
      <w:r>
        <w:rPr>
          <w:color w:val="343434"/>
          <w:spacing w:val="1"/>
        </w:rPr>
        <w:t xml:space="preserve"> </w:t>
      </w:r>
      <w:r>
        <w:rPr>
          <w:color w:val="333333"/>
        </w:rPr>
        <w:t>отпуск</w:t>
      </w:r>
      <w:r>
        <w:rPr>
          <w:color w:val="333333"/>
          <w:spacing w:val="1"/>
        </w:rPr>
        <w:t xml:space="preserve"> </w:t>
      </w:r>
      <w:r>
        <w:rPr>
          <w:color w:val="424242"/>
        </w:rPr>
        <w:t>не</w:t>
      </w:r>
      <w:r>
        <w:rPr>
          <w:color w:val="424242"/>
          <w:spacing w:val="1"/>
        </w:rPr>
        <w:t xml:space="preserve"> </w:t>
      </w:r>
      <w:r>
        <w:rPr>
          <w:color w:val="464646"/>
        </w:rPr>
        <w:t xml:space="preserve">вролзевается </w:t>
      </w:r>
      <w:r>
        <w:rPr>
          <w:color w:val="3D3D3D"/>
        </w:rPr>
        <w:t xml:space="preserve">если </w:t>
      </w:r>
      <w:r>
        <w:rPr>
          <w:color w:val="2D2D2D"/>
        </w:rPr>
        <w:t xml:space="preserve">педагогический </w:t>
      </w:r>
      <w:r>
        <w:rPr>
          <w:color w:val="3B3B3B"/>
        </w:rPr>
        <w:t xml:space="preserve">работник </w:t>
      </w:r>
      <w:r>
        <w:rPr>
          <w:color w:val="414141"/>
        </w:rPr>
        <w:t xml:space="preserve">в </w:t>
      </w:r>
      <w:r>
        <w:rPr>
          <w:color w:val="383838"/>
        </w:rPr>
        <w:t xml:space="preserve">указанный период </w:t>
      </w:r>
      <w:r>
        <w:rPr>
          <w:color w:val="363636"/>
        </w:rPr>
        <w:t xml:space="preserve">времени </w:t>
      </w:r>
      <w:r>
        <w:rPr>
          <w:color w:val="242424"/>
        </w:rPr>
        <w:t xml:space="preserve">ухаживал </w:t>
      </w:r>
      <w:r>
        <w:rPr>
          <w:color w:val="464646"/>
        </w:rPr>
        <w:t>за</w:t>
      </w:r>
      <w:r>
        <w:rPr>
          <w:color w:val="464646"/>
          <w:spacing w:val="1"/>
        </w:rPr>
        <w:t xml:space="preserve"> </w:t>
      </w:r>
      <w:r>
        <w:rPr>
          <w:color w:val="424242"/>
        </w:rPr>
        <w:t>звболевшим</w:t>
      </w:r>
      <w:r>
        <w:rPr>
          <w:color w:val="424242"/>
          <w:spacing w:val="39"/>
        </w:rPr>
        <w:t xml:space="preserve"> </w:t>
      </w:r>
      <w:r>
        <w:rPr>
          <w:color w:val="3F3F3F"/>
        </w:rPr>
        <w:t>членом</w:t>
      </w:r>
      <w:r>
        <w:rPr>
          <w:color w:val="3F3F3F"/>
          <w:spacing w:val="29"/>
        </w:rPr>
        <w:t xml:space="preserve"> </w:t>
      </w:r>
      <w:r>
        <w:rPr>
          <w:color w:val="3F3F3F"/>
        </w:rPr>
        <w:t>семьи.</w:t>
      </w:r>
    </w:p>
    <w:p w:rsidR="006D33B7" w:rsidRDefault="006D33B7">
      <w:pPr>
        <w:pStyle w:val="a3"/>
        <w:kinsoku w:val="0"/>
        <w:overflowPunct w:val="0"/>
        <w:spacing w:before="29" w:line="223" w:lineRule="auto"/>
        <w:ind w:left="1497" w:right="1000" w:firstLine="692"/>
        <w:rPr>
          <w:color w:val="494949"/>
        </w:rPr>
      </w:pPr>
      <w:r>
        <w:rPr>
          <w:color w:val="2A2A2A"/>
        </w:rPr>
        <w:t>Длительный</w:t>
      </w:r>
      <w:r>
        <w:rPr>
          <w:color w:val="2A2A2A"/>
          <w:spacing w:val="1"/>
        </w:rPr>
        <w:t xml:space="preserve"> </w:t>
      </w:r>
      <w:r>
        <w:rPr>
          <w:color w:val="3D3D3D"/>
        </w:rPr>
        <w:t>отпуск</w:t>
      </w:r>
      <w:r>
        <w:rPr>
          <w:color w:val="3D3D3D"/>
          <w:spacing w:val="1"/>
        </w:rPr>
        <w:t xml:space="preserve"> </w:t>
      </w:r>
      <w:r>
        <w:rPr>
          <w:color w:val="3B3B3B"/>
        </w:rPr>
        <w:t>может</w:t>
      </w:r>
      <w:r>
        <w:rPr>
          <w:color w:val="3B3B3B"/>
          <w:spacing w:val="62"/>
        </w:rPr>
        <w:t xml:space="preserve"> </w:t>
      </w:r>
      <w:r>
        <w:rPr>
          <w:color w:val="3A3A3A"/>
        </w:rPr>
        <w:t>быть</w:t>
      </w:r>
      <w:r>
        <w:rPr>
          <w:color w:val="3A3A3A"/>
          <w:spacing w:val="63"/>
        </w:rPr>
        <w:t xml:space="preserve"> </w:t>
      </w:r>
      <w:r>
        <w:rPr>
          <w:color w:val="3A3A3A"/>
        </w:rPr>
        <w:t>присоединен</w:t>
      </w:r>
      <w:r>
        <w:rPr>
          <w:color w:val="3A3A3A"/>
          <w:spacing w:val="62"/>
        </w:rPr>
        <w:t xml:space="preserve"> </w:t>
      </w:r>
      <w:r>
        <w:rPr>
          <w:color w:val="383838"/>
        </w:rPr>
        <w:t>к</w:t>
      </w:r>
      <w:r>
        <w:rPr>
          <w:color w:val="383838"/>
          <w:spacing w:val="63"/>
        </w:rPr>
        <w:t xml:space="preserve"> </w:t>
      </w:r>
      <w:r>
        <w:rPr>
          <w:color w:val="343434"/>
        </w:rPr>
        <w:t>основному</w:t>
      </w:r>
      <w:r>
        <w:rPr>
          <w:color w:val="343434"/>
          <w:spacing w:val="62"/>
        </w:rPr>
        <w:t xml:space="preserve"> </w:t>
      </w:r>
      <w:r>
        <w:rPr>
          <w:color w:val="3B3B3B"/>
        </w:rPr>
        <w:t>оплачиваемому</w:t>
      </w:r>
      <w:r>
        <w:rPr>
          <w:color w:val="3B3B3B"/>
          <w:spacing w:val="1"/>
        </w:rPr>
        <w:t xml:space="preserve"> </w:t>
      </w:r>
      <w:r>
        <w:rPr>
          <w:color w:val="494949"/>
        </w:rPr>
        <w:t>oтm</w:t>
      </w:r>
      <w:r>
        <w:rPr>
          <w:color w:val="494949"/>
          <w:spacing w:val="-19"/>
        </w:rPr>
        <w:t xml:space="preserve"> </w:t>
      </w:r>
      <w:r>
        <w:rPr>
          <w:color w:val="494949"/>
        </w:rPr>
        <w:t>сщ</w:t>
      </w:r>
      <w:r>
        <w:rPr>
          <w:color w:val="494949"/>
          <w:spacing w:val="-16"/>
        </w:rPr>
        <w:t xml:space="preserve"> </w:t>
      </w:r>
      <w:r>
        <w:rPr>
          <w:color w:val="494949"/>
        </w:rPr>
        <w:t>.</w:t>
      </w:r>
    </w:p>
    <w:p w:rsidR="006D33B7" w:rsidRDefault="006D33B7">
      <w:pPr>
        <w:pStyle w:val="a3"/>
        <w:kinsoku w:val="0"/>
        <w:overflowPunct w:val="0"/>
        <w:spacing w:before="32" w:line="285" w:lineRule="exact"/>
        <w:ind w:left="2190"/>
        <w:rPr>
          <w:color w:val="333333"/>
        </w:rPr>
      </w:pPr>
      <w:r>
        <w:rPr>
          <w:color w:val="3F3F3F"/>
        </w:rPr>
        <w:t>Длительный</w:t>
      </w:r>
      <w:r>
        <w:rPr>
          <w:color w:val="3F3F3F"/>
          <w:spacing w:val="50"/>
        </w:rPr>
        <w:t xml:space="preserve"> </w:t>
      </w:r>
      <w:r>
        <w:rPr>
          <w:color w:val="3F3F3F"/>
        </w:rPr>
        <w:t>отпуск</w:t>
      </w:r>
      <w:r>
        <w:rPr>
          <w:color w:val="3F3F3F"/>
          <w:spacing w:val="44"/>
        </w:rPr>
        <w:t xml:space="preserve"> </w:t>
      </w:r>
      <w:r>
        <w:rPr>
          <w:color w:val="2F2F2F"/>
        </w:rPr>
        <w:t>не</w:t>
      </w:r>
      <w:r>
        <w:rPr>
          <w:color w:val="2F2F2F"/>
          <w:spacing w:val="28"/>
        </w:rPr>
        <w:t xml:space="preserve"> </w:t>
      </w:r>
      <w:r>
        <w:rPr>
          <w:color w:val="3F3F3F"/>
        </w:rPr>
        <w:t>подлежит</w:t>
      </w:r>
      <w:r>
        <w:rPr>
          <w:color w:val="3F3F3F"/>
          <w:spacing w:val="40"/>
        </w:rPr>
        <w:t xml:space="preserve"> </w:t>
      </w:r>
      <w:r>
        <w:rPr>
          <w:color w:val="383838"/>
        </w:rPr>
        <w:t>разделению</w:t>
      </w:r>
      <w:r>
        <w:rPr>
          <w:color w:val="383838"/>
          <w:spacing w:val="40"/>
        </w:rPr>
        <w:t xml:space="preserve"> </w:t>
      </w:r>
      <w:r>
        <w:rPr>
          <w:color w:val="444444"/>
        </w:rPr>
        <w:t>на</w:t>
      </w:r>
      <w:r>
        <w:rPr>
          <w:color w:val="444444"/>
          <w:spacing w:val="27"/>
        </w:rPr>
        <w:t xml:space="preserve"> </w:t>
      </w:r>
      <w:r>
        <w:rPr>
          <w:color w:val="333333"/>
        </w:rPr>
        <w:t>части</w:t>
      </w:r>
      <w:r>
        <w:rPr>
          <w:color w:val="333333"/>
          <w:spacing w:val="28"/>
        </w:rPr>
        <w:t xml:space="preserve"> </w:t>
      </w:r>
      <w:r>
        <w:rPr>
          <w:color w:val="313131"/>
        </w:rPr>
        <w:t>за</w:t>
      </w:r>
      <w:r>
        <w:rPr>
          <w:color w:val="313131"/>
          <w:spacing w:val="26"/>
        </w:rPr>
        <w:t xml:space="preserve"> </w:t>
      </w:r>
      <w:r>
        <w:rPr>
          <w:color w:val="343434"/>
        </w:rPr>
        <w:t>исключением</w:t>
      </w:r>
      <w:r>
        <w:rPr>
          <w:color w:val="343434"/>
          <w:spacing w:val="53"/>
        </w:rPr>
        <w:t xml:space="preserve"> </w:t>
      </w:r>
      <w:r>
        <w:rPr>
          <w:color w:val="333333"/>
        </w:rPr>
        <w:t>случая</w:t>
      </w:r>
    </w:p>
    <w:p w:rsidR="006D33B7" w:rsidRDefault="006D33B7">
      <w:pPr>
        <w:pStyle w:val="a3"/>
        <w:kinsoku w:val="0"/>
        <w:overflowPunct w:val="0"/>
        <w:spacing w:line="285" w:lineRule="exact"/>
        <w:ind w:left="1496"/>
        <w:rPr>
          <w:color w:val="333333"/>
        </w:rPr>
      </w:pPr>
      <w:r>
        <w:rPr>
          <w:b/>
          <w:bCs/>
          <w:color w:val="565656"/>
        </w:rPr>
        <w:t>отзыва</w:t>
      </w:r>
      <w:r>
        <w:rPr>
          <w:b/>
          <w:bCs/>
          <w:color w:val="565656"/>
          <w:spacing w:val="-4"/>
        </w:rPr>
        <w:t xml:space="preserve"> </w:t>
      </w:r>
      <w:r>
        <w:rPr>
          <w:color w:val="262626"/>
        </w:rPr>
        <w:t>работника</w:t>
      </w:r>
      <w:r>
        <w:rPr>
          <w:color w:val="262626"/>
          <w:spacing w:val="10"/>
        </w:rPr>
        <w:t xml:space="preserve"> </w:t>
      </w:r>
      <w:r>
        <w:rPr>
          <w:color w:val="484848"/>
        </w:rPr>
        <w:t>из</w:t>
      </w:r>
      <w:r>
        <w:rPr>
          <w:color w:val="484848"/>
          <w:spacing w:val="-4"/>
        </w:rPr>
        <w:t xml:space="preserve"> </w:t>
      </w:r>
      <w:r>
        <w:rPr>
          <w:color w:val="3B3B3B"/>
        </w:rPr>
        <w:t>длительного</w:t>
      </w:r>
      <w:r>
        <w:rPr>
          <w:color w:val="3B3B3B"/>
          <w:spacing w:val="2"/>
        </w:rPr>
        <w:t xml:space="preserve"> </w:t>
      </w:r>
      <w:r>
        <w:rPr>
          <w:color w:val="333333"/>
        </w:rPr>
        <w:t>отпуска.</w:t>
      </w:r>
    </w:p>
    <w:p w:rsidR="006D33B7" w:rsidRDefault="006D33B7">
      <w:pPr>
        <w:pStyle w:val="a3"/>
        <w:kinsoku w:val="0"/>
        <w:overflowPunct w:val="0"/>
        <w:spacing w:before="24"/>
        <w:ind w:left="1491" w:right="973" w:firstLine="693"/>
        <w:rPr>
          <w:color w:val="3F3F3F"/>
        </w:rPr>
      </w:pPr>
      <w:r>
        <w:rPr>
          <w:color w:val="383838"/>
        </w:rPr>
        <w:t>Отзыв</w:t>
      </w:r>
      <w:r>
        <w:rPr>
          <w:color w:val="383838"/>
          <w:spacing w:val="1"/>
        </w:rPr>
        <w:t xml:space="preserve"> </w:t>
      </w:r>
      <w:r>
        <w:rPr>
          <w:color w:val="333333"/>
        </w:rPr>
        <w:t>работника</w:t>
      </w:r>
      <w:r>
        <w:rPr>
          <w:color w:val="333333"/>
          <w:spacing w:val="1"/>
        </w:rPr>
        <w:t xml:space="preserve"> </w:t>
      </w:r>
      <w:r>
        <w:rPr>
          <w:color w:val="3F3F3F"/>
        </w:rPr>
        <w:t xml:space="preserve">из </w:t>
      </w:r>
      <w:r>
        <w:rPr>
          <w:color w:val="3B3B3B"/>
        </w:rPr>
        <w:t xml:space="preserve">длительного </w:t>
      </w:r>
      <w:r>
        <w:rPr>
          <w:color w:val="383838"/>
        </w:rPr>
        <w:t>отпуска</w:t>
      </w:r>
      <w:r>
        <w:rPr>
          <w:color w:val="383838"/>
          <w:spacing w:val="1"/>
        </w:rPr>
        <w:t xml:space="preserve"> </w:t>
      </w:r>
      <w:r>
        <w:rPr>
          <w:color w:val="313131"/>
        </w:rPr>
        <w:t>допускается</w:t>
      </w:r>
      <w:r>
        <w:rPr>
          <w:color w:val="313131"/>
          <w:spacing w:val="1"/>
        </w:rPr>
        <w:t xml:space="preserve"> </w:t>
      </w:r>
      <w:r>
        <w:rPr>
          <w:color w:val="3D3D3D"/>
        </w:rPr>
        <w:t xml:space="preserve">только </w:t>
      </w:r>
      <w:r>
        <w:rPr>
          <w:color w:val="494977"/>
        </w:rPr>
        <w:t xml:space="preserve">с </w:t>
      </w:r>
      <w:r>
        <w:rPr>
          <w:color w:val="464646"/>
        </w:rPr>
        <w:t xml:space="preserve">его </w:t>
      </w:r>
      <w:r>
        <w:rPr>
          <w:color w:val="3A3A3A"/>
        </w:rPr>
        <w:t>согласия.</w:t>
      </w:r>
      <w:r>
        <w:rPr>
          <w:color w:val="3A3A3A"/>
          <w:spacing w:val="1"/>
        </w:rPr>
        <w:t xml:space="preserve"> </w:t>
      </w:r>
      <w:r>
        <w:rPr>
          <w:color w:val="363636"/>
        </w:rPr>
        <w:t>Ненспоэьзованная</w:t>
      </w:r>
      <w:r>
        <w:rPr>
          <w:color w:val="363636"/>
          <w:spacing w:val="1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1"/>
        </w:rPr>
        <w:t xml:space="preserve"> </w:t>
      </w:r>
      <w:r>
        <w:rPr>
          <w:color w:val="3A3A3A"/>
        </w:rPr>
        <w:t>связи</w:t>
      </w:r>
      <w:r>
        <w:rPr>
          <w:color w:val="3A3A3A"/>
          <w:spacing w:val="1"/>
        </w:rPr>
        <w:t xml:space="preserve"> </w:t>
      </w:r>
      <w:r>
        <w:rPr>
          <w:color w:val="3D3D3D"/>
        </w:rPr>
        <w:t>с</w:t>
      </w:r>
      <w:r>
        <w:rPr>
          <w:color w:val="3D3D3D"/>
          <w:spacing w:val="1"/>
        </w:rPr>
        <w:t xml:space="preserve"> </w:t>
      </w:r>
      <w:r>
        <w:rPr>
          <w:color w:val="484848"/>
        </w:rPr>
        <w:t>этим</w:t>
      </w:r>
      <w:r>
        <w:rPr>
          <w:color w:val="484848"/>
          <w:spacing w:val="1"/>
        </w:rPr>
        <w:t xml:space="preserve"> </w:t>
      </w:r>
      <w:r>
        <w:rPr>
          <w:color w:val="2D2D2D"/>
        </w:rPr>
        <w:t>часть</w:t>
      </w:r>
      <w:r>
        <w:rPr>
          <w:color w:val="2D2D2D"/>
          <w:spacing w:val="1"/>
        </w:rPr>
        <w:t xml:space="preserve"> </w:t>
      </w:r>
      <w:r>
        <w:rPr>
          <w:color w:val="343434"/>
        </w:rPr>
        <w:t>длительного</w:t>
      </w:r>
      <w:r>
        <w:rPr>
          <w:color w:val="343434"/>
          <w:spacing w:val="1"/>
        </w:rPr>
        <w:t xml:space="preserve"> </w:t>
      </w:r>
      <w:r>
        <w:rPr>
          <w:color w:val="363636"/>
        </w:rPr>
        <w:t>отпуска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должна</w:t>
      </w:r>
      <w:r>
        <w:rPr>
          <w:color w:val="363636"/>
          <w:spacing w:val="63"/>
        </w:rPr>
        <w:t xml:space="preserve"> </w:t>
      </w:r>
      <w:r>
        <w:rPr>
          <w:color w:val="3A3A3A"/>
        </w:rPr>
        <w:t>быть</w:t>
      </w:r>
      <w:r>
        <w:rPr>
          <w:color w:val="3A3A3A"/>
          <w:spacing w:val="1"/>
        </w:rPr>
        <w:t xml:space="preserve"> </w:t>
      </w:r>
      <w:r>
        <w:rPr>
          <w:color w:val="3F3F3F"/>
        </w:rPr>
        <w:t xml:space="preserve">вредоставлена </w:t>
      </w:r>
      <w:r>
        <w:rPr>
          <w:color w:val="414141"/>
        </w:rPr>
        <w:t xml:space="preserve">по выбору </w:t>
      </w:r>
      <w:r>
        <w:rPr>
          <w:color w:val="383838"/>
        </w:rPr>
        <w:t xml:space="preserve">работника </w:t>
      </w:r>
      <w:r>
        <w:rPr>
          <w:color w:val="604842"/>
        </w:rPr>
        <w:t xml:space="preserve">в </w:t>
      </w:r>
      <w:r>
        <w:rPr>
          <w:color w:val="2B2B2B"/>
        </w:rPr>
        <w:t xml:space="preserve">удобное </w:t>
      </w:r>
      <w:r>
        <w:rPr>
          <w:color w:val="3B3B3B"/>
        </w:rPr>
        <w:t xml:space="preserve">для него </w:t>
      </w:r>
      <w:r>
        <w:rPr>
          <w:color w:val="333333"/>
        </w:rPr>
        <w:t xml:space="preserve">время </w:t>
      </w:r>
      <w:r>
        <w:rPr>
          <w:color w:val="414141"/>
        </w:rPr>
        <w:t xml:space="preserve">в </w:t>
      </w:r>
      <w:r>
        <w:rPr>
          <w:color w:val="313131"/>
        </w:rPr>
        <w:t xml:space="preserve">течение </w:t>
      </w:r>
      <w:r>
        <w:rPr>
          <w:color w:val="2D2D2D"/>
        </w:rPr>
        <w:t xml:space="preserve">текущего </w:t>
      </w:r>
      <w:r>
        <w:rPr>
          <w:color w:val="3B3B3B"/>
        </w:rPr>
        <w:t>или</w:t>
      </w:r>
      <w:r>
        <w:rPr>
          <w:color w:val="3B3B3B"/>
          <w:spacing w:val="1"/>
        </w:rPr>
        <w:t xml:space="preserve"> </w:t>
      </w:r>
      <w:r>
        <w:rPr>
          <w:color w:val="424242"/>
        </w:rPr>
        <w:t>пзещзощего</w:t>
      </w:r>
      <w:r>
        <w:rPr>
          <w:color w:val="424242"/>
          <w:spacing w:val="26"/>
        </w:rPr>
        <w:t xml:space="preserve"> </w:t>
      </w:r>
      <w:r>
        <w:rPr>
          <w:color w:val="313131"/>
        </w:rPr>
        <w:t>рабочего</w:t>
      </w:r>
      <w:r>
        <w:rPr>
          <w:color w:val="313131"/>
          <w:spacing w:val="30"/>
        </w:rPr>
        <w:t xml:space="preserve"> </w:t>
      </w:r>
      <w:r>
        <w:rPr>
          <w:color w:val="3F3F3F"/>
        </w:rPr>
        <w:t>года.</w:t>
      </w:r>
    </w:p>
    <w:p w:rsidR="006D33B7" w:rsidRDefault="006D33B7">
      <w:pPr>
        <w:pStyle w:val="a5"/>
        <w:numPr>
          <w:ilvl w:val="1"/>
          <w:numId w:val="7"/>
        </w:numPr>
        <w:tabs>
          <w:tab w:val="left" w:pos="2750"/>
        </w:tabs>
        <w:kinsoku w:val="0"/>
        <w:overflowPunct w:val="0"/>
        <w:spacing w:before="8"/>
        <w:ind w:left="2749" w:hanging="569"/>
        <w:rPr>
          <w:color w:val="3F3F3F"/>
          <w:sz w:val="25"/>
          <w:szCs w:val="25"/>
        </w:rPr>
      </w:pPr>
      <w:r>
        <w:rPr>
          <w:color w:val="2B2B2B"/>
          <w:sz w:val="25"/>
          <w:szCs w:val="25"/>
        </w:rPr>
        <w:t>Работодатель</w:t>
      </w:r>
      <w:r>
        <w:rPr>
          <w:color w:val="2B2B2B"/>
          <w:spacing w:val="25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обязуется:</w:t>
      </w:r>
    </w:p>
    <w:p w:rsidR="006D33B7" w:rsidRDefault="006D33B7">
      <w:pPr>
        <w:pStyle w:val="a5"/>
        <w:numPr>
          <w:ilvl w:val="2"/>
          <w:numId w:val="7"/>
        </w:numPr>
        <w:tabs>
          <w:tab w:val="left" w:pos="3093"/>
        </w:tabs>
        <w:kinsoku w:val="0"/>
        <w:overflowPunct w:val="0"/>
        <w:spacing w:before="20" w:line="232" w:lineRule="auto"/>
        <w:ind w:right="976" w:firstLine="688"/>
        <w:rPr>
          <w:color w:val="414141"/>
          <w:sz w:val="25"/>
          <w:szCs w:val="25"/>
        </w:rPr>
      </w:pPr>
      <w:r>
        <w:rPr>
          <w:color w:val="232323"/>
          <w:sz w:val="25"/>
          <w:szCs w:val="25"/>
        </w:rPr>
        <w:t>Предоставлять</w:t>
      </w:r>
      <w:r>
        <w:rPr>
          <w:color w:val="232323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ежегодный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дополнительный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оплачиваемый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отпуск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работникам:</w:t>
      </w:r>
    </w:p>
    <w:p w:rsidR="006D33B7" w:rsidRDefault="006D33B7">
      <w:pPr>
        <w:pStyle w:val="a3"/>
        <w:kinsoku w:val="0"/>
        <w:overflowPunct w:val="0"/>
        <w:spacing w:before="24" w:line="235" w:lineRule="auto"/>
        <w:ind w:left="1487" w:right="966" w:firstLine="693"/>
        <w:rPr>
          <w:color w:val="343434"/>
        </w:rPr>
      </w:pPr>
      <w:r>
        <w:rPr>
          <w:color w:val="383838"/>
        </w:rPr>
        <w:t xml:space="preserve">занятым   </w:t>
      </w:r>
      <w:r>
        <w:rPr>
          <w:color w:val="343434"/>
        </w:rPr>
        <w:t xml:space="preserve">на   работах   </w:t>
      </w:r>
      <w:r>
        <w:rPr>
          <w:color w:val="383838"/>
        </w:rPr>
        <w:t xml:space="preserve">с   </w:t>
      </w:r>
      <w:r>
        <w:rPr>
          <w:color w:val="313131"/>
        </w:rPr>
        <w:t xml:space="preserve">вредными   </w:t>
      </w:r>
      <w:r>
        <w:rPr>
          <w:color w:val="3F3F3F"/>
        </w:rPr>
        <w:t xml:space="preserve">и   </w:t>
      </w:r>
      <w:r>
        <w:rPr>
          <w:color w:val="3D3D3D"/>
        </w:rPr>
        <w:t xml:space="preserve">(или)   </w:t>
      </w:r>
      <w:r>
        <w:rPr>
          <w:color w:val="2F2F2F"/>
        </w:rPr>
        <w:t xml:space="preserve">опасными   </w:t>
      </w:r>
      <w:r>
        <w:rPr>
          <w:color w:val="343434"/>
        </w:rPr>
        <w:t xml:space="preserve">условиями   </w:t>
      </w:r>
      <w:r>
        <w:rPr>
          <w:color w:val="2A2A2A"/>
        </w:rPr>
        <w:t xml:space="preserve">труда   </w:t>
      </w:r>
      <w:r>
        <w:rPr>
          <w:color w:val="3A3A3A"/>
        </w:rPr>
        <w:t>в</w:t>
      </w:r>
      <w:r>
        <w:rPr>
          <w:color w:val="3A3A3A"/>
          <w:spacing w:val="1"/>
        </w:rPr>
        <w:t xml:space="preserve"> </w:t>
      </w:r>
      <w:r>
        <w:rPr>
          <w:color w:val="363636"/>
        </w:rPr>
        <w:t>с</w:t>
      </w:r>
      <w:r>
        <w:rPr>
          <w:color w:val="363636"/>
          <w:spacing w:val="-22"/>
        </w:rPr>
        <w:t xml:space="preserve"> </w:t>
      </w:r>
      <w:r>
        <w:rPr>
          <w:color w:val="363636"/>
        </w:rPr>
        <w:t>хггветствии</w:t>
      </w:r>
      <w:r>
        <w:rPr>
          <w:color w:val="363636"/>
          <w:spacing w:val="29"/>
        </w:rPr>
        <w:t xml:space="preserve"> </w:t>
      </w:r>
      <w:r>
        <w:rPr>
          <w:color w:val="444444"/>
        </w:rPr>
        <w:t>со</w:t>
      </w:r>
      <w:r>
        <w:rPr>
          <w:color w:val="444444"/>
          <w:spacing w:val="5"/>
        </w:rPr>
        <w:t xml:space="preserve"> </w:t>
      </w:r>
      <w:r>
        <w:rPr>
          <w:color w:val="333333"/>
        </w:rPr>
        <w:t>ст.</w:t>
      </w:r>
      <w:r>
        <w:rPr>
          <w:color w:val="333333"/>
          <w:spacing w:val="12"/>
        </w:rPr>
        <w:t xml:space="preserve"> </w:t>
      </w:r>
      <w:r>
        <w:rPr>
          <w:color w:val="3B3B3B"/>
        </w:rPr>
        <w:t>117</w:t>
      </w:r>
      <w:r>
        <w:rPr>
          <w:color w:val="3B3B3B"/>
          <w:spacing w:val="10"/>
        </w:rPr>
        <w:t xml:space="preserve"> </w:t>
      </w:r>
      <w:r>
        <w:rPr>
          <w:color w:val="2F2F2F"/>
        </w:rPr>
        <w:t>TK</w:t>
      </w:r>
      <w:r>
        <w:rPr>
          <w:color w:val="2F2F2F"/>
          <w:spacing w:val="21"/>
        </w:rPr>
        <w:t xml:space="preserve"> </w:t>
      </w:r>
      <w:r>
        <w:rPr>
          <w:color w:val="343434"/>
        </w:rPr>
        <w:t>РФ.</w:t>
      </w:r>
    </w:p>
    <w:p w:rsidR="006D33B7" w:rsidRDefault="006D33B7">
      <w:pPr>
        <w:pStyle w:val="a3"/>
        <w:kinsoku w:val="0"/>
        <w:overflowPunct w:val="0"/>
        <w:spacing w:before="16"/>
        <w:ind w:left="2175"/>
        <w:rPr>
          <w:color w:val="313131"/>
        </w:rPr>
      </w:pPr>
      <w:r>
        <w:rPr>
          <w:color w:val="414141"/>
        </w:rPr>
        <w:t>с</w:t>
      </w:r>
      <w:r>
        <w:rPr>
          <w:color w:val="414141"/>
          <w:spacing w:val="5"/>
        </w:rPr>
        <w:t xml:space="preserve"> </w:t>
      </w:r>
      <w:r>
        <w:rPr>
          <w:color w:val="343434"/>
        </w:rPr>
        <w:t>ненормированным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рабочим</w:t>
      </w:r>
      <w:r>
        <w:rPr>
          <w:color w:val="343434"/>
          <w:spacing w:val="22"/>
        </w:rPr>
        <w:t xml:space="preserve"> </w:t>
      </w:r>
      <w:r>
        <w:rPr>
          <w:color w:val="363636"/>
        </w:rPr>
        <w:t>днем</w:t>
      </w:r>
      <w:r>
        <w:rPr>
          <w:color w:val="363636"/>
          <w:spacing w:val="15"/>
        </w:rPr>
        <w:t xml:space="preserve"> </w:t>
      </w:r>
      <w:r>
        <w:rPr>
          <w:color w:val="3F3F3F"/>
        </w:rPr>
        <w:t>в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соответствии</w:t>
      </w:r>
      <w:r>
        <w:rPr>
          <w:color w:val="3F3F3F"/>
          <w:spacing w:val="28"/>
        </w:rPr>
        <w:t xml:space="preserve"> </w:t>
      </w:r>
      <w:r>
        <w:rPr>
          <w:color w:val="3B3B3B"/>
        </w:rPr>
        <w:t>со</w:t>
      </w:r>
      <w:r>
        <w:rPr>
          <w:color w:val="3B3B3B"/>
          <w:spacing w:val="-1"/>
        </w:rPr>
        <w:t xml:space="preserve"> </w:t>
      </w:r>
      <w:r>
        <w:rPr>
          <w:color w:val="444444"/>
        </w:rPr>
        <w:t>ст.</w:t>
      </w:r>
      <w:r>
        <w:rPr>
          <w:color w:val="444444"/>
          <w:spacing w:val="6"/>
        </w:rPr>
        <w:t xml:space="preserve"> </w:t>
      </w:r>
      <w:r>
        <w:rPr>
          <w:color w:val="343434"/>
        </w:rPr>
        <w:t>119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TK</w:t>
      </w:r>
      <w:r>
        <w:rPr>
          <w:color w:val="343434"/>
          <w:spacing w:val="19"/>
        </w:rPr>
        <w:t xml:space="preserve"> </w:t>
      </w:r>
      <w:r>
        <w:rPr>
          <w:color w:val="313131"/>
        </w:rPr>
        <w:t>РФ.</w:t>
      </w:r>
    </w:p>
    <w:p w:rsidR="006D33B7" w:rsidRDefault="006D33B7">
      <w:pPr>
        <w:pStyle w:val="a5"/>
        <w:numPr>
          <w:ilvl w:val="2"/>
          <w:numId w:val="7"/>
        </w:numPr>
        <w:tabs>
          <w:tab w:val="left" w:pos="3154"/>
        </w:tabs>
        <w:kinsoku w:val="0"/>
        <w:overflowPunct w:val="0"/>
        <w:spacing w:before="9" w:line="242" w:lineRule="auto"/>
        <w:ind w:left="1482" w:right="982" w:firstLine="693"/>
        <w:rPr>
          <w:color w:val="494949"/>
          <w:sz w:val="25"/>
          <w:szCs w:val="25"/>
        </w:rPr>
      </w:pPr>
      <w:r>
        <w:rPr>
          <w:color w:val="3F3F3F"/>
          <w:sz w:val="25"/>
          <w:szCs w:val="25"/>
        </w:rPr>
        <w:t>Супругам,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родителям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и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детям,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работающим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в</w:t>
      </w:r>
      <w:r>
        <w:rPr>
          <w:color w:val="464646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Учреждении,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 xml:space="preserve">врсдоставлять </w:t>
      </w:r>
      <w:r>
        <w:rPr>
          <w:color w:val="2D2D2D"/>
          <w:sz w:val="25"/>
          <w:szCs w:val="25"/>
        </w:rPr>
        <w:t xml:space="preserve">право </w:t>
      </w:r>
      <w:r>
        <w:rPr>
          <w:color w:val="2A2A2A"/>
          <w:sz w:val="25"/>
          <w:szCs w:val="25"/>
        </w:rPr>
        <w:t xml:space="preserve">на </w:t>
      </w:r>
      <w:r>
        <w:rPr>
          <w:color w:val="2D2D2D"/>
          <w:sz w:val="25"/>
          <w:szCs w:val="25"/>
        </w:rPr>
        <w:t xml:space="preserve">одновременный </w:t>
      </w:r>
      <w:r>
        <w:rPr>
          <w:color w:val="3B3B3B"/>
          <w:sz w:val="25"/>
          <w:szCs w:val="25"/>
        </w:rPr>
        <w:t xml:space="preserve">уход </w:t>
      </w:r>
      <w:r>
        <w:rPr>
          <w:color w:val="3F3F3F"/>
          <w:sz w:val="25"/>
          <w:szCs w:val="25"/>
        </w:rPr>
        <w:t xml:space="preserve">в </w:t>
      </w:r>
      <w:r>
        <w:rPr>
          <w:color w:val="3D3D3D"/>
          <w:sz w:val="25"/>
          <w:szCs w:val="25"/>
        </w:rPr>
        <w:t xml:space="preserve">очередной </w:t>
      </w:r>
      <w:r>
        <w:rPr>
          <w:color w:val="2D2D2D"/>
          <w:sz w:val="25"/>
          <w:szCs w:val="25"/>
        </w:rPr>
        <w:t xml:space="preserve">оплачиваемый </w:t>
      </w:r>
      <w:r>
        <w:rPr>
          <w:color w:val="2A2A2A"/>
          <w:sz w:val="25"/>
          <w:szCs w:val="25"/>
        </w:rPr>
        <w:t xml:space="preserve">отпуск, </w:t>
      </w:r>
      <w:r>
        <w:rPr>
          <w:color w:val="2F2F2F"/>
          <w:sz w:val="25"/>
          <w:szCs w:val="25"/>
        </w:rPr>
        <w:t>если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979797"/>
          <w:sz w:val="25"/>
          <w:szCs w:val="25"/>
        </w:rPr>
        <w:t>его</w:t>
      </w:r>
      <w:r>
        <w:rPr>
          <w:color w:val="979797"/>
          <w:spacing w:val="9"/>
          <w:sz w:val="25"/>
          <w:szCs w:val="25"/>
        </w:rPr>
        <w:t xml:space="preserve"> </w:t>
      </w:r>
      <w:r>
        <w:rPr>
          <w:color w:val="727272"/>
          <w:sz w:val="25"/>
          <w:szCs w:val="25"/>
        </w:rPr>
        <w:t>не</w:t>
      </w:r>
      <w:r>
        <w:rPr>
          <w:color w:val="727272"/>
          <w:spacing w:val="16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нарушит</w:t>
      </w:r>
      <w:r>
        <w:rPr>
          <w:color w:val="363636"/>
          <w:spacing w:val="2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образовательный</w:t>
      </w:r>
      <w:r>
        <w:rPr>
          <w:color w:val="363636"/>
          <w:spacing w:val="17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процесс.</w:t>
      </w:r>
    </w:p>
    <w:p w:rsidR="006D33B7" w:rsidRDefault="006D33B7">
      <w:pPr>
        <w:pStyle w:val="a3"/>
        <w:kinsoku w:val="0"/>
        <w:overflowPunct w:val="0"/>
        <w:spacing w:before="4" w:line="244" w:lineRule="auto"/>
        <w:ind w:left="1487" w:right="976" w:firstLine="688"/>
        <w:rPr>
          <w:color w:val="313131"/>
        </w:rPr>
      </w:pPr>
      <w:r>
        <w:rPr>
          <w:color w:val="3B3B3B"/>
        </w:rPr>
        <w:t>5.1</w:t>
      </w:r>
      <w:r>
        <w:rPr>
          <w:color w:val="383838"/>
        </w:rPr>
        <w:t>6.3</w:t>
      </w:r>
      <w:r>
        <w:rPr>
          <w:color w:val="383838"/>
          <w:spacing w:val="1"/>
        </w:rPr>
        <w:t xml:space="preserve"> </w:t>
      </w:r>
      <w:r>
        <w:rPr>
          <w:color w:val="343434"/>
        </w:rPr>
        <w:t>Женщинам,</w:t>
      </w:r>
      <w:r>
        <w:rPr>
          <w:color w:val="343434"/>
          <w:spacing w:val="1"/>
        </w:rPr>
        <w:t xml:space="preserve"> </w:t>
      </w:r>
      <w:r>
        <w:rPr>
          <w:color w:val="383838"/>
        </w:rPr>
        <w:t>одиноким</w:t>
      </w:r>
      <w:r>
        <w:rPr>
          <w:color w:val="383838"/>
          <w:spacing w:val="1"/>
        </w:rPr>
        <w:t xml:space="preserve"> </w:t>
      </w:r>
      <w:r>
        <w:rPr>
          <w:color w:val="363636"/>
        </w:rPr>
        <w:t>работающим</w:t>
      </w:r>
      <w:r>
        <w:rPr>
          <w:color w:val="363636"/>
          <w:spacing w:val="1"/>
        </w:rPr>
        <w:t xml:space="preserve"> </w:t>
      </w:r>
      <w:r>
        <w:rPr>
          <w:color w:val="383838"/>
        </w:rPr>
        <w:t>мужчинам,</w:t>
      </w:r>
      <w:r>
        <w:rPr>
          <w:color w:val="383838"/>
          <w:spacing w:val="1"/>
        </w:rPr>
        <w:t xml:space="preserve"> </w:t>
      </w:r>
      <w:r>
        <w:rPr>
          <w:color w:val="343434"/>
        </w:rPr>
        <w:t>имеющим</w:t>
      </w:r>
      <w:r>
        <w:rPr>
          <w:color w:val="343434"/>
          <w:spacing w:val="1"/>
        </w:rPr>
        <w:t xml:space="preserve"> </w:t>
      </w:r>
      <w:r>
        <w:rPr>
          <w:color w:val="2D2D2D"/>
        </w:rPr>
        <w:t>ребёнка</w:t>
      </w:r>
      <w:r>
        <w:rPr>
          <w:color w:val="2D2D2D"/>
          <w:spacing w:val="1"/>
        </w:rPr>
        <w:t xml:space="preserve"> </w:t>
      </w:r>
      <w:r>
        <w:rPr>
          <w:color w:val="3F3F3F"/>
        </w:rPr>
        <w:t>в</w:t>
      </w:r>
      <w:r>
        <w:rPr>
          <w:color w:val="3F3F3F"/>
          <w:spacing w:val="1"/>
        </w:rPr>
        <w:t xml:space="preserve"> </w:t>
      </w:r>
      <w:r>
        <w:rPr>
          <w:color w:val="424242"/>
        </w:rPr>
        <w:t xml:space="preserve">возрасте </w:t>
      </w:r>
      <w:r>
        <w:rPr>
          <w:color w:val="494949"/>
        </w:rPr>
        <w:t xml:space="preserve">до </w:t>
      </w:r>
      <w:r>
        <w:rPr>
          <w:color w:val="3F3F3F"/>
        </w:rPr>
        <w:t xml:space="preserve">14 </w:t>
      </w:r>
      <w:r>
        <w:rPr>
          <w:color w:val="3D3D3D"/>
        </w:rPr>
        <w:t xml:space="preserve">лет, </w:t>
      </w:r>
      <w:r>
        <w:rPr>
          <w:color w:val="414141"/>
        </w:rPr>
        <w:t xml:space="preserve">по </w:t>
      </w:r>
      <w:r>
        <w:rPr>
          <w:color w:val="484848"/>
        </w:rPr>
        <w:t xml:space="preserve">их </w:t>
      </w:r>
      <w:r>
        <w:rPr>
          <w:color w:val="3D3D3D"/>
        </w:rPr>
        <w:t xml:space="preserve">просьбе </w:t>
      </w:r>
      <w:r>
        <w:rPr>
          <w:color w:val="3B3B3B"/>
        </w:rPr>
        <w:t xml:space="preserve">предоставлять </w:t>
      </w:r>
      <w:r>
        <w:rPr>
          <w:color w:val="333333"/>
        </w:rPr>
        <w:t xml:space="preserve">право </w:t>
      </w:r>
      <w:r>
        <w:rPr>
          <w:color w:val="343434"/>
        </w:rPr>
        <w:t xml:space="preserve">на </w:t>
      </w:r>
      <w:r>
        <w:rPr>
          <w:color w:val="2F2F2F"/>
        </w:rPr>
        <w:t xml:space="preserve">использование </w:t>
      </w:r>
      <w:r>
        <w:rPr>
          <w:color w:val="363636"/>
        </w:rPr>
        <w:t>ежегодного</w:t>
      </w:r>
      <w:r>
        <w:rPr>
          <w:color w:val="363636"/>
          <w:spacing w:val="1"/>
        </w:rPr>
        <w:t xml:space="preserve"> </w:t>
      </w:r>
      <w:r>
        <w:rPr>
          <w:color w:val="444444"/>
        </w:rPr>
        <w:t>отпуска</w:t>
      </w:r>
      <w:r>
        <w:rPr>
          <w:color w:val="444444"/>
          <w:spacing w:val="30"/>
        </w:rPr>
        <w:t xml:space="preserve"> </w:t>
      </w:r>
      <w:r>
        <w:rPr>
          <w:color w:val="484848"/>
        </w:rPr>
        <w:t>в</w:t>
      </w:r>
      <w:r>
        <w:rPr>
          <w:color w:val="484848"/>
          <w:spacing w:val="3"/>
        </w:rPr>
        <w:t xml:space="preserve"> </w:t>
      </w:r>
      <w:r>
        <w:rPr>
          <w:color w:val="383838"/>
        </w:rPr>
        <w:t>летнее</w:t>
      </w:r>
      <w:r>
        <w:rPr>
          <w:color w:val="383838"/>
          <w:spacing w:val="29"/>
        </w:rPr>
        <w:t xml:space="preserve"> </w:t>
      </w:r>
      <w:r>
        <w:rPr>
          <w:color w:val="3D3D3D"/>
        </w:rPr>
        <w:t>или</w:t>
      </w:r>
      <w:r>
        <w:rPr>
          <w:color w:val="3D3D3D"/>
          <w:spacing w:val="19"/>
        </w:rPr>
        <w:t xml:space="preserve"> </w:t>
      </w:r>
      <w:r>
        <w:rPr>
          <w:color w:val="444444"/>
        </w:rPr>
        <w:t>другое</w:t>
      </w:r>
      <w:r>
        <w:rPr>
          <w:color w:val="444444"/>
          <w:spacing w:val="24"/>
        </w:rPr>
        <w:t xml:space="preserve"> </w:t>
      </w:r>
      <w:r>
        <w:rPr>
          <w:color w:val="2F2F2F"/>
        </w:rPr>
        <w:t>удобное</w:t>
      </w:r>
      <w:r>
        <w:rPr>
          <w:color w:val="2F2F2F"/>
          <w:spacing w:val="15"/>
        </w:rPr>
        <w:t xml:space="preserve"> </w:t>
      </w:r>
      <w:r>
        <w:rPr>
          <w:color w:val="383838"/>
        </w:rPr>
        <w:t>для</w:t>
      </w:r>
      <w:r>
        <w:rPr>
          <w:color w:val="383838"/>
          <w:spacing w:val="29"/>
        </w:rPr>
        <w:t xml:space="preserve"> </w:t>
      </w:r>
      <w:r>
        <w:rPr>
          <w:color w:val="2F2F2F"/>
        </w:rPr>
        <w:t>них</w:t>
      </w:r>
      <w:r>
        <w:rPr>
          <w:color w:val="2F2F2F"/>
          <w:spacing w:val="19"/>
        </w:rPr>
        <w:t xml:space="preserve"> </w:t>
      </w:r>
      <w:r>
        <w:rPr>
          <w:color w:val="313131"/>
        </w:rPr>
        <w:t>время.</w:t>
      </w:r>
    </w:p>
    <w:p w:rsidR="006D33B7" w:rsidRDefault="006D33B7">
      <w:pPr>
        <w:pStyle w:val="a3"/>
        <w:kinsoku w:val="0"/>
        <w:overflowPunct w:val="0"/>
        <w:spacing w:before="6" w:line="244" w:lineRule="auto"/>
        <w:ind w:left="1491" w:right="1008" w:firstLine="680"/>
        <w:rPr>
          <w:color w:val="181818"/>
        </w:rPr>
      </w:pPr>
      <w:r>
        <w:rPr>
          <w:color w:val="3B3B3B"/>
        </w:rPr>
        <w:t>5.16.4.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На</w:t>
      </w:r>
      <w:r>
        <w:rPr>
          <w:color w:val="3B3B3B"/>
          <w:spacing w:val="1"/>
        </w:rPr>
        <w:t xml:space="preserve"> </w:t>
      </w:r>
      <w:r>
        <w:rPr>
          <w:color w:val="333333"/>
        </w:rPr>
        <w:t>основании</w:t>
      </w:r>
      <w:r>
        <w:rPr>
          <w:color w:val="333333"/>
          <w:spacing w:val="1"/>
        </w:rPr>
        <w:t xml:space="preserve"> </w:t>
      </w:r>
      <w:r>
        <w:rPr>
          <w:color w:val="313131"/>
        </w:rPr>
        <w:t>письменного</w:t>
      </w:r>
      <w:r>
        <w:rPr>
          <w:color w:val="313131"/>
          <w:spacing w:val="1"/>
        </w:rPr>
        <w:t xml:space="preserve"> </w:t>
      </w:r>
      <w:r>
        <w:rPr>
          <w:color w:val="2D2D2D"/>
        </w:rPr>
        <w:t>заявления</w:t>
      </w:r>
      <w:r>
        <w:rPr>
          <w:color w:val="2D2D2D"/>
          <w:spacing w:val="1"/>
        </w:rPr>
        <w:t xml:space="preserve"> </w:t>
      </w:r>
      <w:r>
        <w:rPr>
          <w:color w:val="313131"/>
        </w:rPr>
        <w:t>работника</w:t>
      </w:r>
      <w:r>
        <w:rPr>
          <w:color w:val="313131"/>
          <w:spacing w:val="1"/>
        </w:rPr>
        <w:t xml:space="preserve"> </w:t>
      </w:r>
      <w:r>
        <w:rPr>
          <w:color w:val="2B2B2B"/>
        </w:rPr>
        <w:t>Работодатель</w:t>
      </w:r>
      <w:r>
        <w:rPr>
          <w:color w:val="2B2B2B"/>
          <w:spacing w:val="1"/>
        </w:rPr>
        <w:t xml:space="preserve"> </w:t>
      </w:r>
      <w:r>
        <w:rPr>
          <w:color w:val="3D3D3D"/>
        </w:rPr>
        <w:t>предоставляет</w:t>
      </w:r>
      <w:r>
        <w:rPr>
          <w:color w:val="3D3D3D"/>
          <w:spacing w:val="31"/>
        </w:rPr>
        <w:t xml:space="preserve"> </w:t>
      </w:r>
      <w:r>
        <w:rPr>
          <w:color w:val="333333"/>
        </w:rPr>
        <w:t>отпуск</w:t>
      </w:r>
      <w:r>
        <w:rPr>
          <w:color w:val="333333"/>
          <w:spacing w:val="15"/>
        </w:rPr>
        <w:t xml:space="preserve"> </w:t>
      </w:r>
      <w:r>
        <w:rPr>
          <w:color w:val="363636"/>
        </w:rPr>
        <w:t>без</w:t>
      </w:r>
      <w:r>
        <w:rPr>
          <w:color w:val="363636"/>
          <w:spacing w:val="7"/>
        </w:rPr>
        <w:t xml:space="preserve"> </w:t>
      </w:r>
      <w:r>
        <w:rPr>
          <w:color w:val="333333"/>
        </w:rPr>
        <w:t>сохранения</w:t>
      </w:r>
      <w:r>
        <w:rPr>
          <w:color w:val="333333"/>
          <w:spacing w:val="35"/>
        </w:rPr>
        <w:t xml:space="preserve"> </w:t>
      </w:r>
      <w:r>
        <w:rPr>
          <w:color w:val="2F2F2F"/>
        </w:rPr>
        <w:t>заработной</w:t>
      </w:r>
      <w:r>
        <w:rPr>
          <w:color w:val="2F2F2F"/>
          <w:spacing w:val="36"/>
        </w:rPr>
        <w:t xml:space="preserve"> </w:t>
      </w:r>
      <w:r>
        <w:rPr>
          <w:color w:val="181818"/>
        </w:rPr>
        <w:t>платы:</w:t>
      </w:r>
    </w:p>
    <w:p w:rsidR="006D33B7" w:rsidRDefault="006D33B7">
      <w:pPr>
        <w:pStyle w:val="a3"/>
        <w:kinsoku w:val="0"/>
        <w:overflowPunct w:val="0"/>
        <w:spacing w:line="247" w:lineRule="auto"/>
        <w:ind w:left="2171" w:right="983" w:hanging="3"/>
        <w:rPr>
          <w:color w:val="3B3B3B"/>
        </w:rPr>
      </w:pPr>
      <w:r>
        <w:rPr>
          <w:color w:val="1F1F1F"/>
        </w:rPr>
        <w:t xml:space="preserve">участникам </w:t>
      </w:r>
      <w:r>
        <w:rPr>
          <w:color w:val="2F2F2F"/>
        </w:rPr>
        <w:t xml:space="preserve">Великой </w:t>
      </w:r>
      <w:r>
        <w:rPr>
          <w:color w:val="333333"/>
        </w:rPr>
        <w:t xml:space="preserve">Отечественной </w:t>
      </w:r>
      <w:r>
        <w:rPr>
          <w:color w:val="3B3B3B"/>
        </w:rPr>
        <w:t xml:space="preserve">войны </w:t>
      </w:r>
      <w:r>
        <w:rPr>
          <w:color w:val="5B506E"/>
        </w:rPr>
        <w:t xml:space="preserve">- </w:t>
      </w:r>
      <w:r>
        <w:rPr>
          <w:color w:val="3F3F3F"/>
        </w:rPr>
        <w:t xml:space="preserve">до </w:t>
      </w:r>
      <w:r>
        <w:rPr>
          <w:color w:val="3A3A3A"/>
        </w:rPr>
        <w:t xml:space="preserve">35 </w:t>
      </w:r>
      <w:r>
        <w:rPr>
          <w:color w:val="313131"/>
        </w:rPr>
        <w:t xml:space="preserve">календарных </w:t>
      </w:r>
      <w:r>
        <w:rPr>
          <w:color w:val="343434"/>
        </w:rPr>
        <w:t xml:space="preserve">дней </w:t>
      </w:r>
      <w:r>
        <w:rPr>
          <w:color w:val="3B3B3B"/>
        </w:rPr>
        <w:t xml:space="preserve">в </w:t>
      </w:r>
      <w:r>
        <w:rPr>
          <w:color w:val="2D2D2D"/>
        </w:rPr>
        <w:t>году;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работающим</w:t>
      </w:r>
      <w:r>
        <w:rPr>
          <w:color w:val="2D2D2D"/>
          <w:spacing w:val="41"/>
        </w:rPr>
        <w:t xml:space="preserve"> </w:t>
      </w:r>
      <w:r>
        <w:rPr>
          <w:color w:val="343434"/>
        </w:rPr>
        <w:t>пенсионерам</w:t>
      </w:r>
      <w:r>
        <w:rPr>
          <w:color w:val="343434"/>
          <w:spacing w:val="40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4"/>
        </w:rPr>
        <w:t xml:space="preserve"> </w:t>
      </w:r>
      <w:r>
        <w:rPr>
          <w:color w:val="363636"/>
        </w:rPr>
        <w:t>старости</w:t>
      </w:r>
      <w:r>
        <w:rPr>
          <w:color w:val="363636"/>
          <w:spacing w:val="41"/>
        </w:rPr>
        <w:t xml:space="preserve"> </w:t>
      </w:r>
      <w:r>
        <w:rPr>
          <w:color w:val="3F3F3F"/>
        </w:rPr>
        <w:t>(по</w:t>
      </w:r>
      <w:r>
        <w:rPr>
          <w:color w:val="3F3F3F"/>
          <w:spacing w:val="22"/>
        </w:rPr>
        <w:t xml:space="preserve"> </w:t>
      </w:r>
      <w:r>
        <w:rPr>
          <w:color w:val="3B3B3B"/>
        </w:rPr>
        <w:t>возрасту)</w:t>
      </w:r>
      <w:r>
        <w:rPr>
          <w:color w:val="3B3B3B"/>
          <w:spacing w:val="32"/>
        </w:rPr>
        <w:t xml:space="preserve"> </w:t>
      </w:r>
      <w:r>
        <w:rPr>
          <w:color w:val="424242"/>
        </w:rPr>
        <w:t>-</w:t>
      </w:r>
      <w:r>
        <w:rPr>
          <w:color w:val="424242"/>
          <w:spacing w:val="16"/>
        </w:rPr>
        <w:t xml:space="preserve"> </w:t>
      </w:r>
      <w:r>
        <w:rPr>
          <w:color w:val="3A3A3A"/>
        </w:rPr>
        <w:t>до</w:t>
      </w:r>
      <w:r>
        <w:rPr>
          <w:color w:val="3A3A3A"/>
          <w:spacing w:val="24"/>
        </w:rPr>
        <w:t xml:space="preserve"> </w:t>
      </w:r>
      <w:r>
        <w:rPr>
          <w:color w:val="3B3B3B"/>
        </w:rPr>
        <w:t>14</w:t>
      </w:r>
      <w:r>
        <w:rPr>
          <w:color w:val="3B3B3B"/>
          <w:spacing w:val="26"/>
        </w:rPr>
        <w:t xml:space="preserve"> </w:t>
      </w:r>
      <w:r>
        <w:rPr>
          <w:color w:val="313131"/>
        </w:rPr>
        <w:t>календарных</w:t>
      </w:r>
      <w:r>
        <w:rPr>
          <w:color w:val="313131"/>
          <w:spacing w:val="31"/>
        </w:rPr>
        <w:t xml:space="preserve"> </w:t>
      </w:r>
      <w:r>
        <w:rPr>
          <w:color w:val="3B3B3B"/>
        </w:rPr>
        <w:t>дней</w:t>
      </w:r>
    </w:p>
    <w:p w:rsidR="006D33B7" w:rsidRDefault="006D33B7">
      <w:pPr>
        <w:pStyle w:val="a3"/>
        <w:kinsoku w:val="0"/>
        <w:overflowPunct w:val="0"/>
        <w:spacing w:line="284" w:lineRule="exact"/>
        <w:ind w:left="1490"/>
        <w:rPr>
          <w:color w:val="3F3F3F"/>
          <w:w w:val="90"/>
        </w:rPr>
      </w:pPr>
      <w:r>
        <w:rPr>
          <w:color w:val="7C7C7C"/>
          <w:w w:val="90"/>
        </w:rPr>
        <w:t xml:space="preserve">в </w:t>
      </w:r>
      <w:r>
        <w:rPr>
          <w:color w:val="3F3F3F"/>
          <w:w w:val="90"/>
          <w:position w:val="1"/>
        </w:rPr>
        <w:t>го</w:t>
      </w:r>
      <w:r>
        <w:rPr>
          <w:color w:val="3F3F3F"/>
          <w:w w:val="90"/>
        </w:rPr>
        <w:t>лУі</w:t>
      </w:r>
    </w:p>
    <w:p w:rsidR="006D33B7" w:rsidRDefault="006D33B7">
      <w:pPr>
        <w:pStyle w:val="a3"/>
        <w:kinsoku w:val="0"/>
        <w:overflowPunct w:val="0"/>
        <w:spacing w:before="1" w:line="244" w:lineRule="auto"/>
        <w:ind w:left="1483" w:right="976" w:firstLine="687"/>
        <w:rPr>
          <w:color w:val="3B3B3B"/>
        </w:rPr>
      </w:pPr>
      <w:r>
        <w:rPr>
          <w:color w:val="383838"/>
        </w:rPr>
        <w:t>родителям</w:t>
      </w:r>
      <w:r>
        <w:rPr>
          <w:color w:val="383838"/>
          <w:spacing w:val="1"/>
        </w:rPr>
        <w:t xml:space="preserve"> </w:t>
      </w:r>
      <w:r>
        <w:rPr>
          <w:color w:val="4D4D4D"/>
        </w:rPr>
        <w:t>и</w:t>
      </w:r>
      <w:r>
        <w:rPr>
          <w:color w:val="4D4D4D"/>
          <w:spacing w:val="1"/>
        </w:rPr>
        <w:t xml:space="preserve"> </w:t>
      </w:r>
      <w:r>
        <w:rPr>
          <w:color w:val="333333"/>
        </w:rPr>
        <w:t>женам</w:t>
      </w:r>
      <w:r>
        <w:rPr>
          <w:color w:val="333333"/>
          <w:spacing w:val="1"/>
        </w:rPr>
        <w:t xml:space="preserve"> </w:t>
      </w:r>
      <w:r>
        <w:rPr>
          <w:color w:val="383838"/>
        </w:rPr>
        <w:t>(мужьям)</w:t>
      </w:r>
      <w:r>
        <w:rPr>
          <w:color w:val="383838"/>
          <w:spacing w:val="1"/>
        </w:rPr>
        <w:t xml:space="preserve"> </w:t>
      </w:r>
      <w:r>
        <w:rPr>
          <w:color w:val="282828"/>
        </w:rPr>
        <w:t>военнослужащих,</w:t>
      </w:r>
      <w:r>
        <w:rPr>
          <w:color w:val="282828"/>
          <w:spacing w:val="63"/>
        </w:rPr>
        <w:t xml:space="preserve"> </w:t>
      </w:r>
      <w:r>
        <w:rPr>
          <w:color w:val="2F2F2F"/>
        </w:rPr>
        <w:t>сотрудников</w:t>
      </w:r>
      <w:r>
        <w:rPr>
          <w:color w:val="2F2F2F"/>
          <w:spacing w:val="63"/>
        </w:rPr>
        <w:t xml:space="preserve"> </w:t>
      </w:r>
      <w:r>
        <w:rPr>
          <w:color w:val="3D3D3D"/>
        </w:rPr>
        <w:t>органов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внутренних</w:t>
      </w:r>
      <w:r>
        <w:rPr>
          <w:color w:val="3D3D3D"/>
          <w:spacing w:val="1"/>
        </w:rPr>
        <w:t xml:space="preserve"> </w:t>
      </w:r>
      <w:r>
        <w:rPr>
          <w:color w:val="262626"/>
        </w:rPr>
        <w:t>дел,</w:t>
      </w:r>
      <w:r>
        <w:rPr>
          <w:color w:val="262626"/>
          <w:spacing w:val="1"/>
        </w:rPr>
        <w:t xml:space="preserve"> </w:t>
      </w:r>
      <w:r>
        <w:rPr>
          <w:color w:val="383838"/>
        </w:rPr>
        <w:t>федеральной</w:t>
      </w:r>
      <w:r>
        <w:rPr>
          <w:color w:val="383838"/>
          <w:spacing w:val="1"/>
        </w:rPr>
        <w:t xml:space="preserve"> </w:t>
      </w:r>
      <w:r>
        <w:rPr>
          <w:color w:val="343434"/>
        </w:rPr>
        <w:t>противопожарной</w:t>
      </w:r>
      <w:r>
        <w:rPr>
          <w:color w:val="343434"/>
          <w:spacing w:val="1"/>
        </w:rPr>
        <w:t xml:space="preserve"> </w:t>
      </w:r>
      <w:r>
        <w:rPr>
          <w:color w:val="313131"/>
        </w:rPr>
        <w:t>службы,</w:t>
      </w:r>
      <w:r>
        <w:rPr>
          <w:color w:val="313131"/>
          <w:spacing w:val="1"/>
        </w:rPr>
        <w:t xml:space="preserve"> </w:t>
      </w:r>
      <w:r>
        <w:rPr>
          <w:color w:val="343434"/>
        </w:rPr>
        <w:t>органов</w:t>
      </w:r>
      <w:r>
        <w:rPr>
          <w:color w:val="343434"/>
          <w:spacing w:val="1"/>
        </w:rPr>
        <w:t xml:space="preserve"> </w:t>
      </w:r>
      <w:r>
        <w:rPr>
          <w:color w:val="2F2F2F"/>
        </w:rPr>
        <w:t>по</w:t>
      </w:r>
      <w:r>
        <w:rPr>
          <w:color w:val="2F2F2F"/>
          <w:spacing w:val="1"/>
        </w:rPr>
        <w:t xml:space="preserve"> </w:t>
      </w:r>
      <w:r>
        <w:rPr>
          <w:color w:val="3B3B3B"/>
        </w:rPr>
        <w:t>контролю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за</w:t>
      </w:r>
      <w:r>
        <w:rPr>
          <w:color w:val="3B3B3B"/>
          <w:spacing w:val="1"/>
        </w:rPr>
        <w:t xml:space="preserve"> </w:t>
      </w:r>
      <w:r>
        <w:rPr>
          <w:color w:val="464646"/>
        </w:rPr>
        <w:t>іюоротом</w:t>
      </w:r>
      <w:r>
        <w:rPr>
          <w:color w:val="464646"/>
          <w:spacing w:val="1"/>
        </w:rPr>
        <w:t xml:space="preserve"> </w:t>
      </w:r>
      <w:r>
        <w:rPr>
          <w:color w:val="363636"/>
        </w:rPr>
        <w:t>наркотических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средств</w:t>
      </w:r>
      <w:r>
        <w:rPr>
          <w:color w:val="363636"/>
          <w:spacing w:val="1"/>
        </w:rPr>
        <w:t xml:space="preserve"> </w:t>
      </w:r>
      <w:r>
        <w:rPr>
          <w:color w:val="464646"/>
        </w:rPr>
        <w:t>и</w:t>
      </w:r>
      <w:r>
        <w:rPr>
          <w:color w:val="464646"/>
          <w:spacing w:val="1"/>
        </w:rPr>
        <w:t xml:space="preserve"> </w:t>
      </w:r>
      <w:r>
        <w:rPr>
          <w:color w:val="2F2F2F"/>
        </w:rPr>
        <w:t>психотропных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веществ,</w:t>
      </w:r>
      <w:r>
        <w:rPr>
          <w:color w:val="2F2F2F"/>
          <w:spacing w:val="1"/>
        </w:rPr>
        <w:t xml:space="preserve"> </w:t>
      </w:r>
      <w:r>
        <w:rPr>
          <w:color w:val="343434"/>
        </w:rPr>
        <w:t>таможенных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органов,</w:t>
      </w:r>
      <w:r>
        <w:rPr>
          <w:color w:val="343434"/>
          <w:spacing w:val="1"/>
        </w:rPr>
        <w:t xml:space="preserve"> </w:t>
      </w:r>
      <w:r>
        <w:rPr>
          <w:color w:val="2A2A2A"/>
        </w:rPr>
        <w:t>сотрудников</w:t>
      </w:r>
      <w:r>
        <w:rPr>
          <w:color w:val="2A2A2A"/>
          <w:spacing w:val="1"/>
        </w:rPr>
        <w:t xml:space="preserve"> </w:t>
      </w:r>
      <w:r>
        <w:rPr>
          <w:color w:val="383838"/>
        </w:rPr>
        <w:t>учреждений</w:t>
      </w:r>
      <w:r>
        <w:rPr>
          <w:color w:val="383838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343434"/>
        </w:rPr>
        <w:t>органов</w:t>
      </w:r>
      <w:r>
        <w:rPr>
          <w:color w:val="343434"/>
          <w:spacing w:val="62"/>
        </w:rPr>
        <w:t xml:space="preserve"> </w:t>
      </w:r>
      <w:r>
        <w:rPr>
          <w:color w:val="333333"/>
        </w:rPr>
        <w:t>уголовно-исполнительной</w:t>
      </w:r>
      <w:r>
        <w:rPr>
          <w:color w:val="333333"/>
          <w:spacing w:val="63"/>
        </w:rPr>
        <w:t xml:space="preserve"> </w:t>
      </w:r>
      <w:r>
        <w:rPr>
          <w:color w:val="242424"/>
        </w:rPr>
        <w:t>системы,</w:t>
      </w:r>
      <w:r>
        <w:rPr>
          <w:color w:val="242424"/>
          <w:spacing w:val="62"/>
        </w:rPr>
        <w:t xml:space="preserve"> </w:t>
      </w:r>
      <w:r>
        <w:rPr>
          <w:color w:val="363636"/>
        </w:rPr>
        <w:t>погибших</w:t>
      </w:r>
      <w:r>
        <w:rPr>
          <w:color w:val="363636"/>
          <w:spacing w:val="1"/>
        </w:rPr>
        <w:t xml:space="preserve"> </w:t>
      </w:r>
      <w:r>
        <w:rPr>
          <w:color w:val="676767"/>
        </w:rPr>
        <w:t xml:space="preserve">tьзи </w:t>
      </w:r>
      <w:r>
        <w:rPr>
          <w:color w:val="3D3D3D"/>
        </w:rPr>
        <w:t xml:space="preserve">умерших вследствие </w:t>
      </w:r>
      <w:r>
        <w:rPr>
          <w:color w:val="2F2F2F"/>
        </w:rPr>
        <w:t xml:space="preserve">ранения, </w:t>
      </w:r>
      <w:r>
        <w:rPr>
          <w:color w:val="383838"/>
        </w:rPr>
        <w:t xml:space="preserve">контузии </w:t>
      </w:r>
      <w:r>
        <w:rPr>
          <w:color w:val="2F2F2F"/>
        </w:rPr>
        <w:t xml:space="preserve">или </w:t>
      </w:r>
      <w:r>
        <w:rPr>
          <w:color w:val="363636"/>
        </w:rPr>
        <w:t xml:space="preserve">увечья, </w:t>
      </w:r>
      <w:r>
        <w:rPr>
          <w:color w:val="383838"/>
        </w:rPr>
        <w:t xml:space="preserve">полученных </w:t>
      </w:r>
      <w:r>
        <w:rPr>
          <w:color w:val="3F3F3F"/>
        </w:rPr>
        <w:t xml:space="preserve">при </w:t>
      </w:r>
      <w:r>
        <w:rPr>
          <w:color w:val="2B2B2B"/>
        </w:rPr>
        <w:t>исполнении</w:t>
      </w:r>
      <w:r>
        <w:rPr>
          <w:color w:val="2B2B2B"/>
          <w:spacing w:val="1"/>
        </w:rPr>
        <w:t xml:space="preserve"> </w:t>
      </w:r>
      <w:r>
        <w:rPr>
          <w:color w:val="383838"/>
        </w:rPr>
        <w:t xml:space="preserve">обязанностей </w:t>
      </w:r>
      <w:r>
        <w:rPr>
          <w:color w:val="3B3B3B"/>
        </w:rPr>
        <w:t xml:space="preserve">военной </w:t>
      </w:r>
      <w:r>
        <w:rPr>
          <w:color w:val="2D2D2D"/>
        </w:rPr>
        <w:t xml:space="preserve">слун‹бы </w:t>
      </w:r>
      <w:r>
        <w:rPr>
          <w:color w:val="383838"/>
        </w:rPr>
        <w:t xml:space="preserve">(службы), </w:t>
      </w:r>
      <w:r>
        <w:rPr>
          <w:color w:val="444444"/>
        </w:rPr>
        <w:t xml:space="preserve">либо </w:t>
      </w:r>
      <w:r>
        <w:rPr>
          <w:color w:val="313131"/>
        </w:rPr>
        <w:t xml:space="preserve">вследствие заболевания, </w:t>
      </w:r>
      <w:r>
        <w:rPr>
          <w:color w:val="2F2F2F"/>
        </w:rPr>
        <w:t xml:space="preserve">связанного </w:t>
      </w:r>
      <w:r>
        <w:rPr>
          <w:color w:val="3D3D3D"/>
        </w:rPr>
        <w:t>с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прохождением</w:t>
      </w:r>
      <w:r>
        <w:rPr>
          <w:color w:val="3D3D3D"/>
          <w:spacing w:val="44"/>
        </w:rPr>
        <w:t xml:space="preserve"> </w:t>
      </w:r>
      <w:r>
        <w:rPr>
          <w:color w:val="383838"/>
        </w:rPr>
        <w:t>военной</w:t>
      </w:r>
      <w:r>
        <w:rPr>
          <w:color w:val="383838"/>
          <w:spacing w:val="17"/>
        </w:rPr>
        <w:t xml:space="preserve"> </w:t>
      </w:r>
      <w:r>
        <w:rPr>
          <w:color w:val="313131"/>
        </w:rPr>
        <w:t>службы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(службы),</w:t>
      </w:r>
      <w:r>
        <w:rPr>
          <w:color w:val="313131"/>
          <w:spacing w:val="23"/>
        </w:rPr>
        <w:t xml:space="preserve"> </w:t>
      </w:r>
      <w:r>
        <w:rPr>
          <w:color w:val="4D4D4D"/>
        </w:rPr>
        <w:t>-</w:t>
      </w:r>
      <w:r>
        <w:rPr>
          <w:color w:val="4D4D4D"/>
          <w:spacing w:val="1"/>
        </w:rPr>
        <w:t xml:space="preserve"> </w:t>
      </w:r>
      <w:r>
        <w:rPr>
          <w:color w:val="383838"/>
        </w:rPr>
        <w:t>до</w:t>
      </w:r>
      <w:r>
        <w:rPr>
          <w:color w:val="383838"/>
          <w:spacing w:val="11"/>
        </w:rPr>
        <w:t xml:space="preserve"> </w:t>
      </w:r>
      <w:r>
        <w:rPr>
          <w:color w:val="2B2B2B"/>
        </w:rPr>
        <w:t>14</w:t>
      </w:r>
      <w:r>
        <w:rPr>
          <w:color w:val="2B2B2B"/>
          <w:spacing w:val="23"/>
        </w:rPr>
        <w:t xml:space="preserve"> </w:t>
      </w:r>
      <w:r>
        <w:rPr>
          <w:color w:val="3D3D3D"/>
        </w:rPr>
        <w:t>календарных</w:t>
      </w:r>
      <w:r>
        <w:rPr>
          <w:color w:val="3D3D3D"/>
          <w:spacing w:val="29"/>
        </w:rPr>
        <w:t xml:space="preserve"> </w:t>
      </w:r>
      <w:r>
        <w:rPr>
          <w:color w:val="383838"/>
        </w:rPr>
        <w:t>дней</w:t>
      </w:r>
      <w:r>
        <w:rPr>
          <w:color w:val="383838"/>
          <w:spacing w:val="16"/>
        </w:rPr>
        <w:t xml:space="preserve"> </w:t>
      </w:r>
      <w:r>
        <w:rPr>
          <w:color w:val="3B3B3B"/>
        </w:rPr>
        <w:t>в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>году;</w:t>
      </w:r>
    </w:p>
    <w:p w:rsidR="006D33B7" w:rsidRDefault="006D33B7">
      <w:pPr>
        <w:pStyle w:val="a3"/>
        <w:kinsoku w:val="0"/>
        <w:overflowPunct w:val="0"/>
        <w:ind w:left="2175"/>
        <w:rPr>
          <w:color w:val="414141"/>
          <w:w w:val="95"/>
        </w:rPr>
      </w:pPr>
      <w:r>
        <w:rPr>
          <w:color w:val="2D2D2D"/>
          <w:w w:val="95"/>
        </w:rPr>
        <w:t>работающим</w:t>
      </w:r>
      <w:r>
        <w:rPr>
          <w:color w:val="2D2D2D"/>
          <w:spacing w:val="8"/>
          <w:w w:val="95"/>
        </w:rPr>
        <w:t xml:space="preserve"> </w:t>
      </w:r>
      <w:r>
        <w:rPr>
          <w:color w:val="363636"/>
          <w:w w:val="95"/>
        </w:rPr>
        <w:t>инвалидам</w:t>
      </w:r>
      <w:r>
        <w:rPr>
          <w:color w:val="363636"/>
          <w:spacing w:val="63"/>
        </w:rPr>
        <w:t xml:space="preserve"> </w:t>
      </w:r>
      <w:r>
        <w:rPr>
          <w:color w:val="3B4460"/>
          <w:w w:val="95"/>
        </w:rPr>
        <w:t>-</w:t>
      </w:r>
      <w:r>
        <w:rPr>
          <w:color w:val="3B4460"/>
          <w:spacing w:val="24"/>
          <w:w w:val="95"/>
        </w:rPr>
        <w:t xml:space="preserve"> </w:t>
      </w:r>
      <w:r>
        <w:rPr>
          <w:color w:val="464646"/>
          <w:w w:val="95"/>
        </w:rPr>
        <w:t>до</w:t>
      </w:r>
      <w:r>
        <w:rPr>
          <w:color w:val="464646"/>
          <w:spacing w:val="17"/>
          <w:w w:val="95"/>
        </w:rPr>
        <w:t xml:space="preserve"> </w:t>
      </w:r>
      <w:r>
        <w:rPr>
          <w:color w:val="4B4B4B"/>
          <w:w w:val="95"/>
        </w:rPr>
        <w:t>60</w:t>
      </w:r>
      <w:r>
        <w:rPr>
          <w:color w:val="4B4B4B"/>
          <w:spacing w:val="41"/>
          <w:w w:val="95"/>
        </w:rPr>
        <w:t xml:space="preserve"> </w:t>
      </w:r>
      <w:r>
        <w:rPr>
          <w:color w:val="313131"/>
          <w:w w:val="95"/>
        </w:rPr>
        <w:t>календарных</w:t>
      </w:r>
      <w:r>
        <w:rPr>
          <w:color w:val="313131"/>
          <w:spacing w:val="55"/>
          <w:w w:val="95"/>
        </w:rPr>
        <w:t xml:space="preserve"> </w:t>
      </w:r>
      <w:r>
        <w:rPr>
          <w:color w:val="313131"/>
          <w:w w:val="95"/>
        </w:rPr>
        <w:t>дней</w:t>
      </w:r>
      <w:r>
        <w:rPr>
          <w:color w:val="313131"/>
          <w:spacing w:val="54"/>
          <w:w w:val="95"/>
        </w:rPr>
        <w:t xml:space="preserve"> </w:t>
      </w:r>
      <w:r>
        <w:rPr>
          <w:color w:val="284D23"/>
          <w:w w:val="95"/>
        </w:rPr>
        <w:t>в</w:t>
      </w:r>
      <w:r>
        <w:rPr>
          <w:color w:val="284D23"/>
          <w:spacing w:val="30"/>
          <w:w w:val="95"/>
        </w:rPr>
        <w:t xml:space="preserve"> </w:t>
      </w:r>
      <w:r>
        <w:rPr>
          <w:color w:val="2F2F2F"/>
          <w:w w:val="95"/>
        </w:rPr>
        <w:t>году</w:t>
      </w:r>
      <w:r>
        <w:rPr>
          <w:color w:val="2F2F2F"/>
          <w:spacing w:val="-29"/>
          <w:w w:val="95"/>
        </w:rPr>
        <w:t xml:space="preserve"> </w:t>
      </w:r>
      <w:r>
        <w:rPr>
          <w:color w:val="414141"/>
          <w:w w:val="95"/>
        </w:rPr>
        <w:t>;</w:t>
      </w:r>
    </w:p>
    <w:p w:rsidR="006D33B7" w:rsidRDefault="00012361">
      <w:pPr>
        <w:pStyle w:val="a3"/>
        <w:kinsoku w:val="0"/>
        <w:overflowPunct w:val="0"/>
        <w:spacing w:before="5" w:line="247" w:lineRule="auto"/>
        <w:ind w:left="1482" w:right="998" w:firstLine="688"/>
        <w:jc w:val="left"/>
        <w:rPr>
          <w:color w:val="313131"/>
        </w:rPr>
      </w:pPr>
      <w:r>
        <w:rPr>
          <w:noProof/>
        </w:rPr>
        <w:pict>
          <v:rect id="_x0000_s1065" style="position:absolute;left:0;text-align:left;margin-left:32pt;margin-top:16.65pt;width:2pt;height:6pt;z-index:251661312;mso-position-horizontal-relative:page" o:allowincell="f" filled="f" stroked="f">
            <v:textbox inset="0,0,0,0">
              <w:txbxContent>
                <w:p w:rsidR="006D33B7" w:rsidRDefault="00012361">
                  <w:pPr>
                    <w:widowControl/>
                    <w:autoSpaceDE/>
                    <w:autoSpaceDN/>
                    <w:adjustRightInd/>
                    <w:spacing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6035" cy="65405"/>
                        <wp:effectExtent l="19050" t="0" r="0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" cy="65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33B7" w:rsidRDefault="006D33B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6D33B7">
        <w:rPr>
          <w:color w:val="333333"/>
        </w:rPr>
        <w:t>работникам</w:t>
      </w:r>
      <w:r w:rsidR="006D33B7">
        <w:rPr>
          <w:color w:val="333333"/>
          <w:spacing w:val="43"/>
        </w:rPr>
        <w:t xml:space="preserve"> </w:t>
      </w:r>
      <w:r w:rsidR="006D33B7">
        <w:rPr>
          <w:color w:val="4B4B4B"/>
        </w:rPr>
        <w:t>в</w:t>
      </w:r>
      <w:r w:rsidR="006D33B7">
        <w:rPr>
          <w:color w:val="4B4B4B"/>
          <w:spacing w:val="6"/>
        </w:rPr>
        <w:t xml:space="preserve"> </w:t>
      </w:r>
      <w:r w:rsidR="006D33B7">
        <w:rPr>
          <w:color w:val="3F3F3F"/>
        </w:rPr>
        <w:t>случаях</w:t>
      </w:r>
      <w:r w:rsidR="006D33B7">
        <w:rPr>
          <w:color w:val="3F3F3F"/>
          <w:spacing w:val="35"/>
        </w:rPr>
        <w:t xml:space="preserve"> </w:t>
      </w:r>
      <w:r w:rsidR="006D33B7">
        <w:rPr>
          <w:color w:val="3B3B3B"/>
        </w:rPr>
        <w:t>рождения</w:t>
      </w:r>
      <w:r w:rsidR="006D33B7">
        <w:rPr>
          <w:color w:val="3B3B3B"/>
          <w:spacing w:val="41"/>
        </w:rPr>
        <w:t xml:space="preserve"> </w:t>
      </w:r>
      <w:r w:rsidR="006D33B7">
        <w:rPr>
          <w:color w:val="343434"/>
        </w:rPr>
        <w:t>ребенка,</w:t>
      </w:r>
      <w:r w:rsidR="006D33B7">
        <w:rPr>
          <w:color w:val="343434"/>
          <w:spacing w:val="21"/>
        </w:rPr>
        <w:t xml:space="preserve"> </w:t>
      </w:r>
      <w:r w:rsidR="006D33B7">
        <w:rPr>
          <w:color w:val="2B2B2B"/>
        </w:rPr>
        <w:t>регистрации</w:t>
      </w:r>
      <w:r w:rsidR="006D33B7">
        <w:rPr>
          <w:color w:val="2B2B2B"/>
          <w:spacing w:val="26"/>
        </w:rPr>
        <w:t xml:space="preserve"> </w:t>
      </w:r>
      <w:r w:rsidR="006D33B7">
        <w:rPr>
          <w:color w:val="2A2A2A"/>
        </w:rPr>
        <w:t>брака</w:t>
      </w:r>
      <w:r w:rsidR="006D33B7">
        <w:rPr>
          <w:color w:val="2A2A2A"/>
          <w:spacing w:val="20"/>
        </w:rPr>
        <w:t xml:space="preserve"> </w:t>
      </w:r>
      <w:r w:rsidR="006D33B7">
        <w:rPr>
          <w:color w:val="1C1C1C"/>
        </w:rPr>
        <w:t>работника,</w:t>
      </w:r>
      <w:r w:rsidR="006D33B7">
        <w:rPr>
          <w:color w:val="1C1C1C"/>
          <w:spacing w:val="29"/>
        </w:rPr>
        <w:t xml:space="preserve"> </w:t>
      </w:r>
      <w:r w:rsidR="006D33B7">
        <w:rPr>
          <w:color w:val="262626"/>
        </w:rPr>
        <w:t>смерти</w:t>
      </w:r>
      <w:r w:rsidR="006D33B7">
        <w:rPr>
          <w:color w:val="262626"/>
          <w:spacing w:val="-60"/>
        </w:rPr>
        <w:t xml:space="preserve"> </w:t>
      </w:r>
      <w:r w:rsidR="006D33B7">
        <w:rPr>
          <w:color w:val="383838"/>
        </w:rPr>
        <w:t>fi.эизких</w:t>
      </w:r>
      <w:r w:rsidR="006D33B7">
        <w:rPr>
          <w:color w:val="383838"/>
          <w:spacing w:val="23"/>
        </w:rPr>
        <w:t xml:space="preserve"> </w:t>
      </w:r>
      <w:r w:rsidR="006D33B7">
        <w:rPr>
          <w:color w:val="2D2D2D"/>
        </w:rPr>
        <w:t>родственников</w:t>
      </w:r>
      <w:r w:rsidR="006D33B7">
        <w:rPr>
          <w:color w:val="2D2D2D"/>
          <w:spacing w:val="35"/>
        </w:rPr>
        <w:t xml:space="preserve"> </w:t>
      </w:r>
      <w:r w:rsidR="006D33B7">
        <w:rPr>
          <w:color w:val="484848"/>
        </w:rPr>
        <w:t>-</w:t>
      </w:r>
      <w:r w:rsidR="006D33B7">
        <w:rPr>
          <w:color w:val="484848"/>
          <w:spacing w:val="5"/>
        </w:rPr>
        <w:t xml:space="preserve"> </w:t>
      </w:r>
      <w:r w:rsidR="006D33B7">
        <w:rPr>
          <w:color w:val="424242"/>
        </w:rPr>
        <w:t>до</w:t>
      </w:r>
      <w:r w:rsidR="006D33B7">
        <w:rPr>
          <w:color w:val="424242"/>
          <w:spacing w:val="8"/>
        </w:rPr>
        <w:t xml:space="preserve"> </w:t>
      </w:r>
      <w:r w:rsidR="006D33B7">
        <w:rPr>
          <w:color w:val="3F3F3F"/>
        </w:rPr>
        <w:t>5</w:t>
      </w:r>
      <w:r w:rsidR="006D33B7">
        <w:rPr>
          <w:color w:val="3F3F3F"/>
          <w:spacing w:val="16"/>
        </w:rPr>
        <w:t xml:space="preserve"> </w:t>
      </w:r>
      <w:r w:rsidR="006D33B7">
        <w:rPr>
          <w:color w:val="313131"/>
        </w:rPr>
        <w:t>календарных</w:t>
      </w:r>
      <w:r w:rsidR="006D33B7">
        <w:rPr>
          <w:color w:val="313131"/>
          <w:spacing w:val="31"/>
        </w:rPr>
        <w:t xml:space="preserve"> </w:t>
      </w:r>
      <w:r w:rsidR="006D33B7">
        <w:rPr>
          <w:color w:val="313131"/>
        </w:rPr>
        <w:t>дней;</w:t>
      </w:r>
    </w:p>
    <w:p w:rsidR="006D33B7" w:rsidRDefault="006D33B7">
      <w:pPr>
        <w:pStyle w:val="a3"/>
        <w:kinsoku w:val="0"/>
        <w:overflowPunct w:val="0"/>
        <w:spacing w:line="244" w:lineRule="auto"/>
        <w:ind w:left="1490" w:right="789" w:firstLine="680"/>
        <w:jc w:val="left"/>
        <w:rPr>
          <w:color w:val="363636"/>
        </w:rPr>
      </w:pPr>
      <w:r>
        <w:rPr>
          <w:color w:val="363636"/>
        </w:rPr>
        <w:t>работнику,</w:t>
      </w:r>
      <w:r>
        <w:rPr>
          <w:color w:val="363636"/>
          <w:spacing w:val="47"/>
        </w:rPr>
        <w:t xml:space="preserve"> </w:t>
      </w:r>
      <w:r>
        <w:rPr>
          <w:color w:val="383838"/>
        </w:rPr>
        <w:t>имеющему</w:t>
      </w:r>
      <w:r>
        <w:rPr>
          <w:color w:val="383838"/>
          <w:spacing w:val="52"/>
        </w:rPr>
        <w:t xml:space="preserve"> </w:t>
      </w:r>
      <w:r>
        <w:rPr>
          <w:color w:val="343434"/>
        </w:rPr>
        <w:t>ребенка-инвалида</w:t>
      </w:r>
      <w:r>
        <w:rPr>
          <w:color w:val="343434"/>
          <w:spacing w:val="29"/>
        </w:rPr>
        <w:t xml:space="preserve"> </w:t>
      </w:r>
      <w:r>
        <w:rPr>
          <w:color w:val="3B3B3B"/>
        </w:rPr>
        <w:t>в</w:t>
      </w:r>
      <w:r>
        <w:rPr>
          <w:color w:val="3B3B3B"/>
          <w:spacing w:val="27"/>
        </w:rPr>
        <w:t xml:space="preserve"> </w:t>
      </w:r>
      <w:r>
        <w:rPr>
          <w:color w:val="343434"/>
        </w:rPr>
        <w:t>возрасте</w:t>
      </w:r>
      <w:r>
        <w:rPr>
          <w:color w:val="343434"/>
          <w:spacing w:val="35"/>
        </w:rPr>
        <w:t xml:space="preserve"> </w:t>
      </w:r>
      <w:r>
        <w:rPr>
          <w:color w:val="2D2D2D"/>
        </w:rPr>
        <w:t>до</w:t>
      </w:r>
      <w:r>
        <w:rPr>
          <w:color w:val="2D2D2D"/>
          <w:spacing w:val="27"/>
        </w:rPr>
        <w:t xml:space="preserve"> </w:t>
      </w:r>
      <w:r>
        <w:rPr>
          <w:color w:val="2B2B2B"/>
        </w:rPr>
        <w:t>восемнадцати</w:t>
      </w:r>
      <w:r>
        <w:rPr>
          <w:color w:val="2B2B2B"/>
          <w:spacing w:val="46"/>
        </w:rPr>
        <w:t xml:space="preserve"> </w:t>
      </w:r>
      <w:r>
        <w:rPr>
          <w:color w:val="3F3F3F"/>
        </w:rPr>
        <w:t>лет</w:t>
      </w:r>
      <w:r>
        <w:rPr>
          <w:color w:val="3F3F3F"/>
          <w:spacing w:val="25"/>
        </w:rPr>
        <w:t xml:space="preserve"> </w:t>
      </w:r>
      <w:r>
        <w:rPr>
          <w:color w:val="878EC1"/>
          <w:w w:val="90"/>
        </w:rPr>
        <w:t>—</w:t>
      </w:r>
      <w:r>
        <w:rPr>
          <w:color w:val="878EC1"/>
          <w:spacing w:val="29"/>
          <w:w w:val="90"/>
        </w:rPr>
        <w:t xml:space="preserve"> </w:t>
      </w:r>
      <w:r>
        <w:rPr>
          <w:color w:val="3D3D3D"/>
        </w:rPr>
        <w:t>до</w:t>
      </w:r>
      <w:r>
        <w:rPr>
          <w:color w:val="3D3D3D"/>
          <w:spacing w:val="-60"/>
        </w:rPr>
        <w:t xml:space="preserve"> </w:t>
      </w:r>
      <w:r>
        <w:rPr>
          <w:color w:val="797979"/>
        </w:rPr>
        <w:t>14</w:t>
      </w:r>
      <w:r>
        <w:rPr>
          <w:color w:val="797979"/>
          <w:spacing w:val="13"/>
        </w:rPr>
        <w:t xml:space="preserve"> </w:t>
      </w:r>
      <w:r>
        <w:rPr>
          <w:color w:val="2D2D2D"/>
        </w:rPr>
        <w:t>календарных</w:t>
      </w:r>
      <w:r>
        <w:rPr>
          <w:color w:val="2D2D2D"/>
          <w:spacing w:val="33"/>
        </w:rPr>
        <w:t xml:space="preserve"> </w:t>
      </w:r>
      <w:r>
        <w:rPr>
          <w:color w:val="363636"/>
        </w:rPr>
        <w:t>дней;</w:t>
      </w:r>
    </w:p>
    <w:p w:rsidR="006D33B7" w:rsidRDefault="006D33B7">
      <w:pPr>
        <w:pStyle w:val="a3"/>
        <w:kinsoku w:val="0"/>
        <w:overflowPunct w:val="0"/>
        <w:spacing w:before="3" w:line="244" w:lineRule="auto"/>
        <w:ind w:left="1495" w:right="998" w:firstLine="670"/>
        <w:jc w:val="left"/>
        <w:rPr>
          <w:color w:val="383838"/>
        </w:rPr>
      </w:pPr>
      <w:r>
        <w:rPr>
          <w:color w:val="363636"/>
        </w:rPr>
        <w:t>одинокой</w:t>
      </w:r>
      <w:r>
        <w:rPr>
          <w:color w:val="363636"/>
          <w:spacing w:val="1"/>
        </w:rPr>
        <w:t xml:space="preserve"> </w:t>
      </w:r>
      <w:r>
        <w:rPr>
          <w:color w:val="2F2F2F"/>
        </w:rPr>
        <w:t>матери,</w:t>
      </w:r>
      <w:r>
        <w:rPr>
          <w:color w:val="2F2F2F"/>
          <w:spacing w:val="1"/>
        </w:rPr>
        <w:t xml:space="preserve"> </w:t>
      </w:r>
      <w:r>
        <w:rPr>
          <w:color w:val="383838"/>
        </w:rPr>
        <w:t>воспитывающей</w:t>
      </w:r>
      <w:r>
        <w:rPr>
          <w:color w:val="383838"/>
          <w:spacing w:val="1"/>
        </w:rPr>
        <w:t xml:space="preserve"> </w:t>
      </w:r>
      <w:r>
        <w:rPr>
          <w:color w:val="363636"/>
        </w:rPr>
        <w:t>ребенка</w:t>
      </w:r>
      <w:r>
        <w:rPr>
          <w:color w:val="363636"/>
          <w:spacing w:val="62"/>
        </w:rPr>
        <w:t xml:space="preserve"> </w:t>
      </w:r>
      <w:r>
        <w:rPr>
          <w:color w:val="444444"/>
        </w:rPr>
        <w:t xml:space="preserve">в </w:t>
      </w:r>
      <w:r>
        <w:rPr>
          <w:color w:val="3A3A3A"/>
        </w:rPr>
        <w:t>возрасте</w:t>
      </w:r>
      <w:r>
        <w:rPr>
          <w:color w:val="3A3A3A"/>
          <w:spacing w:val="63"/>
        </w:rPr>
        <w:t xml:space="preserve"> </w:t>
      </w:r>
      <w:r>
        <w:rPr>
          <w:color w:val="3A3A3A"/>
        </w:rPr>
        <w:t xml:space="preserve">до </w:t>
      </w:r>
      <w:r>
        <w:rPr>
          <w:color w:val="313131"/>
        </w:rPr>
        <w:t>четырнадцати</w:t>
      </w:r>
      <w:r>
        <w:rPr>
          <w:color w:val="313131"/>
          <w:spacing w:val="62"/>
        </w:rPr>
        <w:t xml:space="preserve"> </w:t>
      </w:r>
      <w:r>
        <w:rPr>
          <w:color w:val="2D2D2D"/>
        </w:rPr>
        <w:t xml:space="preserve">лет </w:t>
      </w:r>
      <w:r>
        <w:rPr>
          <w:color w:val="805B75"/>
        </w:rPr>
        <w:t>до</w:t>
      </w:r>
      <w:r>
        <w:rPr>
          <w:color w:val="805B75"/>
          <w:spacing w:val="-60"/>
        </w:rPr>
        <w:t xml:space="preserve"> </w:t>
      </w:r>
      <w:r>
        <w:rPr>
          <w:color w:val="5E5E5E"/>
        </w:rPr>
        <w:t>14</w:t>
      </w:r>
      <w:r>
        <w:rPr>
          <w:color w:val="5E5E5E"/>
          <w:spacing w:val="21"/>
        </w:rPr>
        <w:t xml:space="preserve"> </w:t>
      </w:r>
      <w:r>
        <w:rPr>
          <w:color w:val="3B3B3B"/>
        </w:rPr>
        <w:t>календарных</w:t>
      </w:r>
      <w:r>
        <w:rPr>
          <w:color w:val="3B3B3B"/>
          <w:spacing w:val="33"/>
        </w:rPr>
        <w:t xml:space="preserve"> </w:t>
      </w:r>
      <w:r>
        <w:rPr>
          <w:color w:val="383838"/>
        </w:rPr>
        <w:t>дней;</w:t>
      </w:r>
    </w:p>
    <w:p w:rsidR="006D33B7" w:rsidRDefault="006D33B7">
      <w:pPr>
        <w:pStyle w:val="a3"/>
        <w:kinsoku w:val="0"/>
        <w:overflowPunct w:val="0"/>
        <w:spacing w:line="244" w:lineRule="auto"/>
        <w:ind w:left="1500" w:right="789" w:firstLine="665"/>
        <w:jc w:val="left"/>
        <w:rPr>
          <w:color w:val="3B3B3B"/>
        </w:rPr>
      </w:pPr>
      <w:r>
        <w:rPr>
          <w:color w:val="3F3F3F"/>
        </w:rPr>
        <w:t>отцу,</w:t>
      </w:r>
      <w:r>
        <w:rPr>
          <w:color w:val="3F3F3F"/>
          <w:spacing w:val="34"/>
        </w:rPr>
        <w:t xml:space="preserve"> </w:t>
      </w:r>
      <w:r>
        <w:rPr>
          <w:color w:val="282828"/>
        </w:rPr>
        <w:t>воспитывающему</w:t>
      </w:r>
      <w:r>
        <w:rPr>
          <w:color w:val="282828"/>
          <w:spacing w:val="25"/>
        </w:rPr>
        <w:t xml:space="preserve"> </w:t>
      </w:r>
      <w:r>
        <w:rPr>
          <w:color w:val="363636"/>
        </w:rPr>
        <w:t>ребенка</w:t>
      </w:r>
      <w:r>
        <w:rPr>
          <w:color w:val="363636"/>
          <w:spacing w:val="40"/>
        </w:rPr>
        <w:t xml:space="preserve"> </w:t>
      </w:r>
      <w:r>
        <w:rPr>
          <w:color w:val="6E624D"/>
        </w:rPr>
        <w:t>в</w:t>
      </w:r>
      <w:r>
        <w:rPr>
          <w:color w:val="6E624D"/>
          <w:spacing w:val="28"/>
        </w:rPr>
        <w:t xml:space="preserve"> </w:t>
      </w:r>
      <w:r>
        <w:rPr>
          <w:color w:val="383838"/>
        </w:rPr>
        <w:t>возрасте</w:t>
      </w:r>
      <w:r>
        <w:rPr>
          <w:color w:val="383838"/>
          <w:spacing w:val="39"/>
        </w:rPr>
        <w:t xml:space="preserve"> </w:t>
      </w:r>
      <w:r>
        <w:rPr>
          <w:color w:val="464646"/>
        </w:rPr>
        <w:t>до</w:t>
      </w:r>
      <w:r>
        <w:rPr>
          <w:color w:val="464646"/>
          <w:spacing w:val="23"/>
        </w:rPr>
        <w:t xml:space="preserve"> </w:t>
      </w:r>
      <w:r>
        <w:rPr>
          <w:color w:val="2F2F2F"/>
        </w:rPr>
        <w:t>четырнадцати</w:t>
      </w:r>
      <w:r>
        <w:rPr>
          <w:color w:val="2F2F2F"/>
          <w:spacing w:val="53"/>
        </w:rPr>
        <w:t xml:space="preserve"> </w:t>
      </w:r>
      <w:r>
        <w:rPr>
          <w:color w:val="383838"/>
        </w:rPr>
        <w:t>лет</w:t>
      </w:r>
      <w:r>
        <w:rPr>
          <w:color w:val="383838"/>
          <w:spacing w:val="22"/>
        </w:rPr>
        <w:t xml:space="preserve"> </w:t>
      </w:r>
      <w:r>
        <w:rPr>
          <w:color w:val="3D3D3D"/>
        </w:rPr>
        <w:t>без</w:t>
      </w:r>
      <w:r>
        <w:rPr>
          <w:color w:val="3D3D3D"/>
          <w:spacing w:val="29"/>
        </w:rPr>
        <w:t xml:space="preserve"> </w:t>
      </w:r>
      <w:r>
        <w:rPr>
          <w:color w:val="383838"/>
        </w:rPr>
        <w:t>матери</w:t>
      </w:r>
      <w:r>
        <w:rPr>
          <w:color w:val="383838"/>
          <w:spacing w:val="40"/>
        </w:rPr>
        <w:t xml:space="preserve"> </w:t>
      </w:r>
      <w:r>
        <w:rPr>
          <w:color w:val="3F3F3F"/>
        </w:rPr>
        <w:t>до</w:t>
      </w:r>
      <w:r>
        <w:rPr>
          <w:color w:val="3F3F3F"/>
          <w:spacing w:val="-59"/>
        </w:rPr>
        <w:t xml:space="preserve"> </w:t>
      </w:r>
      <w:r>
        <w:rPr>
          <w:color w:val="575757"/>
        </w:rPr>
        <w:t>14</w:t>
      </w:r>
      <w:r>
        <w:rPr>
          <w:color w:val="575757"/>
          <w:spacing w:val="26"/>
        </w:rPr>
        <w:t xml:space="preserve"> </w:t>
      </w:r>
      <w:r>
        <w:rPr>
          <w:color w:val="2F2F2F"/>
        </w:rPr>
        <w:t>календарных</w:t>
      </w:r>
      <w:r>
        <w:rPr>
          <w:color w:val="2F2F2F"/>
          <w:spacing w:val="32"/>
        </w:rPr>
        <w:t xml:space="preserve"> </w:t>
      </w:r>
      <w:r>
        <w:rPr>
          <w:color w:val="3B3B3B"/>
        </w:rPr>
        <w:t>дней;</w:t>
      </w:r>
    </w:p>
    <w:p w:rsidR="006D33B7" w:rsidRDefault="006D33B7">
      <w:pPr>
        <w:pStyle w:val="a3"/>
        <w:kinsoku w:val="0"/>
        <w:overflowPunct w:val="0"/>
        <w:spacing w:line="244" w:lineRule="auto"/>
        <w:ind w:left="1500" w:right="789" w:firstLine="665"/>
        <w:jc w:val="left"/>
        <w:rPr>
          <w:color w:val="3B3B3B"/>
        </w:rPr>
        <w:sectPr w:rsidR="006D33B7">
          <w:pgSz w:w="11900" w:h="16840"/>
          <w:pgMar w:top="620" w:right="0" w:bottom="280" w:left="0" w:header="720" w:footer="720" w:gutter="0"/>
          <w:cols w:space="720"/>
          <w:noEndnote/>
        </w:sectPr>
      </w:pPr>
    </w:p>
    <w:p w:rsidR="006D33B7" w:rsidRDefault="006D33B7">
      <w:pPr>
        <w:pStyle w:val="a3"/>
        <w:kinsoku w:val="0"/>
        <w:overflowPunct w:val="0"/>
        <w:spacing w:before="67"/>
        <w:ind w:left="231"/>
        <w:jc w:val="center"/>
        <w:rPr>
          <w:color w:val="484848"/>
        </w:rPr>
      </w:pPr>
      <w:r>
        <w:rPr>
          <w:color w:val="484848"/>
        </w:rPr>
        <w:lastRenderedPageBreak/>
        <w:t>12</w:t>
      </w:r>
    </w:p>
    <w:p w:rsidR="006D33B7" w:rsidRDefault="006D33B7">
      <w:pPr>
        <w:pStyle w:val="a3"/>
        <w:kinsoku w:val="0"/>
        <w:overflowPunct w:val="0"/>
        <w:spacing w:before="10"/>
        <w:jc w:val="left"/>
        <w:rPr>
          <w:sz w:val="22"/>
          <w:szCs w:val="22"/>
        </w:rPr>
      </w:pPr>
    </w:p>
    <w:p w:rsidR="006D33B7" w:rsidRDefault="006D33B7">
      <w:pPr>
        <w:pStyle w:val="a3"/>
        <w:kinsoku w:val="0"/>
        <w:overflowPunct w:val="0"/>
        <w:spacing w:before="1"/>
        <w:ind w:left="1354" w:right="1124" w:firstLine="687"/>
        <w:rPr>
          <w:color w:val="363636"/>
        </w:rPr>
      </w:pPr>
      <w:r>
        <w:rPr>
          <w:color w:val="424242"/>
        </w:rPr>
        <w:t>в</w:t>
      </w:r>
      <w:r>
        <w:rPr>
          <w:color w:val="424242"/>
          <w:spacing w:val="1"/>
        </w:rPr>
        <w:t xml:space="preserve"> </w:t>
      </w:r>
      <w:r>
        <w:rPr>
          <w:color w:val="313131"/>
        </w:rPr>
        <w:t>других</w:t>
      </w:r>
      <w:r>
        <w:rPr>
          <w:color w:val="313131"/>
          <w:spacing w:val="1"/>
        </w:rPr>
        <w:t xml:space="preserve"> </w:t>
      </w:r>
      <w:r>
        <w:rPr>
          <w:color w:val="2F2F2F"/>
        </w:rPr>
        <w:t>случаях,</w:t>
      </w:r>
      <w:r>
        <w:rPr>
          <w:color w:val="2F2F2F"/>
          <w:spacing w:val="1"/>
        </w:rPr>
        <w:t xml:space="preserve"> </w:t>
      </w:r>
      <w:r>
        <w:rPr>
          <w:color w:val="333333"/>
        </w:rPr>
        <w:t>предусмотренных</w:t>
      </w:r>
      <w:r>
        <w:rPr>
          <w:color w:val="333333"/>
          <w:spacing w:val="1"/>
        </w:rPr>
        <w:t xml:space="preserve"> </w:t>
      </w:r>
      <w:r>
        <w:rPr>
          <w:color w:val="343434"/>
        </w:rPr>
        <w:t>Трудовым</w:t>
      </w:r>
      <w:r>
        <w:rPr>
          <w:color w:val="343434"/>
          <w:spacing w:val="1"/>
        </w:rPr>
        <w:t xml:space="preserve"> </w:t>
      </w:r>
      <w:r>
        <w:rPr>
          <w:color w:val="3D3D3D"/>
        </w:rPr>
        <w:t>кодексом</w:t>
      </w:r>
      <w:r>
        <w:rPr>
          <w:color w:val="3D3D3D"/>
          <w:spacing w:val="1"/>
        </w:rPr>
        <w:t xml:space="preserve"> </w:t>
      </w:r>
      <w:r>
        <w:rPr>
          <w:color w:val="383838"/>
        </w:rPr>
        <w:t>РФ,</w:t>
      </w:r>
      <w:r>
        <w:rPr>
          <w:color w:val="383838"/>
          <w:spacing w:val="1"/>
        </w:rPr>
        <w:t xml:space="preserve"> </w:t>
      </w:r>
      <w:r>
        <w:rPr>
          <w:color w:val="333333"/>
        </w:rPr>
        <w:t>иными</w:t>
      </w:r>
      <w:r>
        <w:rPr>
          <w:color w:val="333333"/>
          <w:spacing w:val="1"/>
        </w:rPr>
        <w:t xml:space="preserve"> </w:t>
      </w:r>
      <w:r>
        <w:rPr>
          <w:color w:val="383838"/>
        </w:rPr>
        <w:t>федеральными</w:t>
      </w:r>
      <w:r>
        <w:rPr>
          <w:color w:val="383838"/>
          <w:spacing w:val="41"/>
        </w:rPr>
        <w:t xml:space="preserve"> </w:t>
      </w:r>
      <w:r>
        <w:rPr>
          <w:color w:val="363636"/>
        </w:rPr>
        <w:t>законами.</w:t>
      </w:r>
    </w:p>
    <w:p w:rsidR="006D33B7" w:rsidRDefault="006D33B7">
      <w:pPr>
        <w:pStyle w:val="a5"/>
        <w:numPr>
          <w:ilvl w:val="1"/>
          <w:numId w:val="7"/>
        </w:numPr>
        <w:tabs>
          <w:tab w:val="left" w:pos="2604"/>
        </w:tabs>
        <w:kinsoku w:val="0"/>
        <w:overflowPunct w:val="0"/>
        <w:spacing w:before="8" w:line="287" w:lineRule="exact"/>
        <w:ind w:left="2603" w:hanging="569"/>
        <w:rPr>
          <w:color w:val="3B3B3B"/>
          <w:sz w:val="25"/>
          <w:szCs w:val="25"/>
        </w:rPr>
      </w:pPr>
      <w:r>
        <w:rPr>
          <w:color w:val="3B3B3B"/>
          <w:sz w:val="25"/>
          <w:szCs w:val="25"/>
        </w:rPr>
        <w:t>Общими</w:t>
      </w:r>
      <w:r>
        <w:rPr>
          <w:color w:val="3B3B3B"/>
          <w:spacing w:val="12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выходными</w:t>
      </w:r>
      <w:r>
        <w:rPr>
          <w:color w:val="383838"/>
          <w:spacing w:val="16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днями</w:t>
      </w:r>
      <w:r>
        <w:rPr>
          <w:color w:val="3B3B3B"/>
          <w:spacing w:val="10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являются</w:t>
      </w:r>
      <w:r>
        <w:rPr>
          <w:color w:val="383838"/>
          <w:spacing w:val="18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суббота</w:t>
      </w:r>
      <w:r>
        <w:rPr>
          <w:color w:val="2F2F2F"/>
          <w:spacing w:val="19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и</w:t>
      </w:r>
      <w:r>
        <w:rPr>
          <w:color w:val="3B3B3B"/>
          <w:spacing w:val="6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воскресенье.</w:t>
      </w:r>
    </w:p>
    <w:p w:rsidR="006D33B7" w:rsidRDefault="006D33B7">
      <w:pPr>
        <w:pStyle w:val="a5"/>
        <w:numPr>
          <w:ilvl w:val="1"/>
          <w:numId w:val="7"/>
        </w:numPr>
        <w:tabs>
          <w:tab w:val="left" w:pos="2698"/>
        </w:tabs>
        <w:kinsoku w:val="0"/>
        <w:overflowPunct w:val="0"/>
        <w:ind w:left="1354" w:right="1128" w:firstLine="681"/>
        <w:rPr>
          <w:color w:val="363636"/>
          <w:sz w:val="25"/>
          <w:szCs w:val="25"/>
        </w:rPr>
      </w:pPr>
      <w:r>
        <w:rPr>
          <w:color w:val="3F3F3F"/>
          <w:sz w:val="25"/>
          <w:szCs w:val="25"/>
        </w:rPr>
        <w:t>Время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перерыва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для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отдыха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484848"/>
          <w:sz w:val="25"/>
          <w:szCs w:val="25"/>
        </w:rPr>
        <w:t>и</w:t>
      </w:r>
      <w:r>
        <w:rPr>
          <w:color w:val="484848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питания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устанавливаются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Правилами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внутреннего</w:t>
      </w:r>
      <w:r>
        <w:rPr>
          <w:color w:val="3B3B3B"/>
          <w:spacing w:val="20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трудового</w:t>
      </w:r>
      <w:r>
        <w:rPr>
          <w:color w:val="3D3D3D"/>
          <w:spacing w:val="24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распорядка.</w:t>
      </w:r>
    </w:p>
    <w:p w:rsidR="006D33B7" w:rsidRDefault="006D33B7">
      <w:pPr>
        <w:pStyle w:val="a3"/>
        <w:kinsoku w:val="0"/>
        <w:overflowPunct w:val="0"/>
        <w:spacing w:before="14" w:line="235" w:lineRule="auto"/>
        <w:ind w:left="1349" w:right="1133" w:firstLine="684"/>
        <w:rPr>
          <w:color w:val="363636"/>
        </w:rPr>
      </w:pPr>
      <w:r>
        <w:rPr>
          <w:color w:val="3B3B3B"/>
        </w:rPr>
        <w:t xml:space="preserve">Работодатель </w:t>
      </w:r>
      <w:r>
        <w:rPr>
          <w:color w:val="2A2A2A"/>
        </w:rPr>
        <w:t xml:space="preserve">обеспечивает </w:t>
      </w:r>
      <w:r>
        <w:rPr>
          <w:color w:val="2F2F2F"/>
        </w:rPr>
        <w:t xml:space="preserve">воспитателям </w:t>
      </w:r>
      <w:r>
        <w:rPr>
          <w:color w:val="343434"/>
        </w:rPr>
        <w:t xml:space="preserve">возможность </w:t>
      </w:r>
      <w:r>
        <w:rPr>
          <w:color w:val="3A3A3A"/>
        </w:rPr>
        <w:t xml:space="preserve">приема </w:t>
      </w:r>
      <w:r>
        <w:rPr>
          <w:color w:val="424242"/>
        </w:rPr>
        <w:t xml:space="preserve">пищи </w:t>
      </w:r>
      <w:r>
        <w:rPr>
          <w:color w:val="3B3B3B"/>
        </w:rPr>
        <w:t xml:space="preserve">в </w:t>
      </w:r>
      <w:r>
        <w:rPr>
          <w:color w:val="343434"/>
        </w:rPr>
        <w:t>рабочее</w:t>
      </w:r>
      <w:r>
        <w:rPr>
          <w:color w:val="343434"/>
          <w:spacing w:val="1"/>
        </w:rPr>
        <w:t xml:space="preserve"> </w:t>
      </w:r>
      <w:r>
        <w:rPr>
          <w:color w:val="424242"/>
        </w:rPr>
        <w:t>время</w:t>
      </w:r>
      <w:r>
        <w:rPr>
          <w:color w:val="424242"/>
          <w:spacing w:val="19"/>
        </w:rPr>
        <w:t xml:space="preserve"> </w:t>
      </w:r>
      <w:r>
        <w:rPr>
          <w:color w:val="383838"/>
        </w:rPr>
        <w:t>одновременно</w:t>
      </w:r>
      <w:r>
        <w:rPr>
          <w:color w:val="383838"/>
          <w:spacing w:val="28"/>
        </w:rPr>
        <w:t xml:space="preserve"> </w:t>
      </w:r>
      <w:r>
        <w:rPr>
          <w:color w:val="52446D"/>
        </w:rPr>
        <w:t>с</w:t>
      </w:r>
      <w:r>
        <w:rPr>
          <w:color w:val="52446D"/>
          <w:spacing w:val="7"/>
        </w:rPr>
        <w:t xml:space="preserve"> </w:t>
      </w:r>
      <w:r>
        <w:rPr>
          <w:color w:val="363636"/>
        </w:rPr>
        <w:t>организацией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питания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воспитанников.</w:t>
      </w:r>
    </w:p>
    <w:p w:rsidR="006D33B7" w:rsidRDefault="006D33B7">
      <w:pPr>
        <w:pStyle w:val="a3"/>
        <w:kinsoku w:val="0"/>
        <w:overflowPunct w:val="0"/>
        <w:spacing w:before="11" w:line="235" w:lineRule="auto"/>
        <w:ind w:left="1346" w:right="1122" w:firstLine="687"/>
        <w:rPr>
          <w:color w:val="424242"/>
        </w:rPr>
      </w:pPr>
      <w:r>
        <w:rPr>
          <w:color w:val="3B3B3B"/>
          <w:w w:val="95"/>
        </w:rPr>
        <w:t>Время</w:t>
      </w:r>
      <w:r>
        <w:rPr>
          <w:color w:val="3B3B3B"/>
          <w:spacing w:val="57"/>
        </w:rPr>
        <w:t xml:space="preserve"> </w:t>
      </w:r>
      <w:r>
        <w:rPr>
          <w:color w:val="3A3A3A"/>
          <w:w w:val="95"/>
        </w:rPr>
        <w:t>для</w:t>
      </w:r>
      <w:r>
        <w:rPr>
          <w:color w:val="3A3A3A"/>
          <w:spacing w:val="57"/>
        </w:rPr>
        <w:t xml:space="preserve"> </w:t>
      </w:r>
      <w:r>
        <w:rPr>
          <w:color w:val="3D3D3D"/>
          <w:w w:val="95"/>
        </w:rPr>
        <w:t>отдыха</w:t>
      </w:r>
      <w:r>
        <w:rPr>
          <w:color w:val="3D3D3D"/>
          <w:spacing w:val="57"/>
        </w:rPr>
        <w:t xml:space="preserve"> </w:t>
      </w:r>
      <w:r>
        <w:rPr>
          <w:color w:val="4D645B"/>
          <w:w w:val="95"/>
        </w:rPr>
        <w:t>и</w:t>
      </w:r>
      <w:r>
        <w:rPr>
          <w:color w:val="4D645B"/>
          <w:spacing w:val="57"/>
        </w:rPr>
        <w:t xml:space="preserve"> </w:t>
      </w:r>
      <w:r>
        <w:rPr>
          <w:color w:val="363636"/>
          <w:w w:val="95"/>
        </w:rPr>
        <w:t>питания</w:t>
      </w:r>
      <w:r>
        <w:rPr>
          <w:color w:val="363636"/>
          <w:spacing w:val="57"/>
        </w:rPr>
        <w:t xml:space="preserve"> </w:t>
      </w:r>
      <w:r>
        <w:rPr>
          <w:color w:val="3D3D3D"/>
          <w:w w:val="95"/>
        </w:rPr>
        <w:t xml:space="preserve">дл </w:t>
      </w:r>
      <w:r>
        <w:rPr>
          <w:color w:val="214256"/>
          <w:w w:val="95"/>
        </w:rPr>
        <w:t>я</w:t>
      </w:r>
      <w:r>
        <w:rPr>
          <w:color w:val="214256"/>
          <w:spacing w:val="57"/>
        </w:rPr>
        <w:t xml:space="preserve"> </w:t>
      </w:r>
      <w:r>
        <w:rPr>
          <w:color w:val="2F2F2F"/>
          <w:w w:val="95"/>
        </w:rPr>
        <w:t>других</w:t>
      </w:r>
      <w:r>
        <w:rPr>
          <w:color w:val="2F2F2F"/>
          <w:spacing w:val="57"/>
        </w:rPr>
        <w:t xml:space="preserve"> </w:t>
      </w:r>
      <w:r>
        <w:rPr>
          <w:color w:val="343434"/>
          <w:w w:val="95"/>
        </w:rPr>
        <w:t>работников</w:t>
      </w:r>
      <w:r>
        <w:rPr>
          <w:color w:val="343434"/>
          <w:spacing w:val="57"/>
        </w:rPr>
        <w:t xml:space="preserve"> </w:t>
      </w:r>
      <w:r>
        <w:rPr>
          <w:color w:val="2A2A2A"/>
          <w:w w:val="95"/>
        </w:rPr>
        <w:t>устанавливается</w:t>
      </w:r>
      <w:r>
        <w:rPr>
          <w:color w:val="2A2A2A"/>
          <w:spacing w:val="1"/>
          <w:w w:val="95"/>
        </w:rPr>
        <w:t xml:space="preserve"> </w:t>
      </w:r>
      <w:r>
        <w:rPr>
          <w:color w:val="3F3F3F"/>
        </w:rPr>
        <w:t xml:space="preserve">Правилами </w:t>
      </w:r>
      <w:r>
        <w:rPr>
          <w:color w:val="2F2F2F"/>
        </w:rPr>
        <w:t xml:space="preserve">внутреннего </w:t>
      </w:r>
      <w:r>
        <w:rPr>
          <w:color w:val="383838"/>
        </w:rPr>
        <w:t xml:space="preserve">трудового распорядка </w:t>
      </w:r>
      <w:r>
        <w:rPr>
          <w:color w:val="464646"/>
        </w:rPr>
        <w:t xml:space="preserve">и не </w:t>
      </w:r>
      <w:r>
        <w:rPr>
          <w:color w:val="424242"/>
        </w:rPr>
        <w:t xml:space="preserve">должно </w:t>
      </w:r>
      <w:r>
        <w:rPr>
          <w:color w:val="3F3F3F"/>
        </w:rPr>
        <w:t xml:space="preserve">быть </w:t>
      </w:r>
      <w:r>
        <w:rPr>
          <w:color w:val="3B3B3B"/>
        </w:rPr>
        <w:t xml:space="preserve">менее </w:t>
      </w:r>
      <w:r>
        <w:rPr>
          <w:color w:val="3D3D3D"/>
        </w:rPr>
        <w:t xml:space="preserve">30 </w:t>
      </w:r>
      <w:r>
        <w:rPr>
          <w:color w:val="363636"/>
        </w:rPr>
        <w:t xml:space="preserve">минут </w:t>
      </w:r>
      <w:r>
        <w:rPr>
          <w:color w:val="3B3B3B"/>
        </w:rPr>
        <w:t>(ст.</w:t>
      </w:r>
      <w:r>
        <w:rPr>
          <w:color w:val="3B3B3B"/>
          <w:spacing w:val="1"/>
        </w:rPr>
        <w:t xml:space="preserve"> </w:t>
      </w:r>
      <w:r>
        <w:rPr>
          <w:color w:val="383838"/>
        </w:rPr>
        <w:t>108</w:t>
      </w:r>
      <w:r>
        <w:rPr>
          <w:color w:val="383838"/>
          <w:spacing w:val="3"/>
        </w:rPr>
        <w:t xml:space="preserve"> </w:t>
      </w:r>
      <w:r>
        <w:rPr>
          <w:color w:val="3F3F3F"/>
        </w:rPr>
        <w:t>TK</w:t>
      </w:r>
      <w:r>
        <w:rPr>
          <w:color w:val="3F3F3F"/>
          <w:spacing w:val="26"/>
        </w:rPr>
        <w:t xml:space="preserve"> </w:t>
      </w:r>
      <w:r>
        <w:rPr>
          <w:color w:val="424242"/>
        </w:rPr>
        <w:t>РФ).</w:t>
      </w:r>
    </w:p>
    <w:p w:rsidR="006D33B7" w:rsidRDefault="006D33B7">
      <w:pPr>
        <w:pStyle w:val="a3"/>
        <w:kinsoku w:val="0"/>
        <w:overflowPunct w:val="0"/>
        <w:spacing w:before="4"/>
        <w:jc w:val="left"/>
        <w:rPr>
          <w:sz w:val="28"/>
          <w:szCs w:val="28"/>
        </w:rPr>
      </w:pPr>
    </w:p>
    <w:p w:rsidR="006D33B7" w:rsidRDefault="006D33B7">
      <w:pPr>
        <w:pStyle w:val="a5"/>
        <w:numPr>
          <w:ilvl w:val="0"/>
          <w:numId w:val="12"/>
        </w:numPr>
        <w:tabs>
          <w:tab w:val="left" w:pos="4548"/>
        </w:tabs>
        <w:kinsoku w:val="0"/>
        <w:overflowPunct w:val="0"/>
        <w:spacing w:before="1"/>
        <w:ind w:left="4547" w:hanging="257"/>
        <w:jc w:val="left"/>
        <w:rPr>
          <w:color w:val="3D3D3D"/>
          <w:sz w:val="25"/>
          <w:szCs w:val="25"/>
        </w:rPr>
      </w:pPr>
      <w:r>
        <w:rPr>
          <w:color w:val="383838"/>
          <w:sz w:val="25"/>
          <w:szCs w:val="25"/>
        </w:rPr>
        <w:t>Оплата</w:t>
      </w:r>
      <w:r>
        <w:rPr>
          <w:color w:val="383838"/>
          <w:spacing w:val="20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и</w:t>
      </w:r>
      <w:r>
        <w:rPr>
          <w:color w:val="3B3B3B"/>
          <w:spacing w:val="4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нормирование</w:t>
      </w:r>
      <w:r>
        <w:rPr>
          <w:color w:val="2F2F2F"/>
          <w:spacing w:val="13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труда</w:t>
      </w:r>
    </w:p>
    <w:p w:rsidR="006D33B7" w:rsidRDefault="006D33B7">
      <w:pPr>
        <w:pStyle w:val="a3"/>
        <w:kinsoku w:val="0"/>
        <w:overflowPunct w:val="0"/>
        <w:spacing w:before="8"/>
        <w:jc w:val="left"/>
      </w:pPr>
    </w:p>
    <w:p w:rsidR="006D33B7" w:rsidRDefault="006D33B7">
      <w:pPr>
        <w:pStyle w:val="a5"/>
        <w:numPr>
          <w:ilvl w:val="1"/>
          <w:numId w:val="6"/>
        </w:numPr>
        <w:tabs>
          <w:tab w:val="left" w:pos="2524"/>
        </w:tabs>
        <w:kinsoku w:val="0"/>
        <w:overflowPunct w:val="0"/>
        <w:spacing w:line="242" w:lineRule="auto"/>
        <w:ind w:right="1121" w:firstLine="687"/>
        <w:rPr>
          <w:color w:val="3F3F3F"/>
          <w:sz w:val="25"/>
          <w:szCs w:val="25"/>
        </w:rPr>
      </w:pPr>
      <w:r>
        <w:rPr>
          <w:color w:val="2F2F2F"/>
          <w:sz w:val="25"/>
          <w:szCs w:val="25"/>
        </w:rPr>
        <w:t>Оплата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труда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работников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Учреждения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осуществляется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в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282828"/>
          <w:sz w:val="25"/>
          <w:szCs w:val="25"/>
        </w:rPr>
        <w:t>соответствии</w:t>
      </w:r>
      <w:r>
        <w:rPr>
          <w:color w:val="282828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с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трудовым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 xml:space="preserve">законодательством, </w:t>
      </w:r>
      <w:r>
        <w:rPr>
          <w:color w:val="3A3A3A"/>
          <w:sz w:val="25"/>
          <w:szCs w:val="25"/>
        </w:rPr>
        <w:t>иными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нормативными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 xml:space="preserve">правовыми </w:t>
      </w:r>
      <w:r>
        <w:rPr>
          <w:color w:val="343434"/>
          <w:sz w:val="25"/>
          <w:szCs w:val="25"/>
        </w:rPr>
        <w:t xml:space="preserve">актами </w:t>
      </w:r>
      <w:r>
        <w:rPr>
          <w:color w:val="3B3B3B"/>
          <w:sz w:val="25"/>
          <w:szCs w:val="25"/>
        </w:rPr>
        <w:t>Российской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 xml:space="preserve">Федерации, </w:t>
      </w:r>
      <w:r>
        <w:rPr>
          <w:color w:val="313131"/>
          <w:sz w:val="25"/>
          <w:szCs w:val="25"/>
        </w:rPr>
        <w:t xml:space="preserve">нормативными </w:t>
      </w:r>
      <w:r>
        <w:rPr>
          <w:color w:val="3A3A3A"/>
          <w:sz w:val="25"/>
          <w:szCs w:val="25"/>
        </w:rPr>
        <w:t xml:space="preserve">правовыми </w:t>
      </w:r>
      <w:r>
        <w:rPr>
          <w:color w:val="383838"/>
          <w:sz w:val="25"/>
          <w:szCs w:val="25"/>
        </w:rPr>
        <w:t xml:space="preserve">актами </w:t>
      </w:r>
      <w:r>
        <w:rPr>
          <w:color w:val="2D2D2D"/>
          <w:sz w:val="25"/>
          <w:szCs w:val="25"/>
        </w:rPr>
        <w:t xml:space="preserve">Тюменской </w:t>
      </w:r>
      <w:r>
        <w:rPr>
          <w:color w:val="313131"/>
          <w:sz w:val="25"/>
          <w:szCs w:val="25"/>
        </w:rPr>
        <w:t xml:space="preserve">области, </w:t>
      </w:r>
      <w:r>
        <w:rPr>
          <w:color w:val="2F2F2F"/>
          <w:sz w:val="25"/>
          <w:szCs w:val="25"/>
        </w:rPr>
        <w:t>муниципальными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нормативными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 xml:space="preserve">актами </w:t>
      </w:r>
      <w:r>
        <w:rPr>
          <w:color w:val="313131"/>
          <w:sz w:val="25"/>
          <w:szCs w:val="25"/>
        </w:rPr>
        <w:t xml:space="preserve">города Тюмени, </w:t>
      </w:r>
      <w:r>
        <w:rPr>
          <w:color w:val="444444"/>
          <w:sz w:val="25"/>
          <w:szCs w:val="25"/>
        </w:rPr>
        <w:t xml:space="preserve">а </w:t>
      </w:r>
      <w:r>
        <w:rPr>
          <w:color w:val="3D3D3D"/>
          <w:sz w:val="25"/>
          <w:szCs w:val="25"/>
        </w:rPr>
        <w:t xml:space="preserve">также </w:t>
      </w:r>
      <w:r>
        <w:rPr>
          <w:color w:val="343434"/>
          <w:sz w:val="25"/>
          <w:szCs w:val="25"/>
        </w:rPr>
        <w:t>локальными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нормативными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актами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Учреждения.</w:t>
      </w:r>
    </w:p>
    <w:p w:rsidR="006D33B7" w:rsidRDefault="006D33B7">
      <w:pPr>
        <w:pStyle w:val="a5"/>
        <w:numPr>
          <w:ilvl w:val="1"/>
          <w:numId w:val="6"/>
        </w:numPr>
        <w:tabs>
          <w:tab w:val="left" w:pos="2674"/>
        </w:tabs>
        <w:kinsoku w:val="0"/>
        <w:overflowPunct w:val="0"/>
        <w:spacing w:before="8" w:line="242" w:lineRule="auto"/>
        <w:ind w:left="1330" w:right="1133" w:firstLine="687"/>
        <w:rPr>
          <w:color w:val="313131"/>
          <w:sz w:val="25"/>
          <w:szCs w:val="25"/>
        </w:rPr>
      </w:pPr>
      <w:r>
        <w:rPr>
          <w:color w:val="2D2D2D"/>
          <w:sz w:val="25"/>
          <w:szCs w:val="25"/>
        </w:rPr>
        <w:t>Система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оплаты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труда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работников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Учреждения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242424"/>
          <w:sz w:val="25"/>
          <w:szCs w:val="25"/>
        </w:rPr>
        <w:t>устанавливается</w:t>
      </w:r>
      <w:r>
        <w:rPr>
          <w:color w:val="242424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локальными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82828"/>
          <w:sz w:val="25"/>
          <w:szCs w:val="25"/>
        </w:rPr>
        <w:t>нормативными</w:t>
      </w:r>
      <w:r>
        <w:rPr>
          <w:color w:val="282828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актами</w:t>
      </w:r>
      <w:r>
        <w:rPr>
          <w:color w:val="3F3F3F"/>
          <w:spacing w:val="63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Учреждения,</w:t>
      </w:r>
      <w:r>
        <w:rPr>
          <w:color w:val="343434"/>
          <w:spacing w:val="63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которые</w:t>
      </w:r>
      <w:r>
        <w:rPr>
          <w:color w:val="3A3A3A"/>
          <w:spacing w:val="63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принимаются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работодателем</w:t>
      </w:r>
      <w:r>
        <w:rPr>
          <w:color w:val="3F3F3F"/>
          <w:spacing w:val="4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по</w:t>
      </w:r>
      <w:r>
        <w:rPr>
          <w:color w:val="3D3D3D"/>
          <w:spacing w:val="5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согласованию</w:t>
      </w:r>
      <w:r>
        <w:rPr>
          <w:color w:val="3A3A3A"/>
          <w:spacing w:val="36"/>
          <w:sz w:val="25"/>
          <w:szCs w:val="25"/>
        </w:rPr>
        <w:t xml:space="preserve"> </w:t>
      </w:r>
      <w:r>
        <w:rPr>
          <w:color w:val="31465E"/>
          <w:sz w:val="25"/>
          <w:szCs w:val="25"/>
        </w:rPr>
        <w:t>с</w:t>
      </w:r>
      <w:r>
        <w:rPr>
          <w:color w:val="31465E"/>
          <w:spacing w:val="15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Профкомом.</w:t>
      </w:r>
    </w:p>
    <w:p w:rsidR="006D33B7" w:rsidRDefault="006D33B7">
      <w:pPr>
        <w:pStyle w:val="a5"/>
        <w:numPr>
          <w:ilvl w:val="1"/>
          <w:numId w:val="6"/>
        </w:numPr>
        <w:tabs>
          <w:tab w:val="left" w:pos="2589"/>
        </w:tabs>
        <w:kinsoku w:val="0"/>
        <w:overflowPunct w:val="0"/>
        <w:spacing w:before="9"/>
        <w:ind w:left="1332" w:right="1121" w:firstLine="685"/>
        <w:rPr>
          <w:color w:val="2F2F2F"/>
          <w:sz w:val="25"/>
          <w:szCs w:val="25"/>
        </w:rPr>
      </w:pPr>
      <w:r>
        <w:rPr>
          <w:color w:val="313131"/>
          <w:sz w:val="25"/>
          <w:szCs w:val="25"/>
        </w:rPr>
        <w:t>Заработпая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плата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работнику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устанавливается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трудовым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договором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в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соответствии</w:t>
      </w:r>
      <w:r>
        <w:rPr>
          <w:color w:val="343434"/>
          <w:spacing w:val="46"/>
          <w:sz w:val="25"/>
          <w:szCs w:val="25"/>
        </w:rPr>
        <w:t xml:space="preserve"> </w:t>
      </w:r>
      <w:r>
        <w:rPr>
          <w:color w:val="484848"/>
          <w:sz w:val="25"/>
          <w:szCs w:val="25"/>
        </w:rPr>
        <w:t>с</w:t>
      </w:r>
      <w:r>
        <w:rPr>
          <w:color w:val="484848"/>
          <w:spacing w:val="6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действующей</w:t>
      </w:r>
      <w:r>
        <w:rPr>
          <w:color w:val="3B3B3B"/>
          <w:spacing w:val="45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в</w:t>
      </w:r>
      <w:r>
        <w:rPr>
          <w:color w:val="3D3D3D"/>
          <w:spacing w:val="5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Учреждении</w:t>
      </w:r>
      <w:r>
        <w:rPr>
          <w:color w:val="363636"/>
          <w:spacing w:val="32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системой</w:t>
      </w:r>
      <w:r>
        <w:rPr>
          <w:color w:val="343434"/>
          <w:spacing w:val="35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оплаты</w:t>
      </w:r>
      <w:r>
        <w:rPr>
          <w:color w:val="363636"/>
          <w:spacing w:val="20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>труда.</w:t>
      </w:r>
    </w:p>
    <w:p w:rsidR="006D33B7" w:rsidRDefault="006D33B7">
      <w:pPr>
        <w:pStyle w:val="a3"/>
        <w:kinsoku w:val="0"/>
        <w:overflowPunct w:val="0"/>
        <w:spacing w:before="14"/>
        <w:ind w:left="2018"/>
        <w:rPr>
          <w:color w:val="414141"/>
        </w:rPr>
      </w:pPr>
      <w:r>
        <w:rPr>
          <w:color w:val="3D3D3D"/>
        </w:rPr>
        <w:t>Заработная</w:t>
      </w:r>
      <w:r>
        <w:rPr>
          <w:color w:val="3D3D3D"/>
          <w:spacing w:val="26"/>
        </w:rPr>
        <w:t xml:space="preserve"> </w:t>
      </w:r>
      <w:r>
        <w:rPr>
          <w:color w:val="444444"/>
        </w:rPr>
        <w:t>плата</w:t>
      </w:r>
      <w:r>
        <w:rPr>
          <w:color w:val="444444"/>
          <w:spacing w:val="12"/>
        </w:rPr>
        <w:t xml:space="preserve"> </w:t>
      </w:r>
      <w:r>
        <w:rPr>
          <w:color w:val="313131"/>
        </w:rPr>
        <w:t>выплачивается</w:t>
      </w:r>
      <w:r>
        <w:rPr>
          <w:color w:val="313131"/>
          <w:spacing w:val="26"/>
        </w:rPr>
        <w:t xml:space="preserve"> </w:t>
      </w:r>
      <w:r>
        <w:rPr>
          <w:color w:val="3B3B3B"/>
        </w:rPr>
        <w:t>работникам</w:t>
      </w:r>
      <w:r>
        <w:rPr>
          <w:color w:val="3B3B3B"/>
          <w:spacing w:val="27"/>
        </w:rPr>
        <w:t xml:space="preserve"> </w:t>
      </w:r>
      <w:r>
        <w:rPr>
          <w:color w:val="464646"/>
        </w:rPr>
        <w:t>в</w:t>
      </w:r>
      <w:r>
        <w:rPr>
          <w:color w:val="464646"/>
          <w:spacing w:val="-5"/>
        </w:rPr>
        <w:t xml:space="preserve"> </w:t>
      </w:r>
      <w:r>
        <w:rPr>
          <w:color w:val="363636"/>
        </w:rPr>
        <w:t>денежной</w:t>
      </w:r>
      <w:r>
        <w:rPr>
          <w:color w:val="363636"/>
          <w:spacing w:val="12"/>
        </w:rPr>
        <w:t xml:space="preserve"> </w:t>
      </w:r>
      <w:r>
        <w:rPr>
          <w:color w:val="414141"/>
        </w:rPr>
        <w:t>форме.</w:t>
      </w:r>
    </w:p>
    <w:p w:rsidR="006D33B7" w:rsidRDefault="006D33B7">
      <w:pPr>
        <w:pStyle w:val="a3"/>
        <w:kinsoku w:val="0"/>
        <w:overflowPunct w:val="0"/>
        <w:spacing w:before="4"/>
        <w:ind w:left="1335" w:right="1132" w:firstLine="684"/>
        <w:rPr>
          <w:color w:val="2D2D2D"/>
        </w:rPr>
      </w:pPr>
      <w:r>
        <w:rPr>
          <w:color w:val="313131"/>
        </w:rPr>
        <w:t xml:space="preserve">Выплата </w:t>
      </w:r>
      <w:r>
        <w:rPr>
          <w:color w:val="383838"/>
        </w:rPr>
        <w:t xml:space="preserve">заработной платы </w:t>
      </w:r>
      <w:r>
        <w:rPr>
          <w:color w:val="343434"/>
        </w:rPr>
        <w:t xml:space="preserve">работникам </w:t>
      </w:r>
      <w:r>
        <w:rPr>
          <w:color w:val="3B3B3B"/>
        </w:rPr>
        <w:t xml:space="preserve">производится два </w:t>
      </w:r>
      <w:r>
        <w:rPr>
          <w:color w:val="2D2D2D"/>
        </w:rPr>
        <w:t xml:space="preserve">раза </w:t>
      </w:r>
      <w:r>
        <w:rPr>
          <w:color w:val="3D3D3D"/>
        </w:rPr>
        <w:t xml:space="preserve">в </w:t>
      </w:r>
      <w:r>
        <w:rPr>
          <w:color w:val="313131"/>
        </w:rPr>
        <w:t xml:space="preserve">месяц </w:t>
      </w:r>
      <w:r>
        <w:rPr>
          <w:color w:val="565D8E"/>
          <w:w w:val="90"/>
        </w:rPr>
        <w:t xml:space="preserve">— </w:t>
      </w:r>
      <w:r>
        <w:rPr>
          <w:color w:val="3B3B3B"/>
        </w:rPr>
        <w:t xml:space="preserve">05 </w:t>
      </w:r>
      <w:r>
        <w:rPr>
          <w:color w:val="2F2F2F"/>
        </w:rPr>
        <w:t xml:space="preserve">и </w:t>
      </w:r>
      <w:r>
        <w:rPr>
          <w:color w:val="2D2D2D"/>
        </w:rPr>
        <w:t>20</w:t>
      </w:r>
      <w:r>
        <w:rPr>
          <w:color w:val="2D2D2D"/>
          <w:spacing w:val="1"/>
        </w:rPr>
        <w:t xml:space="preserve"> </w:t>
      </w:r>
      <w:r>
        <w:rPr>
          <w:color w:val="343434"/>
        </w:rPr>
        <w:t>числа</w:t>
      </w:r>
      <w:r>
        <w:rPr>
          <w:color w:val="343434"/>
          <w:spacing w:val="1"/>
        </w:rPr>
        <w:t xml:space="preserve"> </w:t>
      </w:r>
      <w:r>
        <w:rPr>
          <w:color w:val="8C7E64"/>
        </w:rPr>
        <w:t xml:space="preserve">за </w:t>
      </w:r>
      <w:r>
        <w:rPr>
          <w:color w:val="313131"/>
        </w:rPr>
        <w:t>фактически</w:t>
      </w:r>
      <w:r>
        <w:rPr>
          <w:color w:val="313131"/>
          <w:spacing w:val="1"/>
        </w:rPr>
        <w:t xml:space="preserve"> </w:t>
      </w:r>
      <w:r>
        <w:rPr>
          <w:color w:val="2F2F2F"/>
        </w:rPr>
        <w:t>отработанное</w:t>
      </w:r>
      <w:r>
        <w:rPr>
          <w:color w:val="2F2F2F"/>
          <w:spacing w:val="1"/>
        </w:rPr>
        <w:t xml:space="preserve"> </w:t>
      </w:r>
      <w:r>
        <w:rPr>
          <w:color w:val="2B2B2B"/>
        </w:rPr>
        <w:t>время</w:t>
      </w:r>
      <w:r>
        <w:rPr>
          <w:color w:val="2B2B2B"/>
          <w:spacing w:val="1"/>
        </w:rPr>
        <w:t xml:space="preserve"> </w:t>
      </w:r>
      <w:r>
        <w:rPr>
          <w:color w:val="4B4B4B"/>
        </w:rPr>
        <w:t xml:space="preserve">в </w:t>
      </w:r>
      <w:r>
        <w:rPr>
          <w:color w:val="363636"/>
        </w:rPr>
        <w:t>соответствии</w:t>
      </w:r>
      <w:r>
        <w:rPr>
          <w:color w:val="363636"/>
          <w:spacing w:val="1"/>
        </w:rPr>
        <w:t xml:space="preserve"> </w:t>
      </w:r>
      <w:r>
        <w:rPr>
          <w:color w:val="314D64"/>
        </w:rPr>
        <w:t xml:space="preserve">с </w:t>
      </w:r>
      <w:r>
        <w:rPr>
          <w:color w:val="383838"/>
        </w:rPr>
        <w:t>табелем</w:t>
      </w:r>
      <w:r>
        <w:rPr>
          <w:color w:val="383838"/>
          <w:spacing w:val="1"/>
        </w:rPr>
        <w:t xml:space="preserve"> </w:t>
      </w:r>
      <w:r>
        <w:rPr>
          <w:color w:val="2F2F2F"/>
        </w:rPr>
        <w:t xml:space="preserve">учета </w:t>
      </w:r>
      <w:r>
        <w:rPr>
          <w:color w:val="282828"/>
        </w:rPr>
        <w:t>рабочего</w:t>
      </w:r>
      <w:r>
        <w:rPr>
          <w:color w:val="282828"/>
          <w:spacing w:val="1"/>
        </w:rPr>
        <w:t xml:space="preserve"> </w:t>
      </w:r>
      <w:r>
        <w:rPr>
          <w:color w:val="2D2D2D"/>
        </w:rPr>
        <w:t>времени:</w:t>
      </w:r>
    </w:p>
    <w:p w:rsidR="006D33B7" w:rsidRDefault="006D33B7">
      <w:pPr>
        <w:pStyle w:val="a3"/>
        <w:kinsoku w:val="0"/>
        <w:overflowPunct w:val="0"/>
        <w:spacing w:before="18"/>
        <w:ind w:left="2014"/>
        <w:rPr>
          <w:color w:val="2F2F2F"/>
        </w:rPr>
      </w:pPr>
      <w:r>
        <w:rPr>
          <w:color w:val="3A3A3A"/>
        </w:rPr>
        <w:t>20</w:t>
      </w:r>
      <w:r>
        <w:rPr>
          <w:color w:val="3A3A3A"/>
          <w:spacing w:val="8"/>
        </w:rPr>
        <w:t xml:space="preserve"> </w:t>
      </w:r>
      <w:r>
        <w:rPr>
          <w:color w:val="333333"/>
        </w:rPr>
        <w:t>числа</w:t>
      </w:r>
      <w:r>
        <w:rPr>
          <w:color w:val="333333"/>
          <w:spacing w:val="21"/>
        </w:rPr>
        <w:t xml:space="preserve"> </w:t>
      </w:r>
      <w:r>
        <w:rPr>
          <w:color w:val="4B4B4B"/>
        </w:rPr>
        <w:t>-</w:t>
      </w:r>
      <w:r>
        <w:rPr>
          <w:color w:val="4B4B4B"/>
          <w:spacing w:val="6"/>
        </w:rPr>
        <w:t xml:space="preserve"> </w:t>
      </w:r>
      <w:r>
        <w:rPr>
          <w:color w:val="3A3A3A"/>
        </w:rPr>
        <w:t>за</w:t>
      </w:r>
      <w:r>
        <w:rPr>
          <w:color w:val="3A3A3A"/>
          <w:spacing w:val="7"/>
        </w:rPr>
        <w:t xml:space="preserve"> </w:t>
      </w:r>
      <w:r>
        <w:rPr>
          <w:color w:val="383838"/>
        </w:rPr>
        <w:t>период</w:t>
      </w:r>
      <w:r>
        <w:rPr>
          <w:color w:val="383838"/>
          <w:spacing w:val="20"/>
        </w:rPr>
        <w:t xml:space="preserve"> </w:t>
      </w:r>
      <w:r>
        <w:rPr>
          <w:color w:val="2F2F2F"/>
        </w:rPr>
        <w:t>работы</w:t>
      </w:r>
      <w:r>
        <w:rPr>
          <w:color w:val="2F2F2F"/>
          <w:spacing w:val="14"/>
        </w:rPr>
        <w:t xml:space="preserve"> </w:t>
      </w:r>
      <w:r>
        <w:rPr>
          <w:color w:val="243F54"/>
        </w:rPr>
        <w:t>с</w:t>
      </w:r>
      <w:r>
        <w:rPr>
          <w:color w:val="243F54"/>
          <w:spacing w:val="5"/>
        </w:rPr>
        <w:t xml:space="preserve"> </w:t>
      </w:r>
      <w:r>
        <w:rPr>
          <w:color w:val="343434"/>
        </w:rPr>
        <w:t>1</w:t>
      </w:r>
      <w:r>
        <w:rPr>
          <w:color w:val="343434"/>
          <w:spacing w:val="19"/>
        </w:rPr>
        <w:t xml:space="preserve"> </w:t>
      </w:r>
      <w:r>
        <w:rPr>
          <w:color w:val="3D3D3D"/>
        </w:rPr>
        <w:t>по</w:t>
      </w:r>
      <w:r>
        <w:rPr>
          <w:color w:val="3D3D3D"/>
          <w:spacing w:val="13"/>
        </w:rPr>
        <w:t xml:space="preserve"> </w:t>
      </w:r>
      <w:r>
        <w:rPr>
          <w:color w:val="525252"/>
        </w:rPr>
        <w:t>15</w:t>
      </w:r>
      <w:r>
        <w:rPr>
          <w:color w:val="525252"/>
          <w:spacing w:val="12"/>
        </w:rPr>
        <w:t xml:space="preserve"> </w:t>
      </w:r>
      <w:r>
        <w:rPr>
          <w:color w:val="383838"/>
        </w:rPr>
        <w:t>число</w:t>
      </w:r>
      <w:r>
        <w:rPr>
          <w:color w:val="383838"/>
          <w:spacing w:val="9"/>
        </w:rPr>
        <w:t xml:space="preserve"> </w:t>
      </w:r>
      <w:r>
        <w:rPr>
          <w:color w:val="343434"/>
        </w:rPr>
        <w:t>текущего</w:t>
      </w:r>
      <w:r>
        <w:rPr>
          <w:color w:val="343434"/>
          <w:spacing w:val="22"/>
        </w:rPr>
        <w:t xml:space="preserve"> </w:t>
      </w:r>
      <w:r>
        <w:rPr>
          <w:color w:val="2F2F2F"/>
        </w:rPr>
        <w:t>месяца;</w:t>
      </w:r>
    </w:p>
    <w:p w:rsidR="006D33B7" w:rsidRDefault="006D33B7">
      <w:pPr>
        <w:pStyle w:val="a3"/>
        <w:kinsoku w:val="0"/>
        <w:overflowPunct w:val="0"/>
        <w:spacing w:before="9" w:line="287" w:lineRule="exact"/>
        <w:ind w:left="2014"/>
        <w:rPr>
          <w:color w:val="363636"/>
        </w:rPr>
      </w:pPr>
      <w:r>
        <w:rPr>
          <w:color w:val="343434"/>
        </w:rPr>
        <w:t>05</w:t>
      </w:r>
      <w:r>
        <w:rPr>
          <w:color w:val="343434"/>
          <w:spacing w:val="-7"/>
        </w:rPr>
        <w:t xml:space="preserve"> </w:t>
      </w:r>
      <w:r>
        <w:rPr>
          <w:color w:val="313131"/>
        </w:rPr>
        <w:t>числа</w:t>
      </w:r>
      <w:r>
        <w:rPr>
          <w:color w:val="313131"/>
          <w:spacing w:val="15"/>
        </w:rPr>
        <w:t xml:space="preserve"> </w:t>
      </w:r>
      <w:r>
        <w:rPr>
          <w:color w:val="9A8ACC"/>
          <w:w w:val="90"/>
        </w:rPr>
        <w:t>—</w:t>
      </w:r>
      <w:r>
        <w:rPr>
          <w:color w:val="9A8ACC"/>
          <w:spacing w:val="4"/>
          <w:w w:val="90"/>
        </w:rPr>
        <w:t xml:space="preserve"> </w:t>
      </w:r>
      <w:r>
        <w:rPr>
          <w:color w:val="3F3F3F"/>
        </w:rPr>
        <w:t>за</w:t>
      </w:r>
      <w:r>
        <w:rPr>
          <w:color w:val="3F3F3F"/>
          <w:spacing w:val="7"/>
        </w:rPr>
        <w:t xml:space="preserve"> </w:t>
      </w:r>
      <w:r>
        <w:rPr>
          <w:color w:val="343434"/>
        </w:rPr>
        <w:t>период</w:t>
      </w:r>
      <w:r>
        <w:rPr>
          <w:color w:val="343434"/>
          <w:spacing w:val="9"/>
        </w:rPr>
        <w:t xml:space="preserve"> </w:t>
      </w:r>
      <w:r>
        <w:rPr>
          <w:color w:val="3A3A3A"/>
        </w:rPr>
        <w:t>работы</w:t>
      </w:r>
      <w:r>
        <w:rPr>
          <w:color w:val="3A3A3A"/>
          <w:spacing w:val="13"/>
        </w:rPr>
        <w:t xml:space="preserve"> </w:t>
      </w:r>
      <w:r>
        <w:rPr>
          <w:color w:val="424242"/>
        </w:rPr>
        <w:t>с</w:t>
      </w:r>
      <w:r>
        <w:rPr>
          <w:color w:val="424242"/>
          <w:spacing w:val="-2"/>
        </w:rPr>
        <w:t xml:space="preserve"> </w:t>
      </w:r>
      <w:r>
        <w:rPr>
          <w:color w:val="383838"/>
        </w:rPr>
        <w:t xml:space="preserve">16 </w:t>
      </w:r>
      <w:r>
        <w:rPr>
          <w:color w:val="3B3B3B"/>
        </w:rPr>
        <w:t xml:space="preserve">по </w:t>
      </w:r>
      <w:r>
        <w:rPr>
          <w:color w:val="313131"/>
        </w:rPr>
        <w:t>последний</w:t>
      </w:r>
      <w:r>
        <w:rPr>
          <w:color w:val="313131"/>
          <w:spacing w:val="7"/>
        </w:rPr>
        <w:t xml:space="preserve"> </w:t>
      </w:r>
      <w:r>
        <w:rPr>
          <w:color w:val="333333"/>
        </w:rPr>
        <w:t>день</w:t>
      </w:r>
      <w:r>
        <w:rPr>
          <w:color w:val="333333"/>
          <w:spacing w:val="2"/>
        </w:rPr>
        <w:t xml:space="preserve"> </w:t>
      </w:r>
      <w:r>
        <w:rPr>
          <w:color w:val="2B2B2B"/>
        </w:rPr>
        <w:t>истекшего</w:t>
      </w:r>
      <w:r>
        <w:rPr>
          <w:color w:val="2B2B2B"/>
          <w:spacing w:val="20"/>
        </w:rPr>
        <w:t xml:space="preserve"> </w:t>
      </w:r>
      <w:r>
        <w:rPr>
          <w:color w:val="363636"/>
        </w:rPr>
        <w:t>месяца.</w:t>
      </w:r>
    </w:p>
    <w:p w:rsidR="006D33B7" w:rsidRDefault="006D33B7">
      <w:pPr>
        <w:pStyle w:val="a3"/>
        <w:kinsoku w:val="0"/>
        <w:overflowPunct w:val="0"/>
        <w:spacing w:line="244" w:lineRule="auto"/>
        <w:ind w:left="1330" w:right="1143" w:firstLine="683"/>
        <w:rPr>
          <w:color w:val="333333"/>
        </w:rPr>
      </w:pPr>
      <w:r>
        <w:rPr>
          <w:color w:val="424242"/>
        </w:rPr>
        <w:t xml:space="preserve">При </w:t>
      </w:r>
      <w:r>
        <w:rPr>
          <w:color w:val="262626"/>
        </w:rPr>
        <w:t xml:space="preserve">совпадении </w:t>
      </w:r>
      <w:r>
        <w:rPr>
          <w:color w:val="3B3B3B"/>
        </w:rPr>
        <w:t xml:space="preserve">дня </w:t>
      </w:r>
      <w:r>
        <w:rPr>
          <w:color w:val="343434"/>
        </w:rPr>
        <w:t xml:space="preserve">выплаты </w:t>
      </w:r>
      <w:r>
        <w:rPr>
          <w:color w:val="464646"/>
        </w:rPr>
        <w:t xml:space="preserve">с </w:t>
      </w:r>
      <w:r>
        <w:rPr>
          <w:color w:val="3A3A3A"/>
        </w:rPr>
        <w:t xml:space="preserve">выходным </w:t>
      </w:r>
      <w:r>
        <w:rPr>
          <w:color w:val="3F3F3F"/>
        </w:rPr>
        <w:t xml:space="preserve">или </w:t>
      </w:r>
      <w:r>
        <w:rPr>
          <w:color w:val="2B2B2B"/>
        </w:rPr>
        <w:t xml:space="preserve">нерабочим </w:t>
      </w:r>
      <w:r>
        <w:rPr>
          <w:color w:val="2A2A2A"/>
        </w:rPr>
        <w:t xml:space="preserve">праздничным </w:t>
      </w:r>
      <w:r>
        <w:rPr>
          <w:color w:val="3B3B3B"/>
        </w:rPr>
        <w:t>днем</w:t>
      </w:r>
      <w:r>
        <w:rPr>
          <w:color w:val="3B3B3B"/>
          <w:spacing w:val="1"/>
        </w:rPr>
        <w:t xml:space="preserve"> </w:t>
      </w:r>
      <w:r>
        <w:rPr>
          <w:color w:val="2F2F2F"/>
        </w:rPr>
        <w:t>выплата</w:t>
      </w:r>
      <w:r>
        <w:rPr>
          <w:color w:val="2F2F2F"/>
          <w:spacing w:val="21"/>
        </w:rPr>
        <w:t xml:space="preserve"> </w:t>
      </w:r>
      <w:r>
        <w:rPr>
          <w:color w:val="3B3B3B"/>
        </w:rPr>
        <w:t>заработной</w:t>
      </w:r>
      <w:r>
        <w:rPr>
          <w:color w:val="3B3B3B"/>
          <w:spacing w:val="32"/>
        </w:rPr>
        <w:t xml:space="preserve"> </w:t>
      </w:r>
      <w:r>
        <w:rPr>
          <w:color w:val="383838"/>
        </w:rPr>
        <w:t>платы</w:t>
      </w:r>
      <w:r>
        <w:rPr>
          <w:color w:val="383838"/>
          <w:spacing w:val="15"/>
        </w:rPr>
        <w:t xml:space="preserve"> </w:t>
      </w:r>
      <w:r>
        <w:rPr>
          <w:color w:val="3B3B3B"/>
        </w:rPr>
        <w:t>производится</w:t>
      </w:r>
      <w:r>
        <w:rPr>
          <w:color w:val="3B3B3B"/>
          <w:spacing w:val="38"/>
        </w:rPr>
        <w:t xml:space="preserve"> </w:t>
      </w:r>
      <w:r>
        <w:rPr>
          <w:color w:val="343434"/>
        </w:rPr>
        <w:t>накануне</w:t>
      </w:r>
      <w:r>
        <w:rPr>
          <w:color w:val="343434"/>
          <w:spacing w:val="27"/>
        </w:rPr>
        <w:t xml:space="preserve"> </w:t>
      </w:r>
      <w:r>
        <w:rPr>
          <w:color w:val="444444"/>
        </w:rPr>
        <w:t>этого</w:t>
      </w:r>
      <w:r>
        <w:rPr>
          <w:color w:val="444444"/>
          <w:spacing w:val="12"/>
        </w:rPr>
        <w:t xml:space="preserve"> </w:t>
      </w:r>
      <w:r>
        <w:rPr>
          <w:color w:val="333333"/>
        </w:rPr>
        <w:t>дня.</w:t>
      </w:r>
    </w:p>
    <w:p w:rsidR="006D33B7" w:rsidRDefault="006D33B7">
      <w:pPr>
        <w:pStyle w:val="a5"/>
        <w:numPr>
          <w:ilvl w:val="1"/>
          <w:numId w:val="6"/>
        </w:numPr>
        <w:tabs>
          <w:tab w:val="left" w:pos="2547"/>
        </w:tabs>
        <w:kinsoku w:val="0"/>
        <w:overflowPunct w:val="0"/>
        <w:spacing w:line="244" w:lineRule="auto"/>
        <w:ind w:left="1323" w:right="1126" w:firstLine="685"/>
        <w:rPr>
          <w:color w:val="3A3A3A"/>
          <w:sz w:val="25"/>
          <w:szCs w:val="25"/>
        </w:rPr>
      </w:pPr>
      <w:r>
        <w:rPr>
          <w:color w:val="343434"/>
          <w:sz w:val="25"/>
          <w:szCs w:val="25"/>
        </w:rPr>
        <w:t>Выплата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заработной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>платы</w:t>
      </w:r>
      <w:r>
        <w:rPr>
          <w:color w:val="262626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осуществляется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путем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перевода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денежных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 xml:space="preserve">средств </w:t>
      </w:r>
      <w:r>
        <w:rPr>
          <w:color w:val="3D3D3D"/>
          <w:sz w:val="25"/>
          <w:szCs w:val="25"/>
        </w:rPr>
        <w:t xml:space="preserve">на </w:t>
      </w:r>
      <w:r>
        <w:rPr>
          <w:color w:val="363636"/>
          <w:sz w:val="25"/>
          <w:szCs w:val="25"/>
        </w:rPr>
        <w:t xml:space="preserve">лицевой </w:t>
      </w:r>
      <w:r>
        <w:rPr>
          <w:color w:val="383838"/>
          <w:sz w:val="25"/>
          <w:szCs w:val="25"/>
        </w:rPr>
        <w:t xml:space="preserve">счет </w:t>
      </w:r>
      <w:r>
        <w:rPr>
          <w:color w:val="343434"/>
          <w:sz w:val="25"/>
          <w:szCs w:val="25"/>
        </w:rPr>
        <w:t xml:space="preserve">работника, </w:t>
      </w:r>
      <w:r>
        <w:rPr>
          <w:color w:val="383838"/>
          <w:sz w:val="25"/>
          <w:szCs w:val="25"/>
        </w:rPr>
        <w:t xml:space="preserve">открытый </w:t>
      </w:r>
      <w:r>
        <w:rPr>
          <w:color w:val="3F3F3F"/>
          <w:sz w:val="25"/>
          <w:szCs w:val="25"/>
        </w:rPr>
        <w:t xml:space="preserve">в </w:t>
      </w:r>
      <w:r>
        <w:rPr>
          <w:color w:val="2F2F2F"/>
          <w:sz w:val="25"/>
          <w:szCs w:val="25"/>
        </w:rPr>
        <w:t xml:space="preserve">кредитной </w:t>
      </w:r>
      <w:r>
        <w:rPr>
          <w:color w:val="313131"/>
          <w:sz w:val="25"/>
          <w:szCs w:val="25"/>
        </w:rPr>
        <w:t xml:space="preserve">организации, </w:t>
      </w:r>
      <w:r>
        <w:rPr>
          <w:color w:val="2F2F2F"/>
          <w:sz w:val="25"/>
          <w:szCs w:val="25"/>
        </w:rPr>
        <w:t xml:space="preserve">указанной </w:t>
      </w:r>
      <w:r>
        <w:rPr>
          <w:color w:val="313131"/>
          <w:sz w:val="25"/>
          <w:szCs w:val="25"/>
        </w:rPr>
        <w:t>в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заявлении</w:t>
      </w:r>
      <w:r>
        <w:rPr>
          <w:color w:val="383838"/>
          <w:spacing w:val="60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работника,</w:t>
      </w:r>
      <w:r>
        <w:rPr>
          <w:color w:val="363636"/>
          <w:spacing w:val="60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на</w:t>
      </w:r>
      <w:r>
        <w:rPr>
          <w:color w:val="3D3D3D"/>
          <w:spacing w:val="39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условиях,</w:t>
      </w:r>
      <w:r>
        <w:rPr>
          <w:color w:val="343434"/>
          <w:spacing w:val="53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определенных</w:t>
      </w:r>
      <w:r>
        <w:rPr>
          <w:color w:val="363636"/>
          <w:spacing w:val="63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коллективным</w:t>
      </w:r>
      <w:r>
        <w:rPr>
          <w:color w:val="343434"/>
          <w:spacing w:val="1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договором</w:t>
      </w:r>
      <w:r>
        <w:rPr>
          <w:color w:val="333333"/>
          <w:spacing w:val="59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или</w:t>
      </w:r>
    </w:p>
    <w:p w:rsidR="006D33B7" w:rsidRDefault="006D33B7">
      <w:pPr>
        <w:pStyle w:val="a3"/>
        <w:kinsoku w:val="0"/>
        <w:overflowPunct w:val="0"/>
        <w:spacing w:before="82"/>
        <w:ind w:left="1327"/>
        <w:jc w:val="left"/>
        <w:rPr>
          <w:color w:val="3F3F3F"/>
          <w:sz w:val="16"/>
          <w:szCs w:val="16"/>
        </w:rPr>
      </w:pPr>
      <w:r>
        <w:rPr>
          <w:color w:val="363636"/>
          <w:sz w:val="16"/>
          <w:szCs w:val="16"/>
        </w:rPr>
        <w:t xml:space="preserve">Т]Э  </w:t>
      </w:r>
      <w:r>
        <w:rPr>
          <w:color w:val="363636"/>
          <w:spacing w:val="3"/>
          <w:sz w:val="16"/>
          <w:szCs w:val="16"/>
        </w:rPr>
        <w:t xml:space="preserve"> </w:t>
      </w:r>
      <w:r>
        <w:rPr>
          <w:color w:val="363636"/>
          <w:sz w:val="16"/>
          <w:szCs w:val="16"/>
        </w:rPr>
        <w:t>ДОВЫ</w:t>
      </w:r>
      <w:r>
        <w:rPr>
          <w:color w:val="363636"/>
          <w:spacing w:val="-6"/>
          <w:sz w:val="16"/>
          <w:szCs w:val="16"/>
        </w:rPr>
        <w:t xml:space="preserve"> </w:t>
      </w:r>
      <w:r>
        <w:rPr>
          <w:color w:val="4D4D4D"/>
          <w:sz w:val="16"/>
          <w:szCs w:val="16"/>
        </w:rPr>
        <w:t>М</w:t>
      </w:r>
      <w:r>
        <w:rPr>
          <w:color w:val="4D4D4D"/>
          <w:spacing w:val="54"/>
          <w:sz w:val="16"/>
          <w:szCs w:val="16"/>
        </w:rPr>
        <w:t xml:space="preserve"> </w:t>
      </w:r>
      <w:r>
        <w:rPr>
          <w:color w:val="3D3D3D"/>
          <w:sz w:val="16"/>
          <w:szCs w:val="16"/>
        </w:rPr>
        <w:t>ДОГОВО]ЭОМ</w:t>
      </w:r>
      <w:r>
        <w:rPr>
          <w:color w:val="3D3D3D"/>
          <w:spacing w:val="5"/>
          <w:sz w:val="16"/>
          <w:szCs w:val="16"/>
        </w:rPr>
        <w:t xml:space="preserve"> </w:t>
      </w:r>
      <w:r>
        <w:rPr>
          <w:color w:val="3F3F3F"/>
          <w:sz w:val="16"/>
          <w:szCs w:val="16"/>
        </w:rPr>
        <w:t>.</w:t>
      </w:r>
    </w:p>
    <w:p w:rsidR="006D33B7" w:rsidRDefault="006D33B7">
      <w:pPr>
        <w:pStyle w:val="a3"/>
        <w:kinsoku w:val="0"/>
        <w:overflowPunct w:val="0"/>
        <w:spacing w:before="24" w:line="244" w:lineRule="auto"/>
        <w:ind w:left="1331" w:right="1137" w:firstLine="684"/>
        <w:rPr>
          <w:color w:val="3B3B3B"/>
        </w:rPr>
      </w:pPr>
      <w:r>
        <w:rPr>
          <w:color w:val="3B3B3B"/>
        </w:rPr>
        <w:t>Работник</w:t>
      </w:r>
      <w:r>
        <w:rPr>
          <w:color w:val="3B3B3B"/>
          <w:spacing w:val="1"/>
        </w:rPr>
        <w:t xml:space="preserve"> </w:t>
      </w:r>
      <w:r>
        <w:rPr>
          <w:color w:val="2F2F2F"/>
        </w:rPr>
        <w:t>вправе</w:t>
      </w:r>
      <w:r>
        <w:rPr>
          <w:color w:val="2F2F2F"/>
          <w:spacing w:val="1"/>
        </w:rPr>
        <w:t xml:space="preserve"> </w:t>
      </w:r>
      <w:r>
        <w:rPr>
          <w:color w:val="3D3D3D"/>
        </w:rPr>
        <w:t>заменить</w:t>
      </w:r>
      <w:r>
        <w:rPr>
          <w:color w:val="3D3D3D"/>
          <w:spacing w:val="1"/>
        </w:rPr>
        <w:t xml:space="preserve"> </w:t>
      </w:r>
      <w:r>
        <w:rPr>
          <w:color w:val="383838"/>
        </w:rPr>
        <w:t>кредитную</w:t>
      </w:r>
      <w:r>
        <w:rPr>
          <w:color w:val="383838"/>
          <w:spacing w:val="1"/>
        </w:rPr>
        <w:t xml:space="preserve"> </w:t>
      </w:r>
      <w:r>
        <w:rPr>
          <w:color w:val="2B2B2B"/>
        </w:rPr>
        <w:t>организацию,</w:t>
      </w:r>
      <w:r>
        <w:rPr>
          <w:color w:val="2B2B2B"/>
          <w:spacing w:val="1"/>
        </w:rPr>
        <w:t xml:space="preserve"> </w:t>
      </w:r>
      <w:r>
        <w:rPr>
          <w:color w:val="3D3D3D"/>
        </w:rPr>
        <w:t xml:space="preserve">в </w:t>
      </w:r>
      <w:r>
        <w:rPr>
          <w:color w:val="3B3B3B"/>
        </w:rPr>
        <w:t>которую</w:t>
      </w:r>
      <w:r>
        <w:rPr>
          <w:color w:val="3B3B3B"/>
          <w:spacing w:val="1"/>
        </w:rPr>
        <w:t xml:space="preserve"> </w:t>
      </w:r>
      <w:r>
        <w:rPr>
          <w:color w:val="313131"/>
        </w:rPr>
        <w:t>должна</w:t>
      </w:r>
      <w:r>
        <w:rPr>
          <w:color w:val="313131"/>
          <w:spacing w:val="1"/>
        </w:rPr>
        <w:t xml:space="preserve"> </w:t>
      </w:r>
      <w:r>
        <w:rPr>
          <w:color w:val="383838"/>
        </w:rPr>
        <w:t>быть</w:t>
      </w:r>
      <w:r>
        <w:rPr>
          <w:color w:val="383838"/>
          <w:spacing w:val="1"/>
        </w:rPr>
        <w:t xml:space="preserve"> </w:t>
      </w:r>
      <w:r>
        <w:rPr>
          <w:color w:val="313131"/>
        </w:rPr>
        <w:t>переведена</w:t>
      </w:r>
      <w:r>
        <w:rPr>
          <w:color w:val="313131"/>
          <w:spacing w:val="1"/>
        </w:rPr>
        <w:t xml:space="preserve"> </w:t>
      </w:r>
      <w:r>
        <w:rPr>
          <w:color w:val="343434"/>
        </w:rPr>
        <w:t>заработная</w:t>
      </w:r>
      <w:r>
        <w:rPr>
          <w:color w:val="343434"/>
          <w:spacing w:val="1"/>
        </w:rPr>
        <w:t xml:space="preserve"> </w:t>
      </w:r>
      <w:r>
        <w:rPr>
          <w:color w:val="383838"/>
        </w:rPr>
        <w:t>плата,</w:t>
      </w:r>
      <w:r>
        <w:rPr>
          <w:color w:val="383838"/>
          <w:spacing w:val="1"/>
        </w:rPr>
        <w:t xml:space="preserve"> </w:t>
      </w:r>
      <w:r>
        <w:rPr>
          <w:color w:val="262626"/>
        </w:rPr>
        <w:t>сообщив</w:t>
      </w:r>
      <w:r>
        <w:rPr>
          <w:color w:val="262626"/>
          <w:spacing w:val="1"/>
        </w:rPr>
        <w:t xml:space="preserve"> </w:t>
      </w:r>
      <w:r>
        <w:rPr>
          <w:color w:val="3F3F3F"/>
        </w:rPr>
        <w:t>в</w:t>
      </w:r>
      <w:r>
        <w:rPr>
          <w:color w:val="3F3F3F"/>
          <w:spacing w:val="1"/>
        </w:rPr>
        <w:t xml:space="preserve"> </w:t>
      </w:r>
      <w:r>
        <w:rPr>
          <w:color w:val="313131"/>
        </w:rPr>
        <w:t>письменной</w:t>
      </w:r>
      <w:r>
        <w:rPr>
          <w:color w:val="313131"/>
          <w:spacing w:val="1"/>
        </w:rPr>
        <w:t xml:space="preserve"> </w:t>
      </w:r>
      <w:r>
        <w:rPr>
          <w:color w:val="2F2F2F"/>
        </w:rPr>
        <w:t>форме</w:t>
      </w:r>
      <w:r>
        <w:rPr>
          <w:color w:val="2F2F2F"/>
          <w:spacing w:val="1"/>
        </w:rPr>
        <w:t xml:space="preserve"> </w:t>
      </w:r>
      <w:r>
        <w:rPr>
          <w:color w:val="3F3F3F"/>
        </w:rPr>
        <w:t>в</w:t>
      </w:r>
      <w:r>
        <w:rPr>
          <w:color w:val="3F3F3F"/>
          <w:spacing w:val="1"/>
        </w:rPr>
        <w:t xml:space="preserve"> </w:t>
      </w:r>
      <w:r>
        <w:rPr>
          <w:color w:val="343434"/>
        </w:rPr>
        <w:t>Учреждение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об</w:t>
      </w:r>
      <w:r>
        <w:rPr>
          <w:color w:val="343434"/>
          <w:spacing w:val="1"/>
        </w:rPr>
        <w:t xml:space="preserve"> </w:t>
      </w:r>
      <w:r>
        <w:rPr>
          <w:color w:val="3B3B3B"/>
        </w:rPr>
        <w:t xml:space="preserve">изменении </w:t>
      </w:r>
      <w:r>
        <w:rPr>
          <w:color w:val="343434"/>
        </w:rPr>
        <w:t xml:space="preserve">реквизитов </w:t>
      </w:r>
      <w:r>
        <w:rPr>
          <w:color w:val="464646"/>
        </w:rPr>
        <w:t xml:space="preserve">для </w:t>
      </w:r>
      <w:r>
        <w:rPr>
          <w:color w:val="333333"/>
        </w:rPr>
        <w:t xml:space="preserve">перевода </w:t>
      </w:r>
      <w:r>
        <w:rPr>
          <w:color w:val="2F2F2F"/>
        </w:rPr>
        <w:t xml:space="preserve">заработной платы </w:t>
      </w:r>
      <w:r>
        <w:rPr>
          <w:color w:val="444444"/>
        </w:rPr>
        <w:t xml:space="preserve">не </w:t>
      </w:r>
      <w:r>
        <w:rPr>
          <w:color w:val="343434"/>
        </w:rPr>
        <w:t xml:space="preserve">позднее </w:t>
      </w:r>
      <w:r>
        <w:rPr>
          <w:color w:val="383838"/>
        </w:rPr>
        <w:t xml:space="preserve">чем </w:t>
      </w:r>
      <w:r>
        <w:rPr>
          <w:color w:val="3F3F3F"/>
        </w:rPr>
        <w:t xml:space="preserve">за </w:t>
      </w:r>
      <w:r>
        <w:rPr>
          <w:color w:val="3D3D3D"/>
        </w:rPr>
        <w:t>пятнадцать</w:t>
      </w:r>
      <w:r>
        <w:rPr>
          <w:color w:val="3D3D3D"/>
          <w:spacing w:val="1"/>
        </w:rPr>
        <w:t xml:space="preserve"> </w:t>
      </w:r>
      <w:r>
        <w:rPr>
          <w:color w:val="3F3F3F"/>
        </w:rPr>
        <w:t>календарных</w:t>
      </w:r>
      <w:r>
        <w:rPr>
          <w:color w:val="3F3F3F"/>
          <w:spacing w:val="35"/>
        </w:rPr>
        <w:t xml:space="preserve"> </w:t>
      </w:r>
      <w:r>
        <w:rPr>
          <w:color w:val="3F3F3F"/>
        </w:rPr>
        <w:t>дней</w:t>
      </w:r>
      <w:r>
        <w:rPr>
          <w:color w:val="3F3F3F"/>
          <w:spacing w:val="23"/>
        </w:rPr>
        <w:t xml:space="preserve"> </w:t>
      </w:r>
      <w:r>
        <w:rPr>
          <w:color w:val="424242"/>
        </w:rPr>
        <w:t>до</w:t>
      </w:r>
      <w:r>
        <w:rPr>
          <w:color w:val="424242"/>
          <w:spacing w:val="3"/>
        </w:rPr>
        <w:t xml:space="preserve"> </w:t>
      </w:r>
      <w:r>
        <w:rPr>
          <w:color w:val="3F3F3F"/>
        </w:rPr>
        <w:t>дня</w:t>
      </w:r>
      <w:r>
        <w:rPr>
          <w:color w:val="3F3F3F"/>
          <w:spacing w:val="28"/>
        </w:rPr>
        <w:t xml:space="preserve"> </w:t>
      </w:r>
      <w:r>
        <w:rPr>
          <w:color w:val="3F3F3F"/>
        </w:rPr>
        <w:t>выплаты</w:t>
      </w:r>
      <w:r>
        <w:rPr>
          <w:color w:val="3F3F3F"/>
          <w:spacing w:val="27"/>
        </w:rPr>
        <w:t xml:space="preserve"> </w:t>
      </w:r>
      <w:r>
        <w:rPr>
          <w:color w:val="343434"/>
        </w:rPr>
        <w:t>заработной</w:t>
      </w:r>
      <w:r>
        <w:rPr>
          <w:color w:val="343434"/>
          <w:spacing w:val="46"/>
        </w:rPr>
        <w:t xml:space="preserve"> </w:t>
      </w:r>
      <w:r>
        <w:rPr>
          <w:color w:val="3B3B3B"/>
        </w:rPr>
        <w:t>платы.</w:t>
      </w:r>
    </w:p>
    <w:p w:rsidR="006D33B7" w:rsidRDefault="006D33B7">
      <w:pPr>
        <w:pStyle w:val="a5"/>
        <w:numPr>
          <w:ilvl w:val="1"/>
          <w:numId w:val="6"/>
        </w:numPr>
        <w:tabs>
          <w:tab w:val="left" w:pos="2463"/>
        </w:tabs>
        <w:kinsoku w:val="0"/>
        <w:overflowPunct w:val="0"/>
        <w:spacing w:before="4" w:line="247" w:lineRule="auto"/>
        <w:ind w:left="1331" w:right="1149" w:firstLine="681"/>
        <w:rPr>
          <w:color w:val="313131"/>
          <w:sz w:val="25"/>
          <w:szCs w:val="25"/>
        </w:rPr>
      </w:pPr>
      <w:r>
        <w:rPr>
          <w:color w:val="343434"/>
          <w:sz w:val="25"/>
          <w:szCs w:val="25"/>
        </w:rPr>
        <w:t xml:space="preserve">Ответственность </w:t>
      </w:r>
      <w:r>
        <w:rPr>
          <w:color w:val="424242"/>
          <w:sz w:val="25"/>
          <w:szCs w:val="25"/>
        </w:rPr>
        <w:t xml:space="preserve">за </w:t>
      </w:r>
      <w:r>
        <w:rPr>
          <w:color w:val="2F2F2F"/>
          <w:sz w:val="25"/>
          <w:szCs w:val="25"/>
        </w:rPr>
        <w:t xml:space="preserve">своевременность </w:t>
      </w:r>
      <w:r>
        <w:rPr>
          <w:color w:val="3B3B3B"/>
          <w:sz w:val="25"/>
          <w:szCs w:val="25"/>
        </w:rPr>
        <w:t xml:space="preserve">и </w:t>
      </w:r>
      <w:r>
        <w:rPr>
          <w:color w:val="2B2B2B"/>
          <w:sz w:val="25"/>
          <w:szCs w:val="25"/>
        </w:rPr>
        <w:t xml:space="preserve">правильность </w:t>
      </w:r>
      <w:r>
        <w:rPr>
          <w:color w:val="2F2F2F"/>
          <w:sz w:val="25"/>
          <w:szCs w:val="25"/>
        </w:rPr>
        <w:t>определения</w:t>
      </w:r>
      <w:r>
        <w:rPr>
          <w:color w:val="2F2F2F"/>
          <w:spacing w:val="62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размеров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4B4B4B"/>
          <w:sz w:val="25"/>
          <w:szCs w:val="25"/>
        </w:rPr>
        <w:t>и</w:t>
      </w:r>
      <w:r>
        <w:rPr>
          <w:color w:val="4B4B4B"/>
          <w:spacing w:val="6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выплаты</w:t>
      </w:r>
      <w:r>
        <w:rPr>
          <w:color w:val="3D3D3D"/>
          <w:spacing w:val="26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заработной</w:t>
      </w:r>
      <w:r>
        <w:rPr>
          <w:color w:val="343434"/>
          <w:spacing w:val="3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платы</w:t>
      </w:r>
      <w:r>
        <w:rPr>
          <w:color w:val="3B3B3B"/>
          <w:spacing w:val="16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работникам</w:t>
      </w:r>
      <w:r>
        <w:rPr>
          <w:color w:val="363636"/>
          <w:spacing w:val="36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несет</w:t>
      </w:r>
      <w:r>
        <w:rPr>
          <w:color w:val="3D3D3D"/>
          <w:spacing w:val="7"/>
          <w:sz w:val="25"/>
          <w:szCs w:val="25"/>
        </w:rPr>
        <w:t xml:space="preserve"> </w:t>
      </w:r>
      <w:r>
        <w:rPr>
          <w:color w:val="242424"/>
          <w:sz w:val="25"/>
          <w:szCs w:val="25"/>
        </w:rPr>
        <w:t>заведующий</w:t>
      </w:r>
      <w:r>
        <w:rPr>
          <w:color w:val="242424"/>
          <w:spacing w:val="32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Учреждением.</w:t>
      </w:r>
    </w:p>
    <w:p w:rsidR="006D33B7" w:rsidRDefault="006D33B7">
      <w:pPr>
        <w:pStyle w:val="a5"/>
        <w:numPr>
          <w:ilvl w:val="1"/>
          <w:numId w:val="6"/>
        </w:numPr>
        <w:tabs>
          <w:tab w:val="left" w:pos="2486"/>
        </w:tabs>
        <w:kinsoku w:val="0"/>
        <w:overflowPunct w:val="0"/>
        <w:spacing w:line="244" w:lineRule="auto"/>
        <w:ind w:left="1323" w:right="1132" w:firstLine="689"/>
        <w:rPr>
          <w:color w:val="282828"/>
          <w:sz w:val="25"/>
          <w:szCs w:val="25"/>
        </w:rPr>
      </w:pPr>
      <w:r>
        <w:rPr>
          <w:color w:val="363636"/>
          <w:sz w:val="25"/>
          <w:szCs w:val="25"/>
        </w:rPr>
        <w:t xml:space="preserve">При выплате </w:t>
      </w:r>
      <w:r>
        <w:rPr>
          <w:color w:val="383838"/>
          <w:sz w:val="25"/>
          <w:szCs w:val="25"/>
        </w:rPr>
        <w:t xml:space="preserve">заработной </w:t>
      </w:r>
      <w:r>
        <w:rPr>
          <w:color w:val="2D2D2D"/>
          <w:sz w:val="25"/>
          <w:szCs w:val="25"/>
        </w:rPr>
        <w:t xml:space="preserve">платді работодатель </w:t>
      </w:r>
      <w:r>
        <w:rPr>
          <w:color w:val="313131"/>
          <w:sz w:val="25"/>
          <w:szCs w:val="25"/>
        </w:rPr>
        <w:t xml:space="preserve">обязан </w:t>
      </w:r>
      <w:r>
        <w:rPr>
          <w:color w:val="343434"/>
          <w:sz w:val="25"/>
          <w:szCs w:val="25"/>
        </w:rPr>
        <w:t xml:space="preserve">в </w:t>
      </w:r>
      <w:r>
        <w:rPr>
          <w:color w:val="242424"/>
          <w:sz w:val="25"/>
          <w:szCs w:val="25"/>
        </w:rPr>
        <w:t xml:space="preserve">письменной </w:t>
      </w:r>
      <w:r>
        <w:rPr>
          <w:color w:val="2F2F2F"/>
          <w:sz w:val="25"/>
          <w:szCs w:val="25"/>
        </w:rPr>
        <w:t>форме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извещать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работника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494949"/>
          <w:sz w:val="25"/>
          <w:szCs w:val="25"/>
        </w:rPr>
        <w:t xml:space="preserve">о </w:t>
      </w:r>
      <w:r>
        <w:rPr>
          <w:color w:val="2B2B2B"/>
          <w:sz w:val="25"/>
          <w:szCs w:val="25"/>
        </w:rPr>
        <w:t>составных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частях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заработной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 xml:space="preserve">платы, </w:t>
      </w:r>
      <w:r>
        <w:rPr>
          <w:color w:val="313131"/>
          <w:sz w:val="25"/>
          <w:szCs w:val="25"/>
        </w:rPr>
        <w:t>причитающейся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ему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за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соответствующий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282828"/>
          <w:sz w:val="25"/>
          <w:szCs w:val="25"/>
        </w:rPr>
        <w:t>период;</w:t>
      </w:r>
      <w:r>
        <w:rPr>
          <w:color w:val="282828"/>
          <w:spacing w:val="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о</w:t>
      </w:r>
      <w:r>
        <w:rPr>
          <w:color w:val="444444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размерах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иных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сумм,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начисленных</w:t>
      </w:r>
      <w:r>
        <w:rPr>
          <w:color w:val="333333"/>
          <w:spacing w:val="62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работнику,</w:t>
      </w:r>
      <w:r>
        <w:rPr>
          <w:color w:val="2D2D2D"/>
          <w:spacing w:val="63"/>
          <w:sz w:val="25"/>
          <w:szCs w:val="25"/>
        </w:rPr>
        <w:t xml:space="preserve"> </w:t>
      </w:r>
      <w:r>
        <w:rPr>
          <w:color w:val="484848"/>
          <w:sz w:val="25"/>
          <w:szCs w:val="25"/>
        </w:rPr>
        <w:t>в</w:t>
      </w:r>
      <w:r>
        <w:rPr>
          <w:color w:val="484848"/>
          <w:spacing w:val="62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том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числе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денежной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компенсации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за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282828"/>
          <w:sz w:val="25"/>
          <w:szCs w:val="25"/>
        </w:rPr>
        <w:t>нарушение</w:t>
      </w:r>
      <w:r>
        <w:rPr>
          <w:color w:val="282828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работодателем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установленного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срока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соответственно</w:t>
      </w:r>
      <w:r>
        <w:rPr>
          <w:color w:val="2A2A2A"/>
          <w:spacing w:val="20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выплаты</w:t>
      </w:r>
      <w:r>
        <w:rPr>
          <w:color w:val="3B3B3B"/>
          <w:spacing w:val="48"/>
          <w:sz w:val="25"/>
          <w:szCs w:val="25"/>
        </w:rPr>
        <w:t xml:space="preserve"> </w:t>
      </w:r>
      <w:r>
        <w:rPr>
          <w:color w:val="282828"/>
          <w:sz w:val="25"/>
          <w:szCs w:val="25"/>
        </w:rPr>
        <w:t>заработной</w:t>
      </w:r>
      <w:r>
        <w:rPr>
          <w:color w:val="282828"/>
          <w:spacing w:val="54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платы,</w:t>
      </w:r>
      <w:r>
        <w:rPr>
          <w:color w:val="343434"/>
          <w:spacing w:val="37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оплаты</w:t>
      </w:r>
      <w:r>
        <w:rPr>
          <w:color w:val="313131"/>
          <w:spacing w:val="40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отпуска,</w:t>
      </w:r>
      <w:r>
        <w:rPr>
          <w:color w:val="343434"/>
          <w:spacing w:val="43"/>
          <w:sz w:val="25"/>
          <w:szCs w:val="25"/>
        </w:rPr>
        <w:t xml:space="preserve"> </w:t>
      </w:r>
      <w:r>
        <w:rPr>
          <w:color w:val="282828"/>
          <w:sz w:val="25"/>
          <w:szCs w:val="25"/>
        </w:rPr>
        <w:t>выплат</w:t>
      </w:r>
      <w:r>
        <w:rPr>
          <w:color w:val="282828"/>
          <w:spacing w:val="39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при</w:t>
      </w:r>
      <w:r>
        <w:rPr>
          <w:color w:val="383838"/>
          <w:spacing w:val="36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увольнении</w:t>
      </w:r>
      <w:r>
        <w:rPr>
          <w:color w:val="343434"/>
          <w:spacing w:val="-60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и</w:t>
      </w:r>
      <w:r>
        <w:rPr>
          <w:color w:val="464646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(или)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других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выплат,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причитающихся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 xml:space="preserve">работнику </w:t>
      </w:r>
      <w:r>
        <w:rPr>
          <w:color w:val="383838"/>
          <w:sz w:val="25"/>
          <w:szCs w:val="25"/>
        </w:rPr>
        <w:t>;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484848"/>
          <w:sz w:val="25"/>
          <w:szCs w:val="25"/>
        </w:rPr>
        <w:t>о</w:t>
      </w:r>
      <w:r>
        <w:rPr>
          <w:color w:val="484848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размерах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484848"/>
          <w:sz w:val="25"/>
          <w:szCs w:val="25"/>
        </w:rPr>
        <w:t>и</w:t>
      </w:r>
      <w:r>
        <w:rPr>
          <w:color w:val="484848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об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основаниях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произведенных</w:t>
      </w:r>
      <w:r>
        <w:rPr>
          <w:color w:val="363636"/>
          <w:spacing w:val="33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удержаний;</w:t>
      </w:r>
      <w:r>
        <w:rPr>
          <w:color w:val="363636"/>
          <w:spacing w:val="12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об</w:t>
      </w:r>
      <w:r>
        <w:rPr>
          <w:color w:val="424242"/>
          <w:spacing w:val="10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общей</w:t>
      </w:r>
      <w:r>
        <w:rPr>
          <w:color w:val="3A3A3A"/>
          <w:spacing w:val="2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денежной</w:t>
      </w:r>
      <w:r>
        <w:rPr>
          <w:color w:val="3A3A3A"/>
          <w:spacing w:val="20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сумме,</w:t>
      </w:r>
      <w:r>
        <w:rPr>
          <w:color w:val="313131"/>
          <w:spacing w:val="17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подлежащей</w:t>
      </w:r>
      <w:r>
        <w:rPr>
          <w:color w:val="313131"/>
          <w:spacing w:val="3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выплате.</w:t>
      </w:r>
    </w:p>
    <w:p w:rsidR="006D33B7" w:rsidRDefault="006D33B7">
      <w:pPr>
        <w:pStyle w:val="a5"/>
        <w:numPr>
          <w:ilvl w:val="1"/>
          <w:numId w:val="6"/>
        </w:numPr>
        <w:tabs>
          <w:tab w:val="left" w:pos="2486"/>
        </w:tabs>
        <w:kinsoku w:val="0"/>
        <w:overflowPunct w:val="0"/>
        <w:spacing w:line="244" w:lineRule="auto"/>
        <w:ind w:left="1323" w:right="1132" w:firstLine="689"/>
        <w:rPr>
          <w:color w:val="282828"/>
          <w:sz w:val="25"/>
          <w:szCs w:val="25"/>
        </w:rPr>
        <w:sectPr w:rsidR="006D33B7">
          <w:pgSz w:w="11900" w:h="16840"/>
          <w:pgMar w:top="620" w:right="0" w:bottom="280" w:left="0" w:header="720" w:footer="720" w:gutter="0"/>
          <w:cols w:space="720"/>
          <w:noEndnote/>
        </w:sectPr>
      </w:pPr>
    </w:p>
    <w:p w:rsidR="006D33B7" w:rsidRDefault="006D33B7">
      <w:pPr>
        <w:pStyle w:val="a3"/>
        <w:kinsoku w:val="0"/>
        <w:overflowPunct w:val="0"/>
        <w:spacing w:before="74"/>
        <w:ind w:left="636"/>
        <w:jc w:val="center"/>
        <w:rPr>
          <w:color w:val="799380"/>
        </w:rPr>
      </w:pPr>
      <w:r>
        <w:rPr>
          <w:color w:val="799380"/>
        </w:rPr>
        <w:lastRenderedPageBreak/>
        <w:t>13</w:t>
      </w:r>
    </w:p>
    <w:p w:rsidR="006D33B7" w:rsidRDefault="006D33B7">
      <w:pPr>
        <w:pStyle w:val="a3"/>
        <w:kinsoku w:val="0"/>
        <w:overflowPunct w:val="0"/>
        <w:spacing w:before="10"/>
        <w:jc w:val="left"/>
        <w:rPr>
          <w:sz w:val="22"/>
          <w:szCs w:val="22"/>
        </w:rPr>
      </w:pPr>
    </w:p>
    <w:p w:rsidR="006D33B7" w:rsidRDefault="006D33B7">
      <w:pPr>
        <w:pStyle w:val="a3"/>
        <w:kinsoku w:val="0"/>
        <w:overflowPunct w:val="0"/>
        <w:spacing w:before="1" w:line="244" w:lineRule="auto"/>
        <w:ind w:left="1572" w:right="905" w:firstLine="668"/>
        <w:rPr>
          <w:color w:val="343434"/>
        </w:rPr>
      </w:pPr>
      <w:r>
        <w:rPr>
          <w:color w:val="3D3D3D"/>
        </w:rPr>
        <w:t>Форма</w:t>
      </w:r>
      <w:r>
        <w:rPr>
          <w:color w:val="3D3D3D"/>
          <w:spacing w:val="1"/>
        </w:rPr>
        <w:t xml:space="preserve"> </w:t>
      </w:r>
      <w:r>
        <w:rPr>
          <w:color w:val="3B3B3B"/>
        </w:rPr>
        <w:t>расчетного</w:t>
      </w:r>
      <w:r>
        <w:rPr>
          <w:color w:val="3B3B3B"/>
          <w:spacing w:val="1"/>
        </w:rPr>
        <w:t xml:space="preserve"> </w:t>
      </w:r>
      <w:r>
        <w:rPr>
          <w:color w:val="2D2D2D"/>
        </w:rPr>
        <w:t>листка</w:t>
      </w:r>
      <w:r>
        <w:rPr>
          <w:color w:val="2D2D2D"/>
          <w:spacing w:val="1"/>
        </w:rPr>
        <w:t xml:space="preserve"> </w:t>
      </w:r>
      <w:r>
        <w:rPr>
          <w:color w:val="313131"/>
        </w:rPr>
        <w:t>утверждается</w:t>
      </w:r>
      <w:r>
        <w:rPr>
          <w:color w:val="313131"/>
          <w:spacing w:val="1"/>
        </w:rPr>
        <w:t xml:space="preserve"> </w:t>
      </w:r>
      <w:r>
        <w:rPr>
          <w:color w:val="333333"/>
        </w:rPr>
        <w:t>работодателем</w:t>
      </w:r>
      <w:r>
        <w:rPr>
          <w:color w:val="333333"/>
          <w:spacing w:val="1"/>
        </w:rPr>
        <w:t xml:space="preserve"> </w:t>
      </w:r>
      <w:r>
        <w:rPr>
          <w:color w:val="444444"/>
        </w:rPr>
        <w:t>по</w:t>
      </w:r>
      <w:r>
        <w:rPr>
          <w:color w:val="444444"/>
          <w:spacing w:val="1"/>
        </w:rPr>
        <w:t xml:space="preserve"> </w:t>
      </w:r>
      <w:r>
        <w:rPr>
          <w:color w:val="2D2D2D"/>
        </w:rPr>
        <w:t>согласованию</w:t>
      </w:r>
      <w:r>
        <w:rPr>
          <w:color w:val="2D2D2D"/>
          <w:spacing w:val="1"/>
        </w:rPr>
        <w:t xml:space="preserve"> </w:t>
      </w:r>
      <w:r>
        <w:rPr>
          <w:color w:val="3F3F3F"/>
        </w:rPr>
        <w:t>с</w:t>
      </w:r>
      <w:r>
        <w:rPr>
          <w:color w:val="3F3F3F"/>
          <w:spacing w:val="1"/>
        </w:rPr>
        <w:t xml:space="preserve"> </w:t>
      </w:r>
      <w:r>
        <w:rPr>
          <w:color w:val="3B3B3B"/>
        </w:rPr>
        <w:t>Профкомом</w:t>
      </w:r>
      <w:r>
        <w:rPr>
          <w:color w:val="3B3B3B"/>
          <w:spacing w:val="38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8"/>
        </w:rPr>
        <w:t xml:space="preserve"> </w:t>
      </w:r>
      <w:r>
        <w:rPr>
          <w:color w:val="2F2F2F"/>
        </w:rPr>
        <w:t>порядке,</w:t>
      </w:r>
      <w:r>
        <w:rPr>
          <w:color w:val="2F2F2F"/>
          <w:spacing w:val="22"/>
        </w:rPr>
        <w:t xml:space="preserve"> </w:t>
      </w:r>
      <w:r>
        <w:rPr>
          <w:color w:val="313131"/>
        </w:rPr>
        <w:t>уетановленном</w:t>
      </w:r>
      <w:r>
        <w:rPr>
          <w:color w:val="313131"/>
          <w:spacing w:val="38"/>
        </w:rPr>
        <w:t xml:space="preserve"> </w:t>
      </w:r>
      <w:r>
        <w:rPr>
          <w:color w:val="3B3B3B"/>
        </w:rPr>
        <w:t>ст.</w:t>
      </w:r>
      <w:r>
        <w:rPr>
          <w:color w:val="3B3B3B"/>
          <w:spacing w:val="6"/>
        </w:rPr>
        <w:t xml:space="preserve"> </w:t>
      </w:r>
      <w:r>
        <w:rPr>
          <w:color w:val="343434"/>
        </w:rPr>
        <w:t>372</w:t>
      </w:r>
      <w:r>
        <w:rPr>
          <w:color w:val="343434"/>
          <w:spacing w:val="8"/>
        </w:rPr>
        <w:t xml:space="preserve"> </w:t>
      </w:r>
      <w:r>
        <w:rPr>
          <w:color w:val="2D2D2D"/>
        </w:rPr>
        <w:t>TK</w:t>
      </w:r>
      <w:r>
        <w:rPr>
          <w:color w:val="2D2D2D"/>
          <w:spacing w:val="14"/>
        </w:rPr>
        <w:t xml:space="preserve"> </w:t>
      </w:r>
      <w:r>
        <w:rPr>
          <w:color w:val="343434"/>
        </w:rPr>
        <w:t>РФ.</w:t>
      </w:r>
    </w:p>
    <w:p w:rsidR="006D33B7" w:rsidRDefault="006D33B7">
      <w:pPr>
        <w:pStyle w:val="a3"/>
        <w:kinsoku w:val="0"/>
        <w:overflowPunct w:val="0"/>
        <w:spacing w:line="235" w:lineRule="auto"/>
        <w:ind w:left="1700" w:right="910" w:firstLine="540"/>
        <w:rPr>
          <w:color w:val="2F2F2F"/>
        </w:rPr>
      </w:pPr>
      <w:r>
        <w:rPr>
          <w:color w:val="3D3D3D"/>
        </w:rPr>
        <w:t>Расчетные</w:t>
      </w:r>
      <w:r>
        <w:rPr>
          <w:color w:val="3D3D3D"/>
          <w:spacing w:val="1"/>
        </w:rPr>
        <w:t xml:space="preserve"> </w:t>
      </w:r>
      <w:r>
        <w:rPr>
          <w:color w:val="2D2D2D"/>
        </w:rPr>
        <w:t>листки</w:t>
      </w:r>
      <w:r>
        <w:rPr>
          <w:color w:val="2D2D2D"/>
          <w:spacing w:val="1"/>
        </w:rPr>
        <w:t xml:space="preserve"> </w:t>
      </w:r>
      <w:r>
        <w:rPr>
          <w:color w:val="3F3F3F"/>
        </w:rPr>
        <w:t>по</w:t>
      </w:r>
      <w:r>
        <w:rPr>
          <w:color w:val="3F3F3F"/>
          <w:spacing w:val="1"/>
        </w:rPr>
        <w:t xml:space="preserve"> </w:t>
      </w:r>
      <w:r>
        <w:rPr>
          <w:color w:val="2F2F2F"/>
        </w:rPr>
        <w:t>заявлению</w:t>
      </w:r>
      <w:r>
        <w:rPr>
          <w:color w:val="2F2F2F"/>
          <w:spacing w:val="1"/>
        </w:rPr>
        <w:t xml:space="preserve"> </w:t>
      </w:r>
      <w:r>
        <w:rPr>
          <w:color w:val="383838"/>
        </w:rPr>
        <w:t>работника</w:t>
      </w:r>
      <w:r>
        <w:rPr>
          <w:color w:val="383838"/>
          <w:spacing w:val="1"/>
        </w:rPr>
        <w:t xml:space="preserve"> </w:t>
      </w:r>
      <w:r>
        <w:rPr>
          <w:color w:val="363636"/>
        </w:rPr>
        <w:t>могут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быть</w:t>
      </w:r>
      <w:r>
        <w:rPr>
          <w:color w:val="363636"/>
          <w:spacing w:val="1"/>
        </w:rPr>
        <w:t xml:space="preserve"> </w:t>
      </w:r>
      <w:r>
        <w:rPr>
          <w:color w:val="383838"/>
        </w:rPr>
        <w:t>направлены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на</w:t>
      </w:r>
      <w:r>
        <w:rPr>
          <w:color w:val="383838"/>
          <w:spacing w:val="1"/>
        </w:rPr>
        <w:t xml:space="preserve"> </w:t>
      </w:r>
      <w:r>
        <w:rPr>
          <w:color w:val="484848"/>
        </w:rPr>
        <w:t>зеlхчронную</w:t>
      </w:r>
      <w:r>
        <w:rPr>
          <w:color w:val="484848"/>
          <w:spacing w:val="26"/>
        </w:rPr>
        <w:t xml:space="preserve"> </w:t>
      </w:r>
      <w:r>
        <w:rPr>
          <w:color w:val="2F2F2F"/>
        </w:rPr>
        <w:t>почту.</w:t>
      </w:r>
    </w:p>
    <w:p w:rsidR="006D33B7" w:rsidRDefault="006D33B7">
      <w:pPr>
        <w:pStyle w:val="a5"/>
        <w:numPr>
          <w:ilvl w:val="1"/>
          <w:numId w:val="6"/>
        </w:numPr>
        <w:tabs>
          <w:tab w:val="left" w:pos="2839"/>
        </w:tabs>
        <w:kinsoku w:val="0"/>
        <w:overflowPunct w:val="0"/>
        <w:spacing w:before="12" w:line="242" w:lineRule="auto"/>
        <w:ind w:left="1535" w:right="910" w:firstLine="699"/>
        <w:rPr>
          <w:color w:val="414141"/>
          <w:sz w:val="25"/>
          <w:szCs w:val="25"/>
        </w:rPr>
      </w:pPr>
      <w:r>
        <w:rPr>
          <w:color w:val="363636"/>
          <w:sz w:val="25"/>
          <w:szCs w:val="25"/>
        </w:rPr>
        <w:t>Выплаты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компенсационного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характера,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предусмотренные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Трудовым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Кояексом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 xml:space="preserve">Российской </w:t>
      </w:r>
      <w:r>
        <w:rPr>
          <w:color w:val="3B3B3B"/>
          <w:sz w:val="25"/>
          <w:szCs w:val="25"/>
        </w:rPr>
        <w:t xml:space="preserve">Федерации </w:t>
      </w:r>
      <w:r>
        <w:rPr>
          <w:color w:val="3F3F3F"/>
          <w:sz w:val="25"/>
          <w:szCs w:val="25"/>
        </w:rPr>
        <w:t xml:space="preserve">(за </w:t>
      </w:r>
      <w:r>
        <w:rPr>
          <w:color w:val="424242"/>
          <w:sz w:val="25"/>
          <w:szCs w:val="25"/>
        </w:rPr>
        <w:t xml:space="preserve">работу </w:t>
      </w:r>
      <w:r>
        <w:rPr>
          <w:color w:val="34625E"/>
          <w:sz w:val="25"/>
          <w:szCs w:val="25"/>
        </w:rPr>
        <w:t xml:space="preserve">в </w:t>
      </w:r>
      <w:r>
        <w:rPr>
          <w:color w:val="333333"/>
          <w:sz w:val="25"/>
          <w:szCs w:val="25"/>
        </w:rPr>
        <w:t xml:space="preserve">особых </w:t>
      </w:r>
      <w:r>
        <w:rPr>
          <w:color w:val="242424"/>
          <w:sz w:val="25"/>
          <w:szCs w:val="25"/>
        </w:rPr>
        <w:t xml:space="preserve">условиях, </w:t>
      </w:r>
      <w:r>
        <w:rPr>
          <w:color w:val="2F2F2F"/>
          <w:sz w:val="25"/>
          <w:szCs w:val="25"/>
        </w:rPr>
        <w:t xml:space="preserve">в </w:t>
      </w:r>
      <w:r>
        <w:rPr>
          <w:color w:val="3F3F3F"/>
          <w:sz w:val="25"/>
          <w:szCs w:val="25"/>
        </w:rPr>
        <w:t xml:space="preserve">т.ч. </w:t>
      </w:r>
      <w:r>
        <w:rPr>
          <w:color w:val="383838"/>
          <w:sz w:val="25"/>
          <w:szCs w:val="25"/>
        </w:rPr>
        <w:t xml:space="preserve">на </w:t>
      </w:r>
      <w:r>
        <w:rPr>
          <w:color w:val="3B3B3B"/>
          <w:sz w:val="25"/>
          <w:szCs w:val="25"/>
        </w:rPr>
        <w:t xml:space="preserve">работах </w:t>
      </w:r>
      <w:r>
        <w:rPr>
          <w:color w:val="424242"/>
          <w:sz w:val="25"/>
          <w:szCs w:val="25"/>
        </w:rPr>
        <w:t>с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щсдными</w:t>
      </w:r>
      <w:r>
        <w:rPr>
          <w:color w:val="444444"/>
          <w:spacing w:val="1"/>
          <w:sz w:val="25"/>
          <w:szCs w:val="25"/>
        </w:rPr>
        <w:t xml:space="preserve"> </w:t>
      </w:r>
      <w:r>
        <w:rPr>
          <w:color w:val="494949"/>
          <w:sz w:val="25"/>
          <w:szCs w:val="25"/>
        </w:rPr>
        <w:t>и</w:t>
      </w:r>
      <w:r>
        <w:rPr>
          <w:color w:val="494949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(или)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опасными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условиями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труда,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работах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в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местностях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с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особыми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 xml:space="preserve">тнхіатическими </w:t>
      </w:r>
      <w:r>
        <w:rPr>
          <w:color w:val="3A3A3A"/>
          <w:sz w:val="25"/>
          <w:szCs w:val="25"/>
        </w:rPr>
        <w:t xml:space="preserve">условиями, </w:t>
      </w:r>
      <w:r>
        <w:rPr>
          <w:color w:val="444444"/>
          <w:sz w:val="25"/>
          <w:szCs w:val="25"/>
        </w:rPr>
        <w:t xml:space="preserve">за </w:t>
      </w:r>
      <w:r>
        <w:rPr>
          <w:color w:val="313131"/>
          <w:sz w:val="25"/>
          <w:szCs w:val="25"/>
        </w:rPr>
        <w:t xml:space="preserve">работу </w:t>
      </w:r>
      <w:r>
        <w:rPr>
          <w:color w:val="363636"/>
          <w:sz w:val="25"/>
          <w:szCs w:val="25"/>
        </w:rPr>
        <w:t xml:space="preserve">при </w:t>
      </w:r>
      <w:r>
        <w:rPr>
          <w:color w:val="424242"/>
          <w:sz w:val="25"/>
          <w:szCs w:val="25"/>
        </w:rPr>
        <w:t>совмещении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 xml:space="preserve">профессий </w:t>
      </w:r>
      <w:r>
        <w:rPr>
          <w:color w:val="383838"/>
          <w:sz w:val="25"/>
          <w:szCs w:val="25"/>
        </w:rPr>
        <w:t>(должностей) или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484848"/>
          <w:sz w:val="25"/>
          <w:szCs w:val="25"/>
        </w:rPr>
        <w:t>апо.мнение</w:t>
      </w:r>
      <w:r>
        <w:rPr>
          <w:color w:val="484848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обязанностей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временно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отсутствующего работника,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за работу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 xml:space="preserve">в </w:t>
      </w:r>
      <w:r>
        <w:rPr>
          <w:color w:val="343434"/>
          <w:sz w:val="25"/>
          <w:szCs w:val="25"/>
        </w:rPr>
        <w:t>ночное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5B5B5B"/>
          <w:sz w:val="25"/>
          <w:szCs w:val="25"/>
        </w:rPr>
        <w:t>меня,</w:t>
      </w:r>
      <w:r>
        <w:rPr>
          <w:color w:val="5B5B5B"/>
          <w:spacing w:val="1"/>
          <w:sz w:val="25"/>
          <w:szCs w:val="25"/>
        </w:rPr>
        <w:t xml:space="preserve"> </w:t>
      </w:r>
      <w:r>
        <w:rPr>
          <w:color w:val="4F4F4F"/>
          <w:sz w:val="25"/>
          <w:szCs w:val="25"/>
        </w:rPr>
        <w:t>в</w:t>
      </w:r>
      <w:r>
        <w:rPr>
          <w:color w:val="4F4F4F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выходные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494949"/>
          <w:sz w:val="25"/>
          <w:szCs w:val="25"/>
        </w:rPr>
        <w:t>и</w:t>
      </w:r>
      <w:r>
        <w:rPr>
          <w:color w:val="494949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нерабочие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праздничные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дни;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за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сверхурочную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работу),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 xml:space="preserve">Останавливаются </w:t>
      </w:r>
      <w:r>
        <w:rPr>
          <w:color w:val="1F1F1F"/>
          <w:sz w:val="25"/>
          <w:szCs w:val="25"/>
        </w:rPr>
        <w:t xml:space="preserve">в </w:t>
      </w:r>
      <w:r>
        <w:rPr>
          <w:color w:val="3F3F3F"/>
          <w:sz w:val="25"/>
          <w:szCs w:val="25"/>
        </w:rPr>
        <w:t xml:space="preserve">соответствии </w:t>
      </w:r>
      <w:r>
        <w:rPr>
          <w:color w:val="3A3A3A"/>
          <w:sz w:val="25"/>
          <w:szCs w:val="25"/>
        </w:rPr>
        <w:t xml:space="preserve">с </w:t>
      </w:r>
      <w:r>
        <w:rPr>
          <w:color w:val="313131"/>
          <w:sz w:val="25"/>
          <w:szCs w:val="25"/>
        </w:rPr>
        <w:t xml:space="preserve">законодательством </w:t>
      </w:r>
      <w:r>
        <w:rPr>
          <w:color w:val="363636"/>
          <w:sz w:val="25"/>
          <w:szCs w:val="25"/>
        </w:rPr>
        <w:t>РФ, локальными нормативными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b/>
          <w:bCs/>
          <w:color w:val="6B6B6B"/>
          <w:sz w:val="25"/>
          <w:szCs w:val="25"/>
        </w:rPr>
        <w:t>ввтахtи</w:t>
      </w:r>
      <w:r>
        <w:rPr>
          <w:b/>
          <w:bCs/>
          <w:color w:val="6B6B6B"/>
          <w:spacing w:val="19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Учреждения.</w:t>
      </w:r>
    </w:p>
    <w:p w:rsidR="006D33B7" w:rsidRDefault="006D33B7">
      <w:pPr>
        <w:pStyle w:val="a5"/>
        <w:numPr>
          <w:ilvl w:val="1"/>
          <w:numId w:val="6"/>
        </w:numPr>
        <w:tabs>
          <w:tab w:val="left" w:pos="2693"/>
        </w:tabs>
        <w:kinsoku w:val="0"/>
        <w:overflowPunct w:val="0"/>
        <w:spacing w:before="17" w:line="244" w:lineRule="auto"/>
        <w:ind w:left="1547" w:right="910" w:firstLine="677"/>
        <w:rPr>
          <w:color w:val="3F3F3F"/>
          <w:sz w:val="25"/>
          <w:szCs w:val="25"/>
        </w:rPr>
      </w:pPr>
      <w:r>
        <w:rPr>
          <w:color w:val="3B3B3B"/>
          <w:sz w:val="25"/>
          <w:szCs w:val="25"/>
        </w:rPr>
        <w:t xml:space="preserve">Каждый </w:t>
      </w:r>
      <w:r>
        <w:rPr>
          <w:color w:val="414141"/>
          <w:sz w:val="25"/>
          <w:szCs w:val="25"/>
        </w:rPr>
        <w:t xml:space="preserve">час </w:t>
      </w:r>
      <w:r>
        <w:rPr>
          <w:color w:val="3B3B3B"/>
          <w:sz w:val="25"/>
          <w:szCs w:val="25"/>
        </w:rPr>
        <w:t xml:space="preserve">работы </w:t>
      </w:r>
      <w:r>
        <w:rPr>
          <w:color w:val="383838"/>
          <w:sz w:val="25"/>
          <w:szCs w:val="25"/>
        </w:rPr>
        <w:t xml:space="preserve">в </w:t>
      </w:r>
      <w:r>
        <w:rPr>
          <w:color w:val="363636"/>
          <w:sz w:val="25"/>
          <w:szCs w:val="25"/>
        </w:rPr>
        <w:t xml:space="preserve">ночное </w:t>
      </w:r>
      <w:r>
        <w:rPr>
          <w:color w:val="424242"/>
          <w:sz w:val="25"/>
          <w:szCs w:val="25"/>
        </w:rPr>
        <w:t xml:space="preserve">время </w:t>
      </w:r>
      <w:r>
        <w:rPr>
          <w:color w:val="505050"/>
          <w:sz w:val="25"/>
          <w:szCs w:val="25"/>
        </w:rPr>
        <w:t xml:space="preserve">(с </w:t>
      </w:r>
      <w:r>
        <w:rPr>
          <w:color w:val="343434"/>
          <w:sz w:val="25"/>
          <w:szCs w:val="25"/>
        </w:rPr>
        <w:t xml:space="preserve">22 </w:t>
      </w:r>
      <w:r>
        <w:rPr>
          <w:color w:val="2F2F2F"/>
          <w:sz w:val="25"/>
          <w:szCs w:val="25"/>
        </w:rPr>
        <w:t xml:space="preserve">часов </w:t>
      </w:r>
      <w:r>
        <w:rPr>
          <w:color w:val="3A3A3A"/>
          <w:sz w:val="25"/>
          <w:szCs w:val="25"/>
        </w:rPr>
        <w:t xml:space="preserve">до </w:t>
      </w:r>
      <w:r>
        <w:rPr>
          <w:color w:val="464646"/>
          <w:sz w:val="25"/>
          <w:szCs w:val="25"/>
        </w:rPr>
        <w:t xml:space="preserve">6 </w:t>
      </w:r>
      <w:r>
        <w:rPr>
          <w:color w:val="343434"/>
          <w:sz w:val="25"/>
          <w:szCs w:val="25"/>
        </w:rPr>
        <w:t xml:space="preserve">часов) </w:t>
      </w:r>
      <w:r>
        <w:rPr>
          <w:color w:val="333333"/>
          <w:sz w:val="25"/>
          <w:szCs w:val="25"/>
        </w:rPr>
        <w:t xml:space="preserve">оплачивается </w:t>
      </w:r>
      <w:r>
        <w:rPr>
          <w:color w:val="414141"/>
          <w:sz w:val="25"/>
          <w:szCs w:val="25"/>
        </w:rPr>
        <w:t>в</w:t>
      </w:r>
      <w:r>
        <w:rPr>
          <w:color w:val="414141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 xml:space="preserve">вовмшенном </w:t>
      </w:r>
      <w:r>
        <w:rPr>
          <w:color w:val="2B2B2B"/>
          <w:sz w:val="25"/>
          <w:szCs w:val="25"/>
        </w:rPr>
        <w:t xml:space="preserve">размере </w:t>
      </w:r>
      <w:r>
        <w:rPr>
          <w:color w:val="3F3F3F"/>
          <w:sz w:val="25"/>
          <w:szCs w:val="25"/>
        </w:rPr>
        <w:t xml:space="preserve">по </w:t>
      </w:r>
      <w:r>
        <w:rPr>
          <w:color w:val="3A3A3A"/>
          <w:sz w:val="25"/>
          <w:szCs w:val="25"/>
        </w:rPr>
        <w:t xml:space="preserve">сравнению </w:t>
      </w:r>
      <w:r>
        <w:rPr>
          <w:color w:val="494949"/>
          <w:sz w:val="25"/>
          <w:szCs w:val="25"/>
        </w:rPr>
        <w:t xml:space="preserve">с </w:t>
      </w:r>
      <w:r>
        <w:rPr>
          <w:color w:val="333333"/>
          <w:sz w:val="25"/>
          <w:szCs w:val="25"/>
        </w:rPr>
        <w:t xml:space="preserve">работой </w:t>
      </w:r>
      <w:r>
        <w:rPr>
          <w:color w:val="414141"/>
          <w:sz w:val="25"/>
          <w:szCs w:val="25"/>
        </w:rPr>
        <w:t xml:space="preserve">в </w:t>
      </w:r>
      <w:r>
        <w:rPr>
          <w:color w:val="383838"/>
          <w:sz w:val="25"/>
          <w:szCs w:val="25"/>
        </w:rPr>
        <w:t xml:space="preserve">нормальных </w:t>
      </w:r>
      <w:r>
        <w:rPr>
          <w:color w:val="3A3A3A"/>
          <w:sz w:val="25"/>
          <w:szCs w:val="25"/>
        </w:rPr>
        <w:t xml:space="preserve">условиях </w:t>
      </w:r>
      <w:r>
        <w:rPr>
          <w:color w:val="52607E"/>
          <w:sz w:val="25"/>
          <w:szCs w:val="25"/>
        </w:rPr>
        <w:t xml:space="preserve">- </w:t>
      </w:r>
      <w:r>
        <w:rPr>
          <w:color w:val="343434"/>
          <w:sz w:val="25"/>
          <w:szCs w:val="25"/>
        </w:rPr>
        <w:t xml:space="preserve">35 </w:t>
      </w:r>
      <w:r>
        <w:rPr>
          <w:color w:val="3D3D3D"/>
          <w:sz w:val="25"/>
          <w:szCs w:val="25"/>
        </w:rPr>
        <w:t>процентов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b/>
          <w:bCs/>
          <w:color w:val="3D3D3D"/>
          <w:sz w:val="25"/>
          <w:szCs w:val="25"/>
        </w:rPr>
        <w:t>жгзжностного</w:t>
      </w:r>
      <w:r>
        <w:rPr>
          <w:b/>
          <w:bCs/>
          <w:color w:val="3D3D3D"/>
          <w:spacing w:val="23"/>
          <w:sz w:val="25"/>
          <w:szCs w:val="25"/>
        </w:rPr>
        <w:t xml:space="preserve"> </w:t>
      </w:r>
      <w:r>
        <w:rPr>
          <w:color w:val="282828"/>
          <w:sz w:val="25"/>
          <w:szCs w:val="25"/>
        </w:rPr>
        <w:t>оклада,</w:t>
      </w:r>
      <w:r>
        <w:rPr>
          <w:color w:val="282828"/>
          <w:spacing w:val="19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рассчитанного</w:t>
      </w:r>
      <w:r>
        <w:rPr>
          <w:color w:val="343434"/>
          <w:spacing w:val="16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за</w:t>
      </w:r>
      <w:r>
        <w:rPr>
          <w:color w:val="343434"/>
          <w:spacing w:val="10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каждый</w:t>
      </w:r>
      <w:r>
        <w:rPr>
          <w:color w:val="363636"/>
          <w:spacing w:val="17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час</w:t>
      </w:r>
      <w:r>
        <w:rPr>
          <w:color w:val="383838"/>
          <w:spacing w:val="7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работы</w:t>
      </w:r>
      <w:r>
        <w:rPr>
          <w:color w:val="363636"/>
          <w:spacing w:val="19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 xml:space="preserve">в </w:t>
      </w:r>
      <w:r>
        <w:rPr>
          <w:color w:val="333333"/>
          <w:sz w:val="25"/>
          <w:szCs w:val="25"/>
        </w:rPr>
        <w:t>ночное</w:t>
      </w:r>
      <w:r>
        <w:rPr>
          <w:color w:val="333333"/>
          <w:spacing w:val="15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время.</w:t>
      </w:r>
    </w:p>
    <w:p w:rsidR="006D33B7" w:rsidRDefault="006D33B7">
      <w:pPr>
        <w:pStyle w:val="a5"/>
        <w:numPr>
          <w:ilvl w:val="1"/>
          <w:numId w:val="6"/>
        </w:numPr>
        <w:tabs>
          <w:tab w:val="left" w:pos="2783"/>
        </w:tabs>
        <w:kinsoku w:val="0"/>
        <w:overflowPunct w:val="0"/>
        <w:spacing w:line="242" w:lineRule="auto"/>
        <w:ind w:left="1547" w:right="921" w:firstLine="673"/>
        <w:rPr>
          <w:color w:val="414141"/>
          <w:sz w:val="25"/>
          <w:szCs w:val="25"/>
        </w:rPr>
      </w:pPr>
      <w:r>
        <w:rPr>
          <w:color w:val="383838"/>
          <w:sz w:val="25"/>
          <w:szCs w:val="25"/>
        </w:rPr>
        <w:t>Работодатель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обязуется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возместить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работникам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212121"/>
          <w:sz w:val="25"/>
          <w:szCs w:val="25"/>
        </w:rPr>
        <w:t>материальный</w:t>
      </w:r>
      <w:r>
        <w:rPr>
          <w:color w:val="212121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ущерб,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 xml:space="preserve">вріюиненный </w:t>
      </w:r>
      <w:r>
        <w:rPr>
          <w:color w:val="3F3F3F"/>
          <w:sz w:val="25"/>
          <w:szCs w:val="25"/>
        </w:rPr>
        <w:t xml:space="preserve">в </w:t>
      </w:r>
      <w:r>
        <w:rPr>
          <w:color w:val="363636"/>
          <w:sz w:val="25"/>
          <w:szCs w:val="25"/>
        </w:rPr>
        <w:t xml:space="preserve">результате незаконного лишения </w:t>
      </w:r>
      <w:r>
        <w:rPr>
          <w:color w:val="343434"/>
          <w:sz w:val="25"/>
          <w:szCs w:val="25"/>
        </w:rPr>
        <w:t xml:space="preserve">их </w:t>
      </w:r>
      <w:r>
        <w:rPr>
          <w:color w:val="363636"/>
          <w:sz w:val="25"/>
          <w:szCs w:val="25"/>
        </w:rPr>
        <w:t xml:space="preserve">возможности </w:t>
      </w:r>
      <w:r>
        <w:rPr>
          <w:color w:val="313131"/>
          <w:sz w:val="25"/>
          <w:szCs w:val="25"/>
        </w:rPr>
        <w:t xml:space="preserve">трудиться </w:t>
      </w:r>
      <w:r>
        <w:rPr>
          <w:color w:val="494949"/>
          <w:sz w:val="25"/>
          <w:szCs w:val="25"/>
        </w:rPr>
        <w:t xml:space="preserve">в </w:t>
      </w:r>
      <w:r>
        <w:rPr>
          <w:color w:val="363636"/>
          <w:sz w:val="25"/>
          <w:szCs w:val="25"/>
        </w:rPr>
        <w:t>случае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врностановки</w:t>
      </w:r>
      <w:r>
        <w:rPr>
          <w:color w:val="383838"/>
          <w:spacing w:val="64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работы</w:t>
      </w:r>
      <w:r>
        <w:rPr>
          <w:color w:val="3B3B3B"/>
          <w:spacing w:val="62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в</w:t>
      </w:r>
      <w:r>
        <w:rPr>
          <w:color w:val="464646"/>
          <w:spacing w:val="63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порядке,</w:t>
      </w:r>
      <w:r>
        <w:rPr>
          <w:color w:val="313131"/>
          <w:spacing w:val="62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предусмотренном</w:t>
      </w:r>
      <w:r>
        <w:rPr>
          <w:color w:val="3A3A3A"/>
          <w:spacing w:val="63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ст.142</w:t>
      </w:r>
      <w:r>
        <w:rPr>
          <w:color w:val="2F2F2F"/>
          <w:spacing w:val="62"/>
          <w:sz w:val="25"/>
          <w:szCs w:val="25"/>
        </w:rPr>
        <w:t xml:space="preserve"> </w:t>
      </w:r>
      <w:r>
        <w:rPr>
          <w:color w:val="1D1D1D"/>
          <w:sz w:val="25"/>
          <w:szCs w:val="25"/>
        </w:rPr>
        <w:t>TK</w:t>
      </w:r>
      <w:r>
        <w:rPr>
          <w:color w:val="1D1D1D"/>
          <w:spacing w:val="63"/>
          <w:sz w:val="25"/>
          <w:szCs w:val="25"/>
        </w:rPr>
        <w:t xml:space="preserve"> </w:t>
      </w:r>
      <w:r>
        <w:rPr>
          <w:color w:val="1F1F1F"/>
          <w:sz w:val="25"/>
          <w:szCs w:val="25"/>
        </w:rPr>
        <w:t>РФ,</w:t>
      </w:r>
      <w:r>
        <w:rPr>
          <w:color w:val="1F1F1F"/>
          <w:spacing w:val="62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в</w:t>
      </w:r>
      <w:r>
        <w:rPr>
          <w:color w:val="464646"/>
          <w:spacing w:val="63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размере</w:t>
      </w:r>
      <w:r>
        <w:rPr>
          <w:color w:val="363636"/>
          <w:spacing w:val="62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не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919191"/>
          <w:sz w:val="25"/>
          <w:szCs w:val="25"/>
        </w:rPr>
        <w:t>івху</w:t>
      </w:r>
      <w:r>
        <w:rPr>
          <w:color w:val="919191"/>
          <w:spacing w:val="-1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ченной</w:t>
      </w:r>
      <w:r>
        <w:rPr>
          <w:color w:val="3D3D3D"/>
          <w:spacing w:val="30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заработной</w:t>
      </w:r>
      <w:r>
        <w:rPr>
          <w:color w:val="3A3A3A"/>
          <w:spacing w:val="38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платы</w:t>
      </w:r>
      <w:r>
        <w:rPr>
          <w:color w:val="363636"/>
          <w:spacing w:val="-33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;</w:t>
      </w:r>
    </w:p>
    <w:p w:rsidR="006D33B7" w:rsidRDefault="006D33B7">
      <w:pPr>
        <w:pStyle w:val="a5"/>
        <w:numPr>
          <w:ilvl w:val="1"/>
          <w:numId w:val="6"/>
        </w:numPr>
        <w:tabs>
          <w:tab w:val="left" w:pos="2957"/>
        </w:tabs>
        <w:kinsoku w:val="0"/>
        <w:overflowPunct w:val="0"/>
        <w:spacing w:before="2" w:line="244" w:lineRule="auto"/>
        <w:ind w:left="1545" w:right="957" w:firstLine="675"/>
        <w:rPr>
          <w:color w:val="3F3F3F"/>
          <w:sz w:val="25"/>
          <w:szCs w:val="25"/>
        </w:rPr>
      </w:pPr>
      <w:r>
        <w:rPr>
          <w:color w:val="363636"/>
          <w:w w:val="95"/>
          <w:sz w:val="25"/>
          <w:szCs w:val="25"/>
        </w:rPr>
        <w:t>Оз ветственность</w:t>
      </w:r>
      <w:r>
        <w:rPr>
          <w:color w:val="363636"/>
          <w:spacing w:val="57"/>
          <w:sz w:val="25"/>
          <w:szCs w:val="25"/>
        </w:rPr>
        <w:t xml:space="preserve"> </w:t>
      </w:r>
      <w:r>
        <w:rPr>
          <w:color w:val="444444"/>
          <w:w w:val="95"/>
          <w:sz w:val="25"/>
          <w:szCs w:val="25"/>
        </w:rPr>
        <w:t>за</w:t>
      </w:r>
      <w:r>
        <w:rPr>
          <w:color w:val="444444"/>
          <w:spacing w:val="57"/>
          <w:sz w:val="25"/>
          <w:szCs w:val="25"/>
        </w:rPr>
        <w:t xml:space="preserve"> </w:t>
      </w:r>
      <w:r>
        <w:rPr>
          <w:color w:val="2F2F2F"/>
          <w:w w:val="95"/>
          <w:sz w:val="25"/>
          <w:szCs w:val="25"/>
        </w:rPr>
        <w:t>своевременность</w:t>
      </w:r>
      <w:r>
        <w:rPr>
          <w:color w:val="2F2F2F"/>
          <w:spacing w:val="57"/>
          <w:sz w:val="25"/>
          <w:szCs w:val="25"/>
        </w:rPr>
        <w:t xml:space="preserve"> </w:t>
      </w:r>
      <w:r>
        <w:rPr>
          <w:color w:val="3D3D3D"/>
          <w:w w:val="95"/>
          <w:sz w:val="25"/>
          <w:szCs w:val="25"/>
        </w:rPr>
        <w:t>и</w:t>
      </w:r>
      <w:r>
        <w:rPr>
          <w:color w:val="3D3D3D"/>
          <w:spacing w:val="57"/>
          <w:sz w:val="25"/>
          <w:szCs w:val="25"/>
        </w:rPr>
        <w:t xml:space="preserve"> </w:t>
      </w:r>
      <w:r>
        <w:rPr>
          <w:color w:val="2A2A2A"/>
          <w:w w:val="95"/>
          <w:sz w:val="25"/>
          <w:szCs w:val="25"/>
        </w:rPr>
        <w:t>правильность</w:t>
      </w:r>
      <w:r>
        <w:rPr>
          <w:color w:val="2A2A2A"/>
          <w:spacing w:val="57"/>
          <w:sz w:val="25"/>
          <w:szCs w:val="25"/>
        </w:rPr>
        <w:t xml:space="preserve"> </w:t>
      </w:r>
      <w:r>
        <w:rPr>
          <w:color w:val="3D3D3D"/>
          <w:w w:val="95"/>
          <w:sz w:val="25"/>
          <w:szCs w:val="25"/>
        </w:rPr>
        <w:t>определения</w:t>
      </w:r>
      <w:r>
        <w:rPr>
          <w:color w:val="3D3D3D"/>
          <w:spacing w:val="1"/>
          <w:w w:val="95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размеров</w:t>
      </w:r>
      <w:r>
        <w:rPr>
          <w:color w:val="3B3B3B"/>
          <w:spacing w:val="9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и</w:t>
      </w:r>
      <w:r>
        <w:rPr>
          <w:color w:val="464646"/>
          <w:spacing w:val="9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выплаты</w:t>
      </w:r>
      <w:r>
        <w:rPr>
          <w:color w:val="343434"/>
          <w:spacing w:val="15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заработной</w:t>
      </w:r>
      <w:r>
        <w:rPr>
          <w:color w:val="343434"/>
          <w:spacing w:val="36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нлаты</w:t>
      </w:r>
      <w:r>
        <w:rPr>
          <w:color w:val="3B3B3B"/>
          <w:spacing w:val="17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работникам</w:t>
      </w:r>
      <w:r>
        <w:rPr>
          <w:color w:val="343434"/>
          <w:spacing w:val="25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несёт</w:t>
      </w:r>
      <w:r>
        <w:rPr>
          <w:color w:val="313131"/>
          <w:spacing w:val="10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руководитель</w:t>
      </w:r>
      <w:r>
        <w:rPr>
          <w:color w:val="313131"/>
          <w:spacing w:val="29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Учреждения.</w:t>
      </w:r>
    </w:p>
    <w:p w:rsidR="006D33B7" w:rsidRDefault="006D33B7">
      <w:pPr>
        <w:pStyle w:val="a3"/>
        <w:kinsoku w:val="0"/>
        <w:overflowPunct w:val="0"/>
        <w:jc w:val="left"/>
        <w:rPr>
          <w:sz w:val="26"/>
          <w:szCs w:val="26"/>
        </w:rPr>
      </w:pPr>
    </w:p>
    <w:p w:rsidR="006D33B7" w:rsidRDefault="006D33B7">
      <w:pPr>
        <w:pStyle w:val="a5"/>
        <w:numPr>
          <w:ilvl w:val="0"/>
          <w:numId w:val="12"/>
        </w:numPr>
        <w:tabs>
          <w:tab w:val="left" w:pos="5032"/>
        </w:tabs>
        <w:kinsoku w:val="0"/>
        <w:overflowPunct w:val="0"/>
        <w:ind w:left="5031" w:hanging="255"/>
        <w:jc w:val="left"/>
        <w:rPr>
          <w:color w:val="363636"/>
          <w:sz w:val="25"/>
          <w:szCs w:val="25"/>
        </w:rPr>
      </w:pPr>
      <w:r>
        <w:rPr>
          <w:color w:val="2D2D2D"/>
          <w:sz w:val="25"/>
          <w:szCs w:val="25"/>
        </w:rPr>
        <w:t>Гарантии</w:t>
      </w:r>
      <w:r>
        <w:rPr>
          <w:color w:val="2D2D2D"/>
          <w:spacing w:val="11"/>
          <w:sz w:val="25"/>
          <w:szCs w:val="25"/>
        </w:rPr>
        <w:t xml:space="preserve"> </w:t>
      </w:r>
      <w:r>
        <w:rPr>
          <w:color w:val="4B4B4B"/>
          <w:sz w:val="25"/>
          <w:szCs w:val="25"/>
        </w:rPr>
        <w:t>и</w:t>
      </w:r>
      <w:r>
        <w:rPr>
          <w:color w:val="4B4B4B"/>
          <w:spacing w:val="-3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компенсации</w:t>
      </w:r>
    </w:p>
    <w:p w:rsidR="006D33B7" w:rsidRDefault="006D33B7">
      <w:pPr>
        <w:pStyle w:val="a3"/>
        <w:kinsoku w:val="0"/>
        <w:overflowPunct w:val="0"/>
        <w:spacing w:before="8"/>
        <w:jc w:val="left"/>
      </w:pPr>
    </w:p>
    <w:p w:rsidR="006D33B7" w:rsidRDefault="006D33B7">
      <w:pPr>
        <w:pStyle w:val="a5"/>
        <w:numPr>
          <w:ilvl w:val="0"/>
          <w:numId w:val="5"/>
        </w:numPr>
        <w:tabs>
          <w:tab w:val="left" w:pos="2476"/>
        </w:tabs>
        <w:kinsoku w:val="0"/>
        <w:overflowPunct w:val="0"/>
        <w:spacing w:before="1"/>
        <w:rPr>
          <w:color w:val="424242"/>
          <w:sz w:val="25"/>
          <w:szCs w:val="25"/>
        </w:rPr>
      </w:pPr>
      <w:r>
        <w:rPr>
          <w:color w:val="333333"/>
          <w:sz w:val="25"/>
          <w:szCs w:val="25"/>
        </w:rPr>
        <w:t>Стороны</w:t>
      </w:r>
      <w:r>
        <w:rPr>
          <w:color w:val="333333"/>
          <w:spacing w:val="23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договорились,</w:t>
      </w:r>
      <w:r>
        <w:rPr>
          <w:color w:val="3A3A3A"/>
          <w:spacing w:val="33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что</w:t>
      </w:r>
      <w:r>
        <w:rPr>
          <w:color w:val="363636"/>
          <w:spacing w:val="5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работодатель:</w:t>
      </w:r>
    </w:p>
    <w:p w:rsidR="006D33B7" w:rsidRDefault="006D33B7">
      <w:pPr>
        <w:pStyle w:val="a5"/>
        <w:numPr>
          <w:ilvl w:val="1"/>
          <w:numId w:val="5"/>
        </w:numPr>
        <w:tabs>
          <w:tab w:val="left" w:pos="2691"/>
        </w:tabs>
        <w:kinsoku w:val="0"/>
        <w:overflowPunct w:val="0"/>
        <w:spacing w:before="9" w:line="244" w:lineRule="auto"/>
        <w:ind w:right="919" w:firstLine="691"/>
        <w:rPr>
          <w:color w:val="363636"/>
          <w:sz w:val="25"/>
          <w:szCs w:val="25"/>
        </w:rPr>
      </w:pPr>
      <w:r>
        <w:rPr>
          <w:color w:val="3A3A3A"/>
          <w:sz w:val="25"/>
          <w:szCs w:val="25"/>
        </w:rPr>
        <w:t>Ходатайствует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 xml:space="preserve">перед органом </w:t>
      </w:r>
      <w:r>
        <w:rPr>
          <w:color w:val="333333"/>
          <w:sz w:val="25"/>
          <w:szCs w:val="25"/>
        </w:rPr>
        <w:t xml:space="preserve">местного </w:t>
      </w:r>
      <w:r>
        <w:rPr>
          <w:color w:val="343434"/>
          <w:sz w:val="25"/>
          <w:szCs w:val="25"/>
        </w:rPr>
        <w:t xml:space="preserve">самоуправления </w:t>
      </w:r>
      <w:r>
        <w:rPr>
          <w:color w:val="3D3D3D"/>
          <w:sz w:val="25"/>
          <w:szCs w:val="25"/>
        </w:rPr>
        <w:t xml:space="preserve">о </w:t>
      </w:r>
      <w:r>
        <w:rPr>
          <w:color w:val="313131"/>
          <w:sz w:val="25"/>
          <w:szCs w:val="25"/>
        </w:rPr>
        <w:t>предоставлении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 xml:space="preserve">ведагогическим </w:t>
      </w:r>
      <w:r>
        <w:rPr>
          <w:color w:val="2A2A2A"/>
          <w:sz w:val="25"/>
          <w:szCs w:val="25"/>
        </w:rPr>
        <w:t xml:space="preserve">работникам, </w:t>
      </w:r>
      <w:r>
        <w:rPr>
          <w:color w:val="2B2B2B"/>
          <w:sz w:val="25"/>
          <w:szCs w:val="25"/>
        </w:rPr>
        <w:t>состоящим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 xml:space="preserve">на </w:t>
      </w:r>
      <w:r>
        <w:rPr>
          <w:color w:val="383838"/>
          <w:sz w:val="25"/>
          <w:szCs w:val="25"/>
        </w:rPr>
        <w:t xml:space="preserve">учете </w:t>
      </w:r>
      <w:r>
        <w:rPr>
          <w:color w:val="464646"/>
          <w:sz w:val="25"/>
          <w:szCs w:val="25"/>
        </w:rPr>
        <w:t xml:space="preserve">в </w:t>
      </w:r>
      <w:r>
        <w:rPr>
          <w:color w:val="2B2B2B"/>
          <w:sz w:val="25"/>
          <w:szCs w:val="25"/>
        </w:rPr>
        <w:t xml:space="preserve">качестве </w:t>
      </w:r>
      <w:r>
        <w:rPr>
          <w:color w:val="343434"/>
          <w:sz w:val="25"/>
          <w:szCs w:val="25"/>
        </w:rPr>
        <w:t>нуждающихся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 xml:space="preserve">в </w:t>
      </w:r>
      <w:r>
        <w:rPr>
          <w:color w:val="383838"/>
          <w:sz w:val="25"/>
          <w:szCs w:val="25"/>
        </w:rPr>
        <w:t>жилых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поsіещениях,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вне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очереди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жилых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помещений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по</w:t>
      </w:r>
      <w:r>
        <w:rPr>
          <w:color w:val="363636"/>
          <w:spacing w:val="62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договорам</w:t>
      </w:r>
      <w:r>
        <w:rPr>
          <w:color w:val="313131"/>
          <w:spacing w:val="63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социального</w:t>
      </w:r>
      <w:r>
        <w:rPr>
          <w:color w:val="333333"/>
          <w:spacing w:val="62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найма,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 xml:space="preserve">жіъзыx </w:t>
      </w:r>
      <w:r>
        <w:rPr>
          <w:color w:val="363636"/>
          <w:sz w:val="25"/>
          <w:szCs w:val="25"/>
        </w:rPr>
        <w:t xml:space="preserve">помещений </w:t>
      </w:r>
      <w:r>
        <w:rPr>
          <w:color w:val="242424"/>
          <w:sz w:val="25"/>
          <w:szCs w:val="25"/>
        </w:rPr>
        <w:t xml:space="preserve">специализированного </w:t>
      </w:r>
      <w:r>
        <w:rPr>
          <w:color w:val="363636"/>
          <w:sz w:val="25"/>
          <w:szCs w:val="25"/>
        </w:rPr>
        <w:t xml:space="preserve">жилищного </w:t>
      </w:r>
      <w:r>
        <w:rPr>
          <w:color w:val="333333"/>
          <w:sz w:val="25"/>
          <w:szCs w:val="25"/>
        </w:rPr>
        <w:t xml:space="preserve">фонда </w:t>
      </w:r>
      <w:r>
        <w:rPr>
          <w:color w:val="343434"/>
          <w:sz w:val="25"/>
          <w:szCs w:val="25"/>
        </w:rPr>
        <w:t xml:space="preserve">либо </w:t>
      </w:r>
      <w:r>
        <w:rPr>
          <w:color w:val="313131"/>
          <w:sz w:val="25"/>
          <w:szCs w:val="25"/>
        </w:rPr>
        <w:t xml:space="preserve">выделении </w:t>
      </w:r>
      <w:r>
        <w:rPr>
          <w:color w:val="3B3B3B"/>
          <w:sz w:val="25"/>
          <w:szCs w:val="25"/>
        </w:rPr>
        <w:t xml:space="preserve">ссуд </w:t>
      </w:r>
      <w:r>
        <w:rPr>
          <w:color w:val="3F3F3F"/>
          <w:sz w:val="25"/>
          <w:szCs w:val="25"/>
        </w:rPr>
        <w:t>на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9E9E9E"/>
          <w:sz w:val="25"/>
          <w:szCs w:val="25"/>
        </w:rPr>
        <w:t>его</w:t>
      </w:r>
      <w:r>
        <w:rPr>
          <w:color w:val="9E9E9E"/>
          <w:spacing w:val="10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приобретение</w:t>
      </w:r>
      <w:r>
        <w:rPr>
          <w:color w:val="2D2D2D"/>
          <w:spacing w:val="32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(строительство).</w:t>
      </w:r>
    </w:p>
    <w:p w:rsidR="006D33B7" w:rsidRDefault="006D33B7">
      <w:pPr>
        <w:pStyle w:val="a5"/>
        <w:numPr>
          <w:ilvl w:val="1"/>
          <w:numId w:val="5"/>
        </w:numPr>
        <w:tabs>
          <w:tab w:val="left" w:pos="2684"/>
        </w:tabs>
        <w:kinsoku w:val="0"/>
        <w:overflowPunct w:val="0"/>
        <w:spacing w:line="244" w:lineRule="auto"/>
        <w:ind w:left="1535" w:right="923" w:firstLine="686"/>
        <w:rPr>
          <w:color w:val="3D3D3D"/>
          <w:sz w:val="25"/>
          <w:szCs w:val="25"/>
        </w:rPr>
      </w:pPr>
      <w:r>
        <w:rPr>
          <w:color w:val="313131"/>
          <w:sz w:val="25"/>
          <w:szCs w:val="25"/>
        </w:rPr>
        <w:t xml:space="preserve">Ведет </w:t>
      </w:r>
      <w:r>
        <w:rPr>
          <w:color w:val="424242"/>
          <w:sz w:val="25"/>
          <w:szCs w:val="25"/>
        </w:rPr>
        <w:t xml:space="preserve">учет </w:t>
      </w:r>
      <w:r>
        <w:rPr>
          <w:color w:val="2D2D2D"/>
          <w:sz w:val="25"/>
          <w:szCs w:val="25"/>
        </w:rPr>
        <w:t xml:space="preserve">работников, </w:t>
      </w:r>
      <w:r>
        <w:rPr>
          <w:color w:val="383838"/>
          <w:sz w:val="25"/>
          <w:szCs w:val="25"/>
        </w:rPr>
        <w:t xml:space="preserve">нуждающихся </w:t>
      </w:r>
      <w:r>
        <w:rPr>
          <w:color w:val="343434"/>
          <w:sz w:val="25"/>
          <w:szCs w:val="25"/>
        </w:rPr>
        <w:t xml:space="preserve">в </w:t>
      </w:r>
      <w:r>
        <w:rPr>
          <w:color w:val="232323"/>
          <w:sz w:val="25"/>
          <w:szCs w:val="25"/>
        </w:rPr>
        <w:t xml:space="preserve">улучшении </w:t>
      </w:r>
      <w:r>
        <w:rPr>
          <w:color w:val="2A2A2A"/>
          <w:sz w:val="25"/>
          <w:szCs w:val="25"/>
        </w:rPr>
        <w:t xml:space="preserve">жилищных </w:t>
      </w:r>
      <w:r>
        <w:rPr>
          <w:color w:val="363636"/>
          <w:sz w:val="25"/>
          <w:szCs w:val="25"/>
        </w:rPr>
        <w:t>условий, и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предоставляет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своевременно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и</w:t>
      </w:r>
      <w:r>
        <w:rPr>
          <w:color w:val="414141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достоверно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эту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282828"/>
          <w:sz w:val="25"/>
          <w:szCs w:val="25"/>
        </w:rPr>
        <w:t>информацию</w:t>
      </w:r>
      <w:r>
        <w:rPr>
          <w:color w:val="282828"/>
          <w:spacing w:val="1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в</w:t>
      </w:r>
      <w:r>
        <w:rPr>
          <w:color w:val="464646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органы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местного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самоуправления.</w:t>
      </w:r>
    </w:p>
    <w:p w:rsidR="006D33B7" w:rsidRDefault="006D33B7">
      <w:pPr>
        <w:pStyle w:val="a5"/>
        <w:numPr>
          <w:ilvl w:val="1"/>
          <w:numId w:val="5"/>
        </w:numPr>
        <w:tabs>
          <w:tab w:val="left" w:pos="2788"/>
        </w:tabs>
        <w:kinsoku w:val="0"/>
        <w:overflowPunct w:val="0"/>
        <w:spacing w:line="244" w:lineRule="auto"/>
        <w:ind w:left="1539" w:right="927" w:firstLine="682"/>
        <w:rPr>
          <w:color w:val="484848"/>
          <w:sz w:val="25"/>
          <w:szCs w:val="25"/>
        </w:rPr>
      </w:pPr>
      <w:r>
        <w:rPr>
          <w:color w:val="2F2F2F"/>
          <w:sz w:val="25"/>
          <w:szCs w:val="25"/>
        </w:rPr>
        <w:t>Обеспечивает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бесплатно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работников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>пользованием</w:t>
      </w:r>
      <w:r>
        <w:rPr>
          <w:color w:val="262626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библиотечными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и</w:t>
      </w:r>
      <w:r>
        <w:rPr>
          <w:color w:val="414141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 xml:space="preserve">ннформационными </w:t>
      </w:r>
      <w:r>
        <w:rPr>
          <w:color w:val="2F2F2F"/>
          <w:sz w:val="25"/>
          <w:szCs w:val="25"/>
        </w:rPr>
        <w:t xml:space="preserve">ресурсами. </w:t>
      </w:r>
      <w:r>
        <w:rPr>
          <w:color w:val="576975"/>
          <w:sz w:val="25"/>
          <w:szCs w:val="25"/>
        </w:rPr>
        <w:t xml:space="preserve">а </w:t>
      </w:r>
      <w:r>
        <w:rPr>
          <w:color w:val="484848"/>
          <w:sz w:val="25"/>
          <w:szCs w:val="25"/>
        </w:rPr>
        <w:t xml:space="preserve">7акже </w:t>
      </w:r>
      <w:r>
        <w:rPr>
          <w:color w:val="414141"/>
          <w:sz w:val="25"/>
          <w:szCs w:val="25"/>
        </w:rPr>
        <w:t xml:space="preserve">доступ </w:t>
      </w:r>
      <w:r>
        <w:rPr>
          <w:color w:val="464646"/>
          <w:sz w:val="25"/>
          <w:szCs w:val="25"/>
        </w:rPr>
        <w:t xml:space="preserve">в </w:t>
      </w:r>
      <w:r>
        <w:rPr>
          <w:color w:val="313131"/>
          <w:sz w:val="25"/>
          <w:szCs w:val="25"/>
        </w:rPr>
        <w:t xml:space="preserve">порядке, </w:t>
      </w:r>
      <w:r>
        <w:rPr>
          <w:color w:val="343434"/>
          <w:sz w:val="25"/>
          <w:szCs w:val="25"/>
        </w:rPr>
        <w:t xml:space="preserve">установленном </w:t>
      </w:r>
      <w:r>
        <w:rPr>
          <w:color w:val="2D2D2D"/>
          <w:sz w:val="25"/>
          <w:szCs w:val="25"/>
        </w:rPr>
        <w:t>локальными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нормативными</w:t>
      </w:r>
      <w:r>
        <w:rPr>
          <w:color w:val="313131"/>
          <w:spacing w:val="62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 xml:space="preserve">актами </w:t>
      </w:r>
      <w:r>
        <w:rPr>
          <w:color w:val="343434"/>
          <w:sz w:val="25"/>
          <w:szCs w:val="25"/>
        </w:rPr>
        <w:t>Учреждения,</w:t>
      </w:r>
      <w:r>
        <w:rPr>
          <w:color w:val="343434"/>
          <w:spacing w:val="63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 xml:space="preserve">к </w:t>
      </w:r>
      <w:r>
        <w:rPr>
          <w:color w:val="262626"/>
          <w:sz w:val="25"/>
          <w:szCs w:val="25"/>
        </w:rPr>
        <w:t xml:space="preserve">информационно-телекоммуникационным </w:t>
      </w:r>
      <w:r>
        <w:rPr>
          <w:color w:val="3A3A3A"/>
          <w:sz w:val="25"/>
          <w:szCs w:val="25"/>
        </w:rPr>
        <w:t>сетям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959595"/>
          <w:sz w:val="25"/>
          <w:szCs w:val="25"/>
        </w:rPr>
        <w:t xml:space="preserve">н </w:t>
      </w:r>
      <w:r>
        <w:rPr>
          <w:color w:val="333333"/>
          <w:sz w:val="25"/>
          <w:szCs w:val="25"/>
        </w:rPr>
        <w:t>fiазам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данных,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учебным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и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методическии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материалам,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материально-техническим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средствам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обеспечения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образовательной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деятельности,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282828"/>
          <w:sz w:val="25"/>
          <w:szCs w:val="25"/>
        </w:rPr>
        <w:t>необходимым</w:t>
      </w:r>
      <w:r>
        <w:rPr>
          <w:color w:val="282828"/>
          <w:spacing w:val="63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для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хачественного</w:t>
      </w:r>
      <w:r>
        <w:rPr>
          <w:color w:val="383838"/>
          <w:spacing w:val="37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осуществления</w:t>
      </w:r>
      <w:r>
        <w:rPr>
          <w:color w:val="383838"/>
          <w:spacing w:val="40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педагогической</w:t>
      </w:r>
      <w:r>
        <w:rPr>
          <w:color w:val="313131"/>
          <w:spacing w:val="8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деятельности</w:t>
      </w:r>
      <w:r>
        <w:rPr>
          <w:color w:val="333333"/>
          <w:spacing w:val="39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в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Учреждении.</w:t>
      </w:r>
    </w:p>
    <w:p w:rsidR="006D33B7" w:rsidRDefault="006D33B7">
      <w:pPr>
        <w:pStyle w:val="a5"/>
        <w:numPr>
          <w:ilvl w:val="1"/>
          <w:numId w:val="5"/>
        </w:numPr>
        <w:tabs>
          <w:tab w:val="left" w:pos="2910"/>
        </w:tabs>
        <w:kinsoku w:val="0"/>
        <w:overflowPunct w:val="0"/>
        <w:spacing w:line="247" w:lineRule="auto"/>
        <w:ind w:left="1538" w:right="942" w:firstLine="683"/>
        <w:rPr>
          <w:color w:val="2F2F2F"/>
          <w:sz w:val="25"/>
          <w:szCs w:val="25"/>
        </w:rPr>
      </w:pPr>
      <w:r>
        <w:rPr>
          <w:color w:val="383838"/>
          <w:sz w:val="25"/>
          <w:szCs w:val="25"/>
        </w:rPr>
        <w:t>Организует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в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242424"/>
          <w:sz w:val="25"/>
          <w:szCs w:val="25"/>
        </w:rPr>
        <w:t>Учреждении</w:t>
      </w:r>
      <w:r>
        <w:rPr>
          <w:color w:val="242424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общественное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42424"/>
          <w:sz w:val="25"/>
          <w:szCs w:val="25"/>
        </w:rPr>
        <w:t>питание</w:t>
      </w:r>
      <w:r>
        <w:rPr>
          <w:color w:val="242424"/>
          <w:spacing w:val="1"/>
          <w:sz w:val="25"/>
          <w:szCs w:val="25"/>
        </w:rPr>
        <w:t xml:space="preserve"> </w:t>
      </w:r>
      <w:r>
        <w:rPr>
          <w:color w:val="4B4B4B"/>
          <w:sz w:val="25"/>
          <w:szCs w:val="25"/>
        </w:rPr>
        <w:t>в</w:t>
      </w:r>
      <w:r>
        <w:rPr>
          <w:color w:val="4B4B4B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порядке,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установленном</w:t>
      </w:r>
      <w:r>
        <w:rPr>
          <w:color w:val="343434"/>
          <w:spacing w:val="36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локальными</w:t>
      </w:r>
      <w:r>
        <w:rPr>
          <w:color w:val="313131"/>
          <w:spacing w:val="26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нормативными</w:t>
      </w:r>
      <w:r>
        <w:rPr>
          <w:color w:val="313131"/>
          <w:spacing w:val="4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актами</w:t>
      </w:r>
      <w:r>
        <w:rPr>
          <w:color w:val="3A3A3A"/>
          <w:spacing w:val="24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Учреждения.</w:t>
      </w:r>
    </w:p>
    <w:p w:rsidR="006D33B7" w:rsidRDefault="006D33B7">
      <w:pPr>
        <w:pStyle w:val="a5"/>
        <w:numPr>
          <w:ilvl w:val="1"/>
          <w:numId w:val="5"/>
        </w:numPr>
        <w:tabs>
          <w:tab w:val="left" w:pos="2938"/>
        </w:tabs>
        <w:kinsoku w:val="0"/>
        <w:overflowPunct w:val="0"/>
        <w:spacing w:line="244" w:lineRule="auto"/>
        <w:ind w:left="1537" w:right="927" w:firstLine="684"/>
        <w:rPr>
          <w:color w:val="4F4F4F"/>
          <w:sz w:val="25"/>
          <w:szCs w:val="25"/>
        </w:rPr>
      </w:pPr>
      <w:r>
        <w:rPr>
          <w:color w:val="343434"/>
          <w:sz w:val="25"/>
          <w:szCs w:val="25"/>
        </w:rPr>
        <w:t>Исполняет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обязательства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перед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работниками,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предусмотренные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 xml:space="preserve">Федеральным      </w:t>
      </w:r>
      <w:r>
        <w:rPr>
          <w:color w:val="313131"/>
          <w:sz w:val="25"/>
          <w:szCs w:val="25"/>
        </w:rPr>
        <w:t xml:space="preserve">законом      </w:t>
      </w:r>
      <w:r>
        <w:rPr>
          <w:color w:val="414141"/>
          <w:sz w:val="25"/>
          <w:szCs w:val="25"/>
        </w:rPr>
        <w:t xml:space="preserve">от     </w:t>
      </w:r>
      <w:r>
        <w:rPr>
          <w:color w:val="282828"/>
          <w:sz w:val="25"/>
          <w:szCs w:val="25"/>
        </w:rPr>
        <w:t xml:space="preserve">01.04.1996      </w:t>
      </w:r>
      <w:r>
        <w:rPr>
          <w:color w:val="644449"/>
          <w:sz w:val="25"/>
          <w:szCs w:val="25"/>
        </w:rPr>
        <w:t xml:space="preserve">№      </w:t>
      </w:r>
      <w:r>
        <w:rPr>
          <w:color w:val="343434"/>
          <w:sz w:val="25"/>
          <w:szCs w:val="25"/>
        </w:rPr>
        <w:t xml:space="preserve">27-ФЗ      </w:t>
      </w:r>
      <w:r>
        <w:rPr>
          <w:color w:val="444444"/>
          <w:sz w:val="25"/>
          <w:szCs w:val="25"/>
        </w:rPr>
        <w:t xml:space="preserve">«Об      </w:t>
      </w:r>
      <w:r>
        <w:rPr>
          <w:color w:val="313131"/>
          <w:sz w:val="25"/>
          <w:szCs w:val="25"/>
        </w:rPr>
        <w:t>индивидуальном</w:t>
      </w:r>
      <w:r>
        <w:rPr>
          <w:color w:val="313131"/>
          <w:spacing w:val="-60"/>
          <w:sz w:val="25"/>
          <w:szCs w:val="25"/>
        </w:rPr>
        <w:t xml:space="preserve"> </w:t>
      </w:r>
      <w:r>
        <w:rPr>
          <w:color w:val="A3A3A3"/>
          <w:spacing w:val="-1"/>
          <w:sz w:val="25"/>
          <w:szCs w:val="25"/>
        </w:rPr>
        <w:t>I</w:t>
      </w:r>
      <w:r>
        <w:rPr>
          <w:color w:val="A3A3A3"/>
          <w:spacing w:val="-32"/>
          <w:sz w:val="25"/>
          <w:szCs w:val="25"/>
        </w:rPr>
        <w:t xml:space="preserve"> </w:t>
      </w:r>
      <w:r>
        <w:rPr>
          <w:color w:val="313131"/>
          <w:spacing w:val="-1"/>
          <w:sz w:val="25"/>
          <w:szCs w:val="25"/>
        </w:rPr>
        <w:t>персонифицированном)</w:t>
      </w:r>
      <w:r>
        <w:rPr>
          <w:color w:val="313131"/>
          <w:spacing w:val="-3"/>
          <w:sz w:val="25"/>
          <w:szCs w:val="25"/>
        </w:rPr>
        <w:t xml:space="preserve"> </w:t>
      </w:r>
      <w:r>
        <w:rPr>
          <w:color w:val="363636"/>
          <w:spacing w:val="-1"/>
          <w:sz w:val="25"/>
          <w:szCs w:val="25"/>
        </w:rPr>
        <w:t>учете</w:t>
      </w:r>
      <w:r>
        <w:rPr>
          <w:color w:val="363636"/>
          <w:spacing w:val="22"/>
          <w:sz w:val="25"/>
          <w:szCs w:val="25"/>
        </w:rPr>
        <w:t xml:space="preserve"> </w:t>
      </w:r>
      <w:r>
        <w:rPr>
          <w:color w:val="484848"/>
          <w:spacing w:val="-1"/>
          <w:sz w:val="25"/>
          <w:szCs w:val="25"/>
        </w:rPr>
        <w:t>в</w:t>
      </w:r>
      <w:r>
        <w:rPr>
          <w:color w:val="484848"/>
          <w:spacing w:val="3"/>
          <w:sz w:val="25"/>
          <w:szCs w:val="25"/>
        </w:rPr>
        <w:t xml:space="preserve"> </w:t>
      </w:r>
      <w:r>
        <w:rPr>
          <w:color w:val="343434"/>
          <w:spacing w:val="-1"/>
          <w:sz w:val="25"/>
          <w:szCs w:val="25"/>
        </w:rPr>
        <w:t>системе</w:t>
      </w:r>
      <w:r>
        <w:rPr>
          <w:color w:val="343434"/>
          <w:spacing w:val="17"/>
          <w:sz w:val="25"/>
          <w:szCs w:val="25"/>
        </w:rPr>
        <w:t xml:space="preserve"> </w:t>
      </w:r>
      <w:r>
        <w:rPr>
          <w:color w:val="3B3B3B"/>
          <w:spacing w:val="-1"/>
          <w:sz w:val="25"/>
          <w:szCs w:val="25"/>
        </w:rPr>
        <w:t>обязательного</w:t>
      </w:r>
      <w:r>
        <w:rPr>
          <w:color w:val="3B3B3B"/>
          <w:spacing w:val="39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пенсионного</w:t>
      </w:r>
      <w:r>
        <w:rPr>
          <w:color w:val="2A2A2A"/>
          <w:spacing w:val="27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страхования».</w:t>
      </w:r>
    </w:p>
    <w:p w:rsidR="006D33B7" w:rsidRDefault="006D33B7">
      <w:pPr>
        <w:pStyle w:val="a5"/>
        <w:numPr>
          <w:ilvl w:val="1"/>
          <w:numId w:val="5"/>
        </w:numPr>
        <w:tabs>
          <w:tab w:val="left" w:pos="2693"/>
        </w:tabs>
        <w:kinsoku w:val="0"/>
        <w:overflowPunct w:val="0"/>
        <w:spacing w:line="244" w:lineRule="auto"/>
        <w:ind w:left="1552" w:right="927" w:firstLine="669"/>
        <w:rPr>
          <w:color w:val="3F3F3F"/>
          <w:sz w:val="25"/>
          <w:szCs w:val="25"/>
        </w:rPr>
      </w:pPr>
      <w:r>
        <w:rPr>
          <w:color w:val="424242"/>
          <w:sz w:val="25"/>
          <w:szCs w:val="25"/>
        </w:rPr>
        <w:t xml:space="preserve">В </w:t>
      </w:r>
      <w:r>
        <w:rPr>
          <w:color w:val="2A2A2A"/>
          <w:sz w:val="25"/>
          <w:szCs w:val="25"/>
        </w:rPr>
        <w:t>соответствии</w:t>
      </w:r>
      <w:r>
        <w:rPr>
          <w:color w:val="2A2A2A"/>
          <w:spacing w:val="62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 xml:space="preserve">со </w:t>
      </w:r>
      <w:r>
        <w:rPr>
          <w:color w:val="3A3A3A"/>
          <w:sz w:val="25"/>
          <w:szCs w:val="25"/>
        </w:rPr>
        <w:t xml:space="preserve">статьей </w:t>
      </w:r>
      <w:r>
        <w:rPr>
          <w:color w:val="494949"/>
          <w:sz w:val="25"/>
          <w:szCs w:val="25"/>
        </w:rPr>
        <w:t xml:space="preserve">222 </w:t>
      </w:r>
      <w:r>
        <w:rPr>
          <w:color w:val="363636"/>
          <w:sz w:val="25"/>
          <w:szCs w:val="25"/>
        </w:rPr>
        <w:t>Трудового</w:t>
      </w:r>
      <w:r>
        <w:rPr>
          <w:color w:val="363636"/>
          <w:spacing w:val="63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кодекса Российской</w:t>
      </w:r>
      <w:r>
        <w:rPr>
          <w:color w:val="2A2A2A"/>
          <w:spacing w:val="62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Федерации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909090"/>
          <w:sz w:val="25"/>
          <w:szCs w:val="25"/>
        </w:rPr>
        <w:t xml:space="preserve">на   </w:t>
      </w:r>
      <w:r>
        <w:rPr>
          <w:color w:val="3F3F3F"/>
          <w:sz w:val="25"/>
          <w:szCs w:val="25"/>
        </w:rPr>
        <w:t xml:space="preserve">работах   с   </w:t>
      </w:r>
      <w:r>
        <w:rPr>
          <w:color w:val="343434"/>
          <w:sz w:val="25"/>
          <w:szCs w:val="25"/>
        </w:rPr>
        <w:t xml:space="preserve">вредными   </w:t>
      </w:r>
      <w:r>
        <w:rPr>
          <w:color w:val="363636"/>
          <w:sz w:val="25"/>
          <w:szCs w:val="25"/>
        </w:rPr>
        <w:t xml:space="preserve">условиями   </w:t>
      </w:r>
      <w:r>
        <w:rPr>
          <w:color w:val="414141"/>
          <w:sz w:val="25"/>
          <w:szCs w:val="25"/>
        </w:rPr>
        <w:t xml:space="preserve">труда   </w:t>
      </w:r>
      <w:r>
        <w:rPr>
          <w:color w:val="3B3B3B"/>
          <w:sz w:val="25"/>
          <w:szCs w:val="25"/>
        </w:rPr>
        <w:t xml:space="preserve">работникам    </w:t>
      </w:r>
      <w:r>
        <w:rPr>
          <w:color w:val="313131"/>
          <w:sz w:val="25"/>
          <w:szCs w:val="25"/>
        </w:rPr>
        <w:t xml:space="preserve">выдаются   </w:t>
      </w:r>
      <w:r>
        <w:rPr>
          <w:color w:val="333333"/>
          <w:sz w:val="25"/>
          <w:szCs w:val="25"/>
        </w:rPr>
        <w:t xml:space="preserve">бесплатно   </w:t>
      </w:r>
      <w:r>
        <w:rPr>
          <w:color w:val="3B3B3B"/>
          <w:sz w:val="25"/>
          <w:szCs w:val="25"/>
        </w:rPr>
        <w:t>по</w:t>
      </w:r>
      <w:r>
        <w:rPr>
          <w:color w:val="3B3B3B"/>
          <w:spacing w:val="-60"/>
          <w:sz w:val="25"/>
          <w:szCs w:val="25"/>
        </w:rPr>
        <w:t xml:space="preserve"> </w:t>
      </w:r>
      <w:r>
        <w:rPr>
          <w:color w:val="898989"/>
          <w:w w:val="95"/>
          <w:sz w:val="25"/>
          <w:szCs w:val="25"/>
        </w:rPr>
        <w:t xml:space="preserve">j </w:t>
      </w:r>
      <w:r>
        <w:rPr>
          <w:color w:val="363636"/>
          <w:w w:val="95"/>
          <w:sz w:val="25"/>
          <w:szCs w:val="25"/>
        </w:rPr>
        <w:t>становленным</w:t>
      </w:r>
      <w:r>
        <w:rPr>
          <w:color w:val="363636"/>
          <w:spacing w:val="1"/>
          <w:w w:val="95"/>
          <w:sz w:val="25"/>
          <w:szCs w:val="25"/>
        </w:rPr>
        <w:t xml:space="preserve"> </w:t>
      </w:r>
      <w:r>
        <w:rPr>
          <w:color w:val="383838"/>
          <w:w w:val="95"/>
          <w:sz w:val="25"/>
          <w:szCs w:val="25"/>
        </w:rPr>
        <w:t>нормам</w:t>
      </w:r>
      <w:r>
        <w:rPr>
          <w:color w:val="383838"/>
          <w:spacing w:val="1"/>
          <w:w w:val="95"/>
          <w:sz w:val="25"/>
          <w:szCs w:val="25"/>
        </w:rPr>
        <w:t xml:space="preserve"> </w:t>
      </w:r>
      <w:r>
        <w:rPr>
          <w:i/>
          <w:iCs/>
          <w:color w:val="3A3A3A"/>
          <w:w w:val="95"/>
          <w:sz w:val="25"/>
          <w:szCs w:val="25"/>
        </w:rPr>
        <w:t>ыoяoкo</w:t>
      </w:r>
      <w:r>
        <w:rPr>
          <w:i/>
          <w:iCs/>
          <w:color w:val="3A3A3A"/>
          <w:spacing w:val="1"/>
          <w:w w:val="95"/>
          <w:sz w:val="25"/>
          <w:szCs w:val="25"/>
        </w:rPr>
        <w:t xml:space="preserve"> </w:t>
      </w:r>
      <w:r>
        <w:rPr>
          <w:color w:val="3D3D3D"/>
          <w:w w:val="95"/>
          <w:sz w:val="25"/>
          <w:szCs w:val="25"/>
        </w:rPr>
        <w:t>или</w:t>
      </w:r>
      <w:r>
        <w:rPr>
          <w:color w:val="3D3D3D"/>
          <w:spacing w:val="1"/>
          <w:w w:val="95"/>
          <w:sz w:val="25"/>
          <w:szCs w:val="25"/>
        </w:rPr>
        <w:t xml:space="preserve"> </w:t>
      </w:r>
      <w:r>
        <w:rPr>
          <w:color w:val="363636"/>
          <w:w w:val="95"/>
          <w:sz w:val="25"/>
          <w:szCs w:val="25"/>
        </w:rPr>
        <w:t>другие</w:t>
      </w:r>
      <w:r>
        <w:rPr>
          <w:color w:val="363636"/>
          <w:spacing w:val="1"/>
          <w:w w:val="95"/>
          <w:sz w:val="25"/>
          <w:szCs w:val="25"/>
        </w:rPr>
        <w:t xml:space="preserve"> </w:t>
      </w:r>
      <w:r>
        <w:rPr>
          <w:color w:val="3F3F3F"/>
          <w:w w:val="95"/>
          <w:sz w:val="25"/>
          <w:szCs w:val="25"/>
        </w:rPr>
        <w:t>равноценные</w:t>
      </w:r>
      <w:r>
        <w:rPr>
          <w:color w:val="3F3F3F"/>
          <w:spacing w:val="1"/>
          <w:w w:val="95"/>
          <w:sz w:val="25"/>
          <w:szCs w:val="25"/>
        </w:rPr>
        <w:t xml:space="preserve"> </w:t>
      </w:r>
      <w:r>
        <w:rPr>
          <w:color w:val="363636"/>
          <w:w w:val="95"/>
          <w:sz w:val="25"/>
          <w:szCs w:val="25"/>
        </w:rPr>
        <w:t>пищевые</w:t>
      </w:r>
      <w:r>
        <w:rPr>
          <w:color w:val="363636"/>
          <w:spacing w:val="1"/>
          <w:w w:val="95"/>
          <w:sz w:val="25"/>
          <w:szCs w:val="25"/>
        </w:rPr>
        <w:t xml:space="preserve"> </w:t>
      </w:r>
      <w:r>
        <w:rPr>
          <w:color w:val="2A2A2A"/>
          <w:w w:val="95"/>
          <w:sz w:val="25"/>
          <w:szCs w:val="25"/>
        </w:rPr>
        <w:t>продукты.</w:t>
      </w:r>
      <w:r>
        <w:rPr>
          <w:color w:val="2A2A2A"/>
          <w:spacing w:val="1"/>
          <w:w w:val="95"/>
          <w:sz w:val="25"/>
          <w:szCs w:val="25"/>
        </w:rPr>
        <w:t xml:space="preserve"> </w:t>
      </w:r>
      <w:r>
        <w:rPr>
          <w:color w:val="363636"/>
          <w:w w:val="95"/>
          <w:sz w:val="25"/>
          <w:szCs w:val="25"/>
        </w:rPr>
        <w:t>Выдача</w:t>
      </w:r>
      <w:r>
        <w:rPr>
          <w:color w:val="363636"/>
          <w:spacing w:val="1"/>
          <w:w w:val="95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работникам</w:t>
      </w:r>
      <w:r>
        <w:rPr>
          <w:color w:val="2A2A2A"/>
          <w:spacing w:val="25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по</w:t>
      </w:r>
      <w:r>
        <w:rPr>
          <w:color w:val="464646"/>
          <w:spacing w:val="6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установленным</w:t>
      </w:r>
      <w:r>
        <w:rPr>
          <w:color w:val="3D3D3D"/>
          <w:spacing w:val="30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нормам</w:t>
      </w:r>
      <w:r>
        <w:rPr>
          <w:color w:val="3D3D3D"/>
          <w:spacing w:val="17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молока</w:t>
      </w:r>
      <w:r>
        <w:rPr>
          <w:color w:val="3D3D3D"/>
          <w:spacing w:val="9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или</w:t>
      </w:r>
      <w:r>
        <w:rPr>
          <w:color w:val="3F3F3F"/>
          <w:spacing w:val="2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других</w:t>
      </w:r>
      <w:r>
        <w:rPr>
          <w:color w:val="363636"/>
          <w:spacing w:val="4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равноценных</w:t>
      </w:r>
      <w:r>
        <w:rPr>
          <w:color w:val="2F2F2F"/>
          <w:spacing w:val="18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>пищевых</w:t>
      </w:r>
    </w:p>
    <w:p w:rsidR="006D33B7" w:rsidRDefault="006D33B7">
      <w:pPr>
        <w:pStyle w:val="a5"/>
        <w:numPr>
          <w:ilvl w:val="1"/>
          <w:numId w:val="5"/>
        </w:numPr>
        <w:tabs>
          <w:tab w:val="left" w:pos="2693"/>
        </w:tabs>
        <w:kinsoku w:val="0"/>
        <w:overflowPunct w:val="0"/>
        <w:spacing w:line="244" w:lineRule="auto"/>
        <w:ind w:left="1552" w:right="927" w:firstLine="669"/>
        <w:rPr>
          <w:color w:val="3F3F3F"/>
          <w:sz w:val="25"/>
          <w:szCs w:val="25"/>
        </w:rPr>
        <w:sectPr w:rsidR="006D33B7">
          <w:pgSz w:w="11900" w:h="16840"/>
          <w:pgMar w:top="580" w:right="0" w:bottom="280" w:left="0" w:header="720" w:footer="720" w:gutter="0"/>
          <w:cols w:space="720"/>
          <w:noEndnote/>
        </w:sectPr>
      </w:pPr>
    </w:p>
    <w:p w:rsidR="006D33B7" w:rsidRDefault="006D33B7">
      <w:pPr>
        <w:pStyle w:val="a3"/>
        <w:kinsoku w:val="0"/>
        <w:overflowPunct w:val="0"/>
        <w:spacing w:before="85"/>
        <w:ind w:left="654"/>
        <w:jc w:val="center"/>
        <w:rPr>
          <w:rFonts w:ascii="Cambria" w:hAnsi="Cambria" w:cs="Cambria"/>
          <w:color w:val="414141"/>
          <w:w w:val="95"/>
        </w:rPr>
      </w:pPr>
      <w:r>
        <w:rPr>
          <w:rFonts w:ascii="Cambria" w:hAnsi="Cambria" w:cs="Cambria"/>
          <w:color w:val="414141"/>
          <w:w w:val="95"/>
        </w:rPr>
        <w:lastRenderedPageBreak/>
        <w:t>14</w:t>
      </w:r>
    </w:p>
    <w:p w:rsidR="006D33B7" w:rsidRDefault="006D33B7">
      <w:pPr>
        <w:pStyle w:val="a3"/>
        <w:kinsoku w:val="0"/>
        <w:overflowPunct w:val="0"/>
        <w:spacing w:before="262"/>
        <w:ind w:left="1568" w:right="911" w:firstLine="290"/>
        <w:rPr>
          <w:color w:val="3F3F3F"/>
        </w:rPr>
      </w:pPr>
      <w:r>
        <w:rPr>
          <w:color w:val="676767"/>
        </w:rPr>
        <w:t>•а</w:t>
      </w:r>
      <w:r>
        <w:rPr>
          <w:color w:val="676767"/>
          <w:spacing w:val="1"/>
        </w:rPr>
        <w:t xml:space="preserve"> </w:t>
      </w:r>
      <w:r>
        <w:rPr>
          <w:color w:val="4B4B4B"/>
        </w:rPr>
        <w:t>ктов</w:t>
      </w:r>
      <w:r>
        <w:rPr>
          <w:color w:val="4B4B4B"/>
          <w:spacing w:val="1"/>
        </w:rPr>
        <w:t xml:space="preserve"> </w:t>
      </w:r>
      <w:r>
        <w:rPr>
          <w:color w:val="3B3B3B"/>
        </w:rPr>
        <w:t>может</w:t>
      </w:r>
      <w:r>
        <w:rPr>
          <w:color w:val="3B3B3B"/>
          <w:spacing w:val="1"/>
        </w:rPr>
        <w:t xml:space="preserve"> </w:t>
      </w:r>
      <w:r>
        <w:rPr>
          <w:color w:val="383838"/>
        </w:rPr>
        <w:t>быть</w:t>
      </w:r>
      <w:r>
        <w:rPr>
          <w:color w:val="383838"/>
          <w:spacing w:val="1"/>
        </w:rPr>
        <w:t xml:space="preserve"> </w:t>
      </w:r>
      <w:r>
        <w:rPr>
          <w:color w:val="2A2A2A"/>
        </w:rPr>
        <w:t>заменена</w:t>
      </w:r>
      <w:r>
        <w:rPr>
          <w:color w:val="2A2A2A"/>
          <w:spacing w:val="1"/>
        </w:rPr>
        <w:t xml:space="preserve"> </w:t>
      </w:r>
      <w:r>
        <w:rPr>
          <w:color w:val="4B4B4B"/>
        </w:rPr>
        <w:t>по</w:t>
      </w:r>
      <w:r>
        <w:rPr>
          <w:color w:val="4B4B4B"/>
          <w:spacing w:val="1"/>
        </w:rPr>
        <w:t xml:space="preserve"> </w:t>
      </w:r>
      <w:r>
        <w:rPr>
          <w:color w:val="242424"/>
        </w:rPr>
        <w:t>письменным</w:t>
      </w:r>
      <w:r>
        <w:rPr>
          <w:color w:val="242424"/>
          <w:spacing w:val="1"/>
        </w:rPr>
        <w:t xml:space="preserve"> </w:t>
      </w:r>
      <w:r>
        <w:rPr>
          <w:color w:val="383838"/>
        </w:rPr>
        <w:t>заявлениям</w:t>
      </w:r>
      <w:r>
        <w:rPr>
          <w:color w:val="383838"/>
          <w:spacing w:val="1"/>
        </w:rPr>
        <w:t xml:space="preserve"> </w:t>
      </w:r>
      <w:r>
        <w:rPr>
          <w:color w:val="363636"/>
        </w:rPr>
        <w:t>работников</w:t>
      </w:r>
      <w:r>
        <w:rPr>
          <w:color w:val="363636"/>
          <w:spacing w:val="1"/>
        </w:rPr>
        <w:t xml:space="preserve"> </w:t>
      </w:r>
      <w:r>
        <w:rPr>
          <w:color w:val="2D2D2D"/>
        </w:rPr>
        <w:t xml:space="preserve">xcчпeнcaциoннoй </w:t>
      </w:r>
      <w:r>
        <w:rPr>
          <w:color w:val="363636"/>
        </w:rPr>
        <w:t xml:space="preserve">вы </w:t>
      </w:r>
      <w:r>
        <w:rPr>
          <w:color w:val="232323"/>
        </w:rPr>
        <w:t xml:space="preserve">платой </w:t>
      </w:r>
      <w:r>
        <w:rPr>
          <w:color w:val="3F3F3F"/>
        </w:rPr>
        <w:t xml:space="preserve">в </w:t>
      </w:r>
      <w:r>
        <w:rPr>
          <w:color w:val="3B3B3B"/>
        </w:rPr>
        <w:t xml:space="preserve">размере, </w:t>
      </w:r>
      <w:r>
        <w:rPr>
          <w:color w:val="343434"/>
        </w:rPr>
        <w:t xml:space="preserve">эквивалентном </w:t>
      </w:r>
      <w:r>
        <w:rPr>
          <w:color w:val="282828"/>
        </w:rPr>
        <w:t xml:space="preserve">стоимости </w:t>
      </w:r>
      <w:r>
        <w:rPr>
          <w:color w:val="3B3B3B"/>
        </w:rPr>
        <w:t xml:space="preserve">молока </w:t>
      </w:r>
      <w:r>
        <w:rPr>
          <w:color w:val="414141"/>
        </w:rPr>
        <w:t xml:space="preserve">или </w:t>
      </w:r>
      <w:r>
        <w:rPr>
          <w:color w:val="363636"/>
        </w:rPr>
        <w:t>других</w:t>
      </w:r>
      <w:r>
        <w:rPr>
          <w:color w:val="363636"/>
          <w:spacing w:val="1"/>
        </w:rPr>
        <w:t xml:space="preserve"> </w:t>
      </w:r>
      <w:r>
        <w:rPr>
          <w:color w:val="383838"/>
        </w:rPr>
        <w:t>равноценных</w:t>
      </w:r>
      <w:r>
        <w:rPr>
          <w:color w:val="383838"/>
          <w:spacing w:val="1"/>
        </w:rPr>
        <w:t xml:space="preserve"> </w:t>
      </w:r>
      <w:r>
        <w:rPr>
          <w:color w:val="3B3B3B"/>
        </w:rPr>
        <w:t>пищевых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продуктов</w:t>
      </w:r>
      <w:r>
        <w:rPr>
          <w:color w:val="3B3B3B"/>
          <w:spacing w:val="1"/>
        </w:rPr>
        <w:t xml:space="preserve"> </w:t>
      </w:r>
      <w:r>
        <w:rPr>
          <w:color w:val="484848"/>
        </w:rPr>
        <w:t>в</w:t>
      </w:r>
      <w:r>
        <w:rPr>
          <w:color w:val="484848"/>
          <w:spacing w:val="1"/>
        </w:rPr>
        <w:t xml:space="preserve"> </w:t>
      </w:r>
      <w:r>
        <w:rPr>
          <w:color w:val="2D2D2D"/>
        </w:rPr>
        <w:t>порядке,</w:t>
      </w:r>
      <w:r>
        <w:rPr>
          <w:color w:val="2D2D2D"/>
          <w:spacing w:val="1"/>
        </w:rPr>
        <w:t xml:space="preserve"> </w:t>
      </w:r>
      <w:r>
        <w:rPr>
          <w:color w:val="3B3B3B"/>
        </w:rPr>
        <w:t>установленном</w:t>
      </w:r>
      <w:r>
        <w:rPr>
          <w:color w:val="3B3B3B"/>
          <w:spacing w:val="1"/>
        </w:rPr>
        <w:t xml:space="preserve"> </w:t>
      </w:r>
      <w:r>
        <w:rPr>
          <w:color w:val="2F2F2F"/>
        </w:rPr>
        <w:t>Приказом</w:t>
      </w:r>
      <w:r>
        <w:rPr>
          <w:color w:val="2F2F2F"/>
          <w:spacing w:val="1"/>
        </w:rPr>
        <w:t xml:space="preserve"> </w:t>
      </w:r>
      <w:r>
        <w:rPr>
          <w:color w:val="313131"/>
        </w:rPr>
        <w:t>4Іннздравсоііразвития</w:t>
      </w:r>
      <w:r>
        <w:rPr>
          <w:color w:val="313131"/>
          <w:spacing w:val="13"/>
        </w:rPr>
        <w:t xml:space="preserve"> </w:t>
      </w:r>
      <w:r>
        <w:rPr>
          <w:color w:val="444444"/>
        </w:rPr>
        <w:t>России</w:t>
      </w:r>
      <w:r>
        <w:rPr>
          <w:color w:val="444444"/>
          <w:spacing w:val="25"/>
        </w:rPr>
        <w:t xml:space="preserve"> </w:t>
      </w:r>
      <w:r>
        <w:rPr>
          <w:color w:val="3D3D3D"/>
        </w:rPr>
        <w:t>от</w:t>
      </w:r>
      <w:r>
        <w:rPr>
          <w:color w:val="3D3D3D"/>
          <w:spacing w:val="12"/>
        </w:rPr>
        <w:t xml:space="preserve"> </w:t>
      </w:r>
      <w:r>
        <w:rPr>
          <w:color w:val="383838"/>
        </w:rPr>
        <w:t>16.02.2009</w:t>
      </w:r>
      <w:r>
        <w:rPr>
          <w:color w:val="383838"/>
          <w:spacing w:val="34"/>
        </w:rPr>
        <w:t xml:space="preserve"> </w:t>
      </w:r>
      <w:r>
        <w:rPr>
          <w:i/>
          <w:iCs/>
          <w:color w:val="424242"/>
        </w:rPr>
        <w:t>№</w:t>
      </w:r>
      <w:r>
        <w:rPr>
          <w:i/>
          <w:iCs/>
          <w:color w:val="424242"/>
          <w:spacing w:val="62"/>
        </w:rPr>
        <w:t xml:space="preserve"> </w:t>
      </w:r>
      <w:r>
        <w:rPr>
          <w:color w:val="414141"/>
        </w:rPr>
        <w:t>45</w:t>
      </w:r>
      <w:r>
        <w:rPr>
          <w:color w:val="414141"/>
          <w:spacing w:val="-39"/>
        </w:rPr>
        <w:t xml:space="preserve"> </w:t>
      </w:r>
      <w:r>
        <w:rPr>
          <w:color w:val="3F3F3F"/>
        </w:rPr>
        <w:t>н.</w:t>
      </w:r>
    </w:p>
    <w:p w:rsidR="006D33B7" w:rsidRDefault="006D33B7">
      <w:pPr>
        <w:pStyle w:val="a3"/>
        <w:kinsoku w:val="0"/>
        <w:overflowPunct w:val="0"/>
        <w:spacing w:before="13" w:line="244" w:lineRule="auto"/>
        <w:ind w:left="1557" w:right="906" w:firstLine="693"/>
        <w:rPr>
          <w:color w:val="313131"/>
        </w:rPr>
      </w:pPr>
      <w:r>
        <w:rPr>
          <w:color w:val="3D3D3D"/>
        </w:rPr>
        <w:t>Размер</w:t>
      </w:r>
      <w:r>
        <w:rPr>
          <w:color w:val="3D3D3D"/>
          <w:spacing w:val="1"/>
        </w:rPr>
        <w:t xml:space="preserve"> </w:t>
      </w:r>
      <w:r>
        <w:rPr>
          <w:color w:val="313131"/>
        </w:rPr>
        <w:t>компенсационной</w:t>
      </w:r>
      <w:r>
        <w:rPr>
          <w:color w:val="313131"/>
          <w:spacing w:val="1"/>
        </w:rPr>
        <w:t xml:space="preserve"> </w:t>
      </w:r>
      <w:r>
        <w:rPr>
          <w:color w:val="363636"/>
        </w:rPr>
        <w:t>выплаты</w:t>
      </w:r>
      <w:r>
        <w:rPr>
          <w:color w:val="363636"/>
          <w:spacing w:val="1"/>
        </w:rPr>
        <w:t xml:space="preserve"> </w:t>
      </w:r>
      <w:r>
        <w:rPr>
          <w:color w:val="3A3A3A"/>
        </w:rPr>
        <w:t>определяется</w:t>
      </w:r>
      <w:r>
        <w:rPr>
          <w:color w:val="3A3A3A"/>
          <w:spacing w:val="1"/>
        </w:rPr>
        <w:t xml:space="preserve"> </w:t>
      </w:r>
      <w:r>
        <w:rPr>
          <w:color w:val="464646"/>
        </w:rPr>
        <w:t>на</w:t>
      </w:r>
      <w:r>
        <w:rPr>
          <w:color w:val="464646"/>
          <w:spacing w:val="1"/>
        </w:rPr>
        <w:t xml:space="preserve"> </w:t>
      </w:r>
      <w:r>
        <w:rPr>
          <w:color w:val="363636"/>
        </w:rPr>
        <w:t>основании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сведений</w:t>
      </w:r>
      <w:r>
        <w:rPr>
          <w:color w:val="363636"/>
          <w:spacing w:val="1"/>
        </w:rPr>
        <w:t xml:space="preserve"> </w:t>
      </w:r>
      <w:r>
        <w:rPr>
          <w:color w:val="424242"/>
        </w:rPr>
        <w:t>о</w:t>
      </w:r>
      <w:r>
        <w:rPr>
          <w:color w:val="424242"/>
          <w:spacing w:val="1"/>
        </w:rPr>
        <w:t xml:space="preserve"> </w:t>
      </w:r>
      <w:r>
        <w:rPr>
          <w:color w:val="3F3F3F"/>
          <w:w w:val="95"/>
        </w:rPr>
        <w:t>егои.мос ги</w:t>
      </w:r>
      <w:r>
        <w:rPr>
          <w:color w:val="3F3F3F"/>
          <w:spacing w:val="57"/>
        </w:rPr>
        <w:t xml:space="preserve"> </w:t>
      </w:r>
      <w:r>
        <w:rPr>
          <w:color w:val="3F3F3F"/>
          <w:w w:val="95"/>
        </w:rPr>
        <w:t>молока</w:t>
      </w:r>
      <w:r>
        <w:rPr>
          <w:color w:val="3F3F3F"/>
          <w:spacing w:val="57"/>
        </w:rPr>
        <w:t xml:space="preserve"> </w:t>
      </w:r>
      <w:r>
        <w:rPr>
          <w:color w:val="3A3A3A"/>
          <w:w w:val="95"/>
        </w:rPr>
        <w:t>на</w:t>
      </w:r>
      <w:r>
        <w:rPr>
          <w:color w:val="3A3A3A"/>
          <w:spacing w:val="57"/>
        </w:rPr>
        <w:t xml:space="preserve"> </w:t>
      </w:r>
      <w:r>
        <w:rPr>
          <w:color w:val="3F3F3F"/>
          <w:w w:val="95"/>
        </w:rPr>
        <w:t>основе</w:t>
      </w:r>
      <w:r>
        <w:rPr>
          <w:color w:val="3F3F3F"/>
          <w:spacing w:val="57"/>
        </w:rPr>
        <w:t xml:space="preserve"> </w:t>
      </w:r>
      <w:r>
        <w:rPr>
          <w:color w:val="3A3A3A"/>
          <w:w w:val="95"/>
        </w:rPr>
        <w:t>данных</w:t>
      </w:r>
      <w:r>
        <w:rPr>
          <w:color w:val="3A3A3A"/>
          <w:spacing w:val="57"/>
        </w:rPr>
        <w:t xml:space="preserve"> </w:t>
      </w:r>
      <w:r>
        <w:rPr>
          <w:color w:val="363636"/>
          <w:w w:val="95"/>
        </w:rPr>
        <w:t>компетентного</w:t>
      </w:r>
      <w:r>
        <w:rPr>
          <w:color w:val="363636"/>
          <w:spacing w:val="57"/>
        </w:rPr>
        <w:t xml:space="preserve"> </w:t>
      </w:r>
      <w:r>
        <w:rPr>
          <w:color w:val="313131"/>
          <w:w w:val="95"/>
        </w:rPr>
        <w:t>структурного</w:t>
      </w:r>
      <w:r>
        <w:rPr>
          <w:color w:val="313131"/>
          <w:spacing w:val="57"/>
        </w:rPr>
        <w:t xml:space="preserve"> </w:t>
      </w:r>
      <w:r>
        <w:rPr>
          <w:color w:val="363636"/>
          <w:w w:val="95"/>
        </w:rPr>
        <w:t>подразделения</w:t>
      </w:r>
      <w:r>
        <w:rPr>
          <w:color w:val="363636"/>
          <w:spacing w:val="1"/>
          <w:w w:val="95"/>
        </w:rPr>
        <w:t xml:space="preserve"> </w:t>
      </w:r>
      <w:r>
        <w:rPr>
          <w:color w:val="5B5B5B"/>
        </w:rPr>
        <w:t>щгана</w:t>
      </w:r>
      <w:r>
        <w:rPr>
          <w:color w:val="5B5B5B"/>
          <w:spacing w:val="22"/>
        </w:rPr>
        <w:t xml:space="preserve"> </w:t>
      </w:r>
      <w:r>
        <w:rPr>
          <w:color w:val="313131"/>
        </w:rPr>
        <w:t>исполнительной</w:t>
      </w:r>
      <w:r>
        <w:rPr>
          <w:color w:val="313131"/>
          <w:spacing w:val="6"/>
        </w:rPr>
        <w:t xml:space="preserve"> </w:t>
      </w:r>
      <w:r>
        <w:rPr>
          <w:color w:val="3D3D3D"/>
        </w:rPr>
        <w:t>власти</w:t>
      </w:r>
      <w:r>
        <w:rPr>
          <w:color w:val="3D3D3D"/>
          <w:spacing w:val="18"/>
        </w:rPr>
        <w:t xml:space="preserve"> </w:t>
      </w:r>
      <w:r>
        <w:rPr>
          <w:color w:val="343434"/>
        </w:rPr>
        <w:t>Тюменской</w:t>
      </w:r>
      <w:r>
        <w:rPr>
          <w:color w:val="343434"/>
          <w:spacing w:val="27"/>
        </w:rPr>
        <w:t xml:space="preserve"> </w:t>
      </w:r>
      <w:r>
        <w:rPr>
          <w:color w:val="313131"/>
        </w:rPr>
        <w:t>области.</w:t>
      </w:r>
    </w:p>
    <w:p w:rsidR="006D33B7" w:rsidRDefault="006D33B7">
      <w:pPr>
        <w:pStyle w:val="a3"/>
        <w:kinsoku w:val="0"/>
        <w:overflowPunct w:val="0"/>
        <w:spacing w:line="244" w:lineRule="auto"/>
        <w:ind w:left="1558" w:right="900" w:firstLine="686"/>
        <w:rPr>
          <w:color w:val="313131"/>
        </w:rPr>
      </w:pPr>
      <w:r>
        <w:rPr>
          <w:color w:val="2D2D2D"/>
        </w:rPr>
        <w:t>Индексация</w:t>
      </w:r>
      <w:r>
        <w:rPr>
          <w:color w:val="2D2D2D"/>
          <w:spacing w:val="62"/>
        </w:rPr>
        <w:t xml:space="preserve"> </w:t>
      </w:r>
      <w:r>
        <w:rPr>
          <w:color w:val="333333"/>
        </w:rPr>
        <w:t xml:space="preserve">компенсационной </w:t>
      </w:r>
      <w:r>
        <w:rPr>
          <w:color w:val="313131"/>
        </w:rPr>
        <w:t>выплаты</w:t>
      </w:r>
      <w:r>
        <w:rPr>
          <w:color w:val="313131"/>
          <w:spacing w:val="63"/>
        </w:rPr>
        <w:t xml:space="preserve"> </w:t>
      </w:r>
      <w:r>
        <w:rPr>
          <w:color w:val="2F2F2F"/>
        </w:rPr>
        <w:t>производится</w:t>
      </w:r>
      <w:r>
        <w:rPr>
          <w:color w:val="2F2F2F"/>
          <w:spacing w:val="62"/>
        </w:rPr>
        <w:t xml:space="preserve"> </w:t>
      </w:r>
      <w:r>
        <w:rPr>
          <w:color w:val="242424"/>
        </w:rPr>
        <w:t xml:space="preserve">пропорционально </w:t>
      </w:r>
      <w:r>
        <w:rPr>
          <w:color w:val="333333"/>
        </w:rPr>
        <w:t>росту</w:t>
      </w:r>
      <w:r>
        <w:rPr>
          <w:color w:val="333333"/>
          <w:spacing w:val="1"/>
        </w:rPr>
        <w:t xml:space="preserve"> </w:t>
      </w:r>
      <w:r>
        <w:rPr>
          <w:color w:val="919191"/>
        </w:rPr>
        <w:t>тв</w:t>
      </w:r>
      <w:r>
        <w:rPr>
          <w:color w:val="919191"/>
          <w:spacing w:val="1"/>
        </w:rPr>
        <w:t xml:space="preserve"> </w:t>
      </w:r>
      <w:r>
        <w:rPr>
          <w:color w:val="444444"/>
        </w:rPr>
        <w:t xml:space="preserve">на </w:t>
      </w:r>
      <w:r>
        <w:rPr>
          <w:color w:val="3D3D3D"/>
        </w:rPr>
        <w:t>молоко</w:t>
      </w:r>
      <w:r>
        <w:rPr>
          <w:color w:val="3D3D3D"/>
          <w:spacing w:val="1"/>
        </w:rPr>
        <w:t xml:space="preserve"> </w:t>
      </w:r>
      <w:r>
        <w:rPr>
          <w:color w:val="464646"/>
        </w:rPr>
        <w:t xml:space="preserve">и </w:t>
      </w:r>
      <w:r>
        <w:rPr>
          <w:color w:val="424242"/>
        </w:rPr>
        <w:t>другие</w:t>
      </w:r>
      <w:r>
        <w:rPr>
          <w:color w:val="424242"/>
          <w:spacing w:val="1"/>
        </w:rPr>
        <w:t xml:space="preserve"> </w:t>
      </w:r>
      <w:r>
        <w:rPr>
          <w:color w:val="363636"/>
        </w:rPr>
        <w:t>равноценные</w:t>
      </w:r>
      <w:r>
        <w:rPr>
          <w:color w:val="363636"/>
          <w:spacing w:val="1"/>
        </w:rPr>
        <w:t xml:space="preserve"> </w:t>
      </w:r>
      <w:r>
        <w:rPr>
          <w:color w:val="333333"/>
        </w:rPr>
        <w:t>пищевые</w:t>
      </w:r>
      <w:r>
        <w:rPr>
          <w:color w:val="333333"/>
          <w:spacing w:val="62"/>
        </w:rPr>
        <w:t xml:space="preserve"> </w:t>
      </w:r>
      <w:r>
        <w:rPr>
          <w:color w:val="363636"/>
        </w:rPr>
        <w:t>продукты</w:t>
      </w:r>
      <w:r>
        <w:rPr>
          <w:color w:val="363636"/>
          <w:spacing w:val="63"/>
        </w:rPr>
        <w:t xml:space="preserve"> </w:t>
      </w:r>
      <w:r>
        <w:rPr>
          <w:color w:val="363636"/>
        </w:rPr>
        <w:t xml:space="preserve">в </w:t>
      </w:r>
      <w:r>
        <w:rPr>
          <w:color w:val="2F2F2F"/>
        </w:rPr>
        <w:t>розничной</w:t>
      </w:r>
      <w:r>
        <w:rPr>
          <w:color w:val="2F2F2F"/>
          <w:spacing w:val="62"/>
        </w:rPr>
        <w:t xml:space="preserve"> </w:t>
      </w:r>
      <w:r>
        <w:rPr>
          <w:color w:val="3D3D3D"/>
        </w:rPr>
        <w:t>торговле</w:t>
      </w:r>
      <w:r>
        <w:rPr>
          <w:color w:val="3D3D3D"/>
          <w:spacing w:val="63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595959"/>
        </w:rPr>
        <w:t xml:space="preserve">гщюде </w:t>
      </w:r>
      <w:r>
        <w:rPr>
          <w:color w:val="313131"/>
        </w:rPr>
        <w:t>Тюмени</w:t>
      </w:r>
      <w:r>
        <w:rPr>
          <w:color w:val="313131"/>
          <w:spacing w:val="1"/>
        </w:rPr>
        <w:t xml:space="preserve"> </w:t>
      </w:r>
      <w:r>
        <w:rPr>
          <w:color w:val="414141"/>
        </w:rPr>
        <w:t xml:space="preserve">не </w:t>
      </w:r>
      <w:r>
        <w:rPr>
          <w:color w:val="383838"/>
        </w:rPr>
        <w:t xml:space="preserve">реже </w:t>
      </w:r>
      <w:r>
        <w:rPr>
          <w:color w:val="424242"/>
        </w:rPr>
        <w:t xml:space="preserve">одного </w:t>
      </w:r>
      <w:r>
        <w:rPr>
          <w:color w:val="2D2D2D"/>
        </w:rPr>
        <w:t xml:space="preserve">раза </w:t>
      </w:r>
      <w:r>
        <w:rPr>
          <w:color w:val="383838"/>
        </w:rPr>
        <w:t xml:space="preserve">в </w:t>
      </w:r>
      <w:r>
        <w:rPr>
          <w:color w:val="4D4D4D"/>
        </w:rPr>
        <w:t xml:space="preserve">6 </w:t>
      </w:r>
      <w:r>
        <w:rPr>
          <w:color w:val="3A3A3A"/>
        </w:rPr>
        <w:t>месяцев</w:t>
      </w:r>
      <w:r>
        <w:rPr>
          <w:color w:val="3A3A3A"/>
          <w:spacing w:val="1"/>
        </w:rPr>
        <w:t xml:space="preserve"> </w:t>
      </w:r>
      <w:r>
        <w:rPr>
          <w:color w:val="343434"/>
        </w:rPr>
        <w:t xml:space="preserve">на </w:t>
      </w:r>
      <w:r>
        <w:rPr>
          <w:color w:val="3B3B3B"/>
        </w:rPr>
        <w:t xml:space="preserve">основе </w:t>
      </w:r>
      <w:r>
        <w:rPr>
          <w:color w:val="262626"/>
        </w:rPr>
        <w:t>данных</w:t>
      </w:r>
      <w:r>
        <w:rPr>
          <w:color w:val="262626"/>
          <w:spacing w:val="1"/>
        </w:rPr>
        <w:t xml:space="preserve"> </w:t>
      </w:r>
      <w:r>
        <w:rPr>
          <w:color w:val="2D2D2D"/>
        </w:rPr>
        <w:t>компетентного</w:t>
      </w:r>
      <w:r>
        <w:rPr>
          <w:color w:val="2D2D2D"/>
          <w:spacing w:val="1"/>
        </w:rPr>
        <w:t xml:space="preserve"> </w:t>
      </w:r>
      <w:r>
        <w:rPr>
          <w:color w:val="3B3B3B"/>
        </w:rPr>
        <w:t>струкчурного</w:t>
      </w:r>
      <w:r>
        <w:rPr>
          <w:color w:val="3B3B3B"/>
          <w:spacing w:val="27"/>
        </w:rPr>
        <w:t xml:space="preserve"> </w:t>
      </w:r>
      <w:r>
        <w:rPr>
          <w:color w:val="2D2D2D"/>
        </w:rPr>
        <w:t>подразделения</w:t>
      </w:r>
      <w:r>
        <w:rPr>
          <w:color w:val="2D2D2D"/>
          <w:spacing w:val="31"/>
        </w:rPr>
        <w:t xml:space="preserve"> </w:t>
      </w:r>
      <w:r>
        <w:rPr>
          <w:color w:val="343434"/>
        </w:rPr>
        <w:t>органа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исполнительной</w:t>
      </w:r>
      <w:r>
        <w:rPr>
          <w:color w:val="343434"/>
          <w:spacing w:val="3"/>
        </w:rPr>
        <w:t xml:space="preserve"> </w:t>
      </w:r>
      <w:r>
        <w:rPr>
          <w:color w:val="313131"/>
        </w:rPr>
        <w:t>власти</w:t>
      </w:r>
      <w:r>
        <w:rPr>
          <w:color w:val="313131"/>
          <w:spacing w:val="8"/>
        </w:rPr>
        <w:t xml:space="preserve"> </w:t>
      </w:r>
      <w:r>
        <w:rPr>
          <w:color w:val="2D2D2D"/>
        </w:rPr>
        <w:t>Тюменской</w:t>
      </w:r>
      <w:r>
        <w:rPr>
          <w:color w:val="2D2D2D"/>
          <w:spacing w:val="25"/>
        </w:rPr>
        <w:t xml:space="preserve"> </w:t>
      </w:r>
      <w:r>
        <w:rPr>
          <w:color w:val="313131"/>
        </w:rPr>
        <w:t>области.</w:t>
      </w:r>
    </w:p>
    <w:p w:rsidR="006D33B7" w:rsidRDefault="006D33B7">
      <w:pPr>
        <w:pStyle w:val="a5"/>
        <w:numPr>
          <w:ilvl w:val="1"/>
          <w:numId w:val="5"/>
        </w:numPr>
        <w:tabs>
          <w:tab w:val="left" w:pos="2745"/>
        </w:tabs>
        <w:kinsoku w:val="0"/>
        <w:overflowPunct w:val="0"/>
        <w:spacing w:line="244" w:lineRule="auto"/>
        <w:ind w:left="1553" w:right="916" w:firstLine="691"/>
        <w:rPr>
          <w:color w:val="484848"/>
          <w:sz w:val="25"/>
          <w:szCs w:val="25"/>
        </w:rPr>
      </w:pPr>
      <w:r>
        <w:rPr>
          <w:color w:val="3D3D3D"/>
          <w:sz w:val="25"/>
          <w:szCs w:val="25"/>
        </w:rPr>
        <w:t>Обеспечивает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проведение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мероприятий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 xml:space="preserve">по </w:t>
      </w:r>
      <w:r>
        <w:rPr>
          <w:color w:val="282828"/>
          <w:sz w:val="25"/>
          <w:szCs w:val="25"/>
        </w:rPr>
        <w:t>формированию</w:t>
      </w:r>
      <w:r>
        <w:rPr>
          <w:color w:val="282828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у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работников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565656"/>
          <w:sz w:val="25"/>
          <w:szCs w:val="25"/>
        </w:rPr>
        <w:t>твмка</w:t>
      </w:r>
      <w:r>
        <w:rPr>
          <w:color w:val="565656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здорового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образа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жизни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и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здорового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питания.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Содействует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проведению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шгчунизации,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 xml:space="preserve">вакцинопрофилактики </w:t>
      </w:r>
      <w:r>
        <w:rPr>
          <w:color w:val="3A3A3A"/>
          <w:sz w:val="25"/>
          <w:szCs w:val="25"/>
        </w:rPr>
        <w:t xml:space="preserve">работников </w:t>
      </w:r>
      <w:r>
        <w:rPr>
          <w:color w:val="3F3F3F"/>
          <w:sz w:val="25"/>
          <w:szCs w:val="25"/>
        </w:rPr>
        <w:t xml:space="preserve">в </w:t>
      </w:r>
      <w:r>
        <w:rPr>
          <w:color w:val="343434"/>
          <w:sz w:val="25"/>
          <w:szCs w:val="25"/>
        </w:rPr>
        <w:t xml:space="preserve">рамках </w:t>
      </w:r>
      <w:r>
        <w:rPr>
          <w:color w:val="2D2D2D"/>
          <w:sz w:val="25"/>
          <w:szCs w:val="25"/>
        </w:rPr>
        <w:t>национального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календаря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врофилактических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прививок,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совершенствует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профилактические</w:t>
      </w:r>
      <w:r>
        <w:rPr>
          <w:color w:val="2D2D2D"/>
          <w:spacing w:val="63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меры</w:t>
      </w:r>
      <w:r>
        <w:rPr>
          <w:color w:val="464646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 xml:space="preserve">вротиводействия </w:t>
      </w:r>
      <w:r>
        <w:rPr>
          <w:color w:val="2D2D2D"/>
          <w:sz w:val="25"/>
          <w:szCs w:val="25"/>
        </w:rPr>
        <w:t xml:space="preserve">распространению </w:t>
      </w:r>
      <w:r>
        <w:rPr>
          <w:color w:val="383838"/>
          <w:sz w:val="25"/>
          <w:szCs w:val="25"/>
        </w:rPr>
        <w:t>ВИЧ/СПИД,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наркомании,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232323"/>
          <w:sz w:val="25"/>
          <w:szCs w:val="25"/>
        </w:rPr>
        <w:t>алкоголизма</w:t>
      </w:r>
      <w:r>
        <w:rPr>
          <w:color w:val="232323"/>
          <w:spacing w:val="1"/>
          <w:sz w:val="25"/>
          <w:szCs w:val="25"/>
        </w:rPr>
        <w:t xml:space="preserve"> </w:t>
      </w:r>
      <w:r>
        <w:rPr>
          <w:color w:val="4B4B4B"/>
          <w:sz w:val="25"/>
          <w:szCs w:val="25"/>
        </w:rPr>
        <w:t>и</w:t>
      </w:r>
      <w:r>
        <w:rPr>
          <w:color w:val="4B4B4B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других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4F4F4F"/>
          <w:sz w:val="25"/>
          <w:szCs w:val="25"/>
        </w:rPr>
        <w:t>соииазьно</w:t>
      </w:r>
      <w:r>
        <w:rPr>
          <w:color w:val="4F4F4F"/>
          <w:spacing w:val="16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значимых</w:t>
      </w:r>
      <w:r>
        <w:rPr>
          <w:color w:val="313131"/>
          <w:spacing w:val="36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заболеваний</w:t>
      </w:r>
      <w:r>
        <w:rPr>
          <w:color w:val="2B2B2B"/>
          <w:spacing w:val="33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среди</w:t>
      </w:r>
      <w:r>
        <w:rPr>
          <w:color w:val="383838"/>
          <w:spacing w:val="35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работников</w:t>
      </w:r>
      <w:r>
        <w:rPr>
          <w:color w:val="383838"/>
          <w:spacing w:val="29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Учреждения.</w:t>
      </w:r>
    </w:p>
    <w:p w:rsidR="006D33B7" w:rsidRDefault="006D33B7">
      <w:pPr>
        <w:pStyle w:val="a3"/>
        <w:kinsoku w:val="0"/>
        <w:overflowPunct w:val="0"/>
        <w:spacing w:before="10"/>
        <w:jc w:val="left"/>
        <w:rPr>
          <w:sz w:val="23"/>
          <w:szCs w:val="23"/>
        </w:rPr>
      </w:pPr>
    </w:p>
    <w:p w:rsidR="006D33B7" w:rsidRDefault="006D33B7">
      <w:pPr>
        <w:pStyle w:val="a5"/>
        <w:numPr>
          <w:ilvl w:val="0"/>
          <w:numId w:val="5"/>
        </w:numPr>
        <w:tabs>
          <w:tab w:val="left" w:pos="3592"/>
        </w:tabs>
        <w:kinsoku w:val="0"/>
        <w:overflowPunct w:val="0"/>
        <w:spacing w:line="242" w:lineRule="auto"/>
        <w:ind w:left="4575" w:right="2699" w:hanging="1234"/>
        <w:jc w:val="left"/>
        <w:rPr>
          <w:rFonts w:ascii="Cambria" w:hAnsi="Cambria" w:cs="Cambria"/>
          <w:color w:val="343434"/>
          <w:sz w:val="25"/>
          <w:szCs w:val="25"/>
        </w:rPr>
      </w:pPr>
      <w:r>
        <w:rPr>
          <w:rFonts w:ascii="Cambria" w:hAnsi="Cambria" w:cs="Cambria"/>
          <w:color w:val="2F2F2F"/>
          <w:spacing w:val="-1"/>
          <w:w w:val="95"/>
          <w:sz w:val="25"/>
          <w:szCs w:val="25"/>
        </w:rPr>
        <w:t>Защита</w:t>
      </w:r>
      <w:r>
        <w:rPr>
          <w:rFonts w:ascii="Cambria" w:hAnsi="Cambria" w:cs="Cambria"/>
          <w:color w:val="2F2F2F"/>
          <w:spacing w:val="3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363636"/>
          <w:spacing w:val="-1"/>
          <w:w w:val="95"/>
          <w:sz w:val="25"/>
          <w:szCs w:val="25"/>
        </w:rPr>
        <w:t xml:space="preserve">социально-экономических </w:t>
      </w:r>
      <w:r>
        <w:rPr>
          <w:rFonts w:ascii="Cambria" w:hAnsi="Cambria" w:cs="Cambria"/>
          <w:color w:val="424242"/>
          <w:w w:val="95"/>
          <w:sz w:val="25"/>
          <w:szCs w:val="25"/>
        </w:rPr>
        <w:t>и</w:t>
      </w:r>
      <w:r>
        <w:rPr>
          <w:rFonts w:ascii="Cambria" w:hAnsi="Cambria" w:cs="Cambria"/>
          <w:color w:val="424242"/>
          <w:spacing w:val="-5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2B2B2B"/>
          <w:w w:val="95"/>
          <w:sz w:val="25"/>
          <w:szCs w:val="25"/>
        </w:rPr>
        <w:t>трудовых</w:t>
      </w:r>
      <w:r>
        <w:rPr>
          <w:rFonts w:ascii="Cambria" w:hAnsi="Cambria" w:cs="Cambria"/>
          <w:color w:val="2B2B2B"/>
          <w:spacing w:val="15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2F2F2F"/>
          <w:w w:val="95"/>
          <w:sz w:val="25"/>
          <w:szCs w:val="25"/>
        </w:rPr>
        <w:t>прав</w:t>
      </w:r>
      <w:r>
        <w:rPr>
          <w:rFonts w:ascii="Cambria" w:hAnsi="Cambria" w:cs="Cambria"/>
          <w:color w:val="2F2F2F"/>
          <w:spacing w:val="-50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3B3B3B"/>
          <w:sz w:val="25"/>
          <w:szCs w:val="25"/>
        </w:rPr>
        <w:t>работников</w:t>
      </w:r>
      <w:r>
        <w:rPr>
          <w:rFonts w:ascii="Cambria" w:hAnsi="Cambria" w:cs="Cambria"/>
          <w:color w:val="3B3B3B"/>
          <w:spacing w:val="14"/>
          <w:sz w:val="25"/>
          <w:szCs w:val="25"/>
        </w:rPr>
        <w:t xml:space="preserve"> </w:t>
      </w:r>
      <w:r>
        <w:rPr>
          <w:rFonts w:ascii="Cambria" w:hAnsi="Cambria" w:cs="Cambria"/>
          <w:color w:val="494949"/>
          <w:sz w:val="25"/>
          <w:szCs w:val="25"/>
        </w:rPr>
        <w:t>из</w:t>
      </w:r>
      <w:r>
        <w:rPr>
          <w:rFonts w:ascii="Cambria" w:hAnsi="Cambria" w:cs="Cambria"/>
          <w:color w:val="494949"/>
          <w:spacing w:val="5"/>
          <w:sz w:val="25"/>
          <w:szCs w:val="25"/>
        </w:rPr>
        <w:t xml:space="preserve"> </w:t>
      </w:r>
      <w:r>
        <w:rPr>
          <w:rFonts w:ascii="Cambria" w:hAnsi="Cambria" w:cs="Cambria"/>
          <w:color w:val="414141"/>
          <w:sz w:val="25"/>
          <w:szCs w:val="25"/>
        </w:rPr>
        <w:t>числа</w:t>
      </w:r>
      <w:r>
        <w:rPr>
          <w:rFonts w:ascii="Cambria" w:hAnsi="Cambria" w:cs="Cambria"/>
          <w:color w:val="414141"/>
          <w:spacing w:val="9"/>
          <w:sz w:val="25"/>
          <w:szCs w:val="25"/>
        </w:rPr>
        <w:t xml:space="preserve"> </w:t>
      </w:r>
      <w:r>
        <w:rPr>
          <w:rFonts w:ascii="Cambria" w:hAnsi="Cambria" w:cs="Cambria"/>
          <w:color w:val="363636"/>
          <w:sz w:val="25"/>
          <w:szCs w:val="25"/>
        </w:rPr>
        <w:t>молодежи</w:t>
      </w:r>
    </w:p>
    <w:p w:rsidR="006D33B7" w:rsidRDefault="006D33B7">
      <w:pPr>
        <w:pStyle w:val="a3"/>
        <w:kinsoku w:val="0"/>
        <w:overflowPunct w:val="0"/>
        <w:spacing w:before="4"/>
        <w:jc w:val="left"/>
        <w:rPr>
          <w:rFonts w:ascii="Cambria" w:hAnsi="Cambria" w:cs="Cambria"/>
        </w:rPr>
      </w:pPr>
    </w:p>
    <w:p w:rsidR="006D33B7" w:rsidRDefault="006D33B7">
      <w:pPr>
        <w:pStyle w:val="a5"/>
        <w:numPr>
          <w:ilvl w:val="1"/>
          <w:numId w:val="4"/>
        </w:numPr>
        <w:tabs>
          <w:tab w:val="left" w:pos="2731"/>
        </w:tabs>
        <w:kinsoku w:val="0"/>
        <w:overflowPunct w:val="0"/>
        <w:ind w:right="920" w:firstLine="684"/>
        <w:rPr>
          <w:color w:val="444444"/>
          <w:sz w:val="25"/>
          <w:szCs w:val="25"/>
        </w:rPr>
      </w:pPr>
      <w:r>
        <w:rPr>
          <w:color w:val="3F3F3F"/>
          <w:sz w:val="25"/>
          <w:szCs w:val="25"/>
        </w:rPr>
        <w:t xml:space="preserve">Стороны </w:t>
      </w:r>
      <w:r>
        <w:rPr>
          <w:color w:val="343434"/>
          <w:sz w:val="25"/>
          <w:szCs w:val="25"/>
        </w:rPr>
        <w:t>считают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приоритетными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следующие</w:t>
      </w:r>
      <w:r>
        <w:rPr>
          <w:color w:val="414141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направления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 xml:space="preserve">в </w:t>
      </w:r>
      <w:r>
        <w:rPr>
          <w:color w:val="363636"/>
          <w:sz w:val="25"/>
          <w:szCs w:val="25"/>
        </w:rPr>
        <w:t>совместной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 xml:space="preserve">эсятельности </w:t>
      </w:r>
      <w:r>
        <w:rPr>
          <w:color w:val="494660"/>
          <w:sz w:val="25"/>
          <w:szCs w:val="25"/>
        </w:rPr>
        <w:t xml:space="preserve">в </w:t>
      </w:r>
      <w:r>
        <w:rPr>
          <w:color w:val="3A3A3A"/>
          <w:sz w:val="25"/>
          <w:szCs w:val="25"/>
        </w:rPr>
        <w:t xml:space="preserve">сфере </w:t>
      </w:r>
      <w:r>
        <w:rPr>
          <w:color w:val="2D2D2D"/>
          <w:sz w:val="25"/>
          <w:szCs w:val="25"/>
        </w:rPr>
        <w:t xml:space="preserve">социально-экономических </w:t>
      </w:r>
      <w:r>
        <w:rPr>
          <w:color w:val="3F3F3F"/>
          <w:sz w:val="25"/>
          <w:szCs w:val="25"/>
        </w:rPr>
        <w:t xml:space="preserve">и </w:t>
      </w:r>
      <w:r>
        <w:rPr>
          <w:color w:val="363636"/>
          <w:sz w:val="25"/>
          <w:szCs w:val="25"/>
        </w:rPr>
        <w:t xml:space="preserve">трудовых </w:t>
      </w:r>
      <w:r>
        <w:rPr>
          <w:color w:val="2D2D2D"/>
          <w:sz w:val="25"/>
          <w:szCs w:val="25"/>
        </w:rPr>
        <w:t xml:space="preserve">прав </w:t>
      </w:r>
      <w:r>
        <w:rPr>
          <w:color w:val="343434"/>
          <w:sz w:val="25"/>
          <w:szCs w:val="25"/>
        </w:rPr>
        <w:t xml:space="preserve">работников </w:t>
      </w:r>
      <w:r>
        <w:rPr>
          <w:color w:val="333333"/>
          <w:sz w:val="25"/>
          <w:szCs w:val="25"/>
        </w:rPr>
        <w:t xml:space="preserve">из </w:t>
      </w:r>
      <w:r>
        <w:rPr>
          <w:color w:val="363636"/>
          <w:sz w:val="25"/>
          <w:szCs w:val="25"/>
        </w:rPr>
        <w:t>числа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мо.зодежи:</w:t>
      </w:r>
    </w:p>
    <w:p w:rsidR="006D33B7" w:rsidRDefault="006D33B7">
      <w:pPr>
        <w:pStyle w:val="a5"/>
        <w:numPr>
          <w:ilvl w:val="2"/>
          <w:numId w:val="4"/>
        </w:numPr>
        <w:tabs>
          <w:tab w:val="left" w:pos="3140"/>
        </w:tabs>
        <w:kinsoku w:val="0"/>
        <w:overflowPunct w:val="0"/>
        <w:spacing w:before="14"/>
        <w:ind w:left="3139" w:hanging="901"/>
        <w:rPr>
          <w:color w:val="383838"/>
          <w:sz w:val="25"/>
          <w:szCs w:val="25"/>
        </w:rPr>
      </w:pPr>
      <w:r>
        <w:rPr>
          <w:color w:val="2F2F2F"/>
          <w:sz w:val="25"/>
          <w:szCs w:val="25"/>
        </w:rPr>
        <w:t xml:space="preserve">Создание   </w:t>
      </w:r>
      <w:r>
        <w:rPr>
          <w:color w:val="2F2F2F"/>
          <w:spacing w:val="33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 xml:space="preserve">необходимых    </w:t>
      </w:r>
      <w:r>
        <w:rPr>
          <w:color w:val="383838"/>
          <w:spacing w:val="46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 xml:space="preserve">условий    </w:t>
      </w:r>
      <w:r>
        <w:rPr>
          <w:color w:val="383838"/>
          <w:spacing w:val="26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 xml:space="preserve">труда    </w:t>
      </w:r>
      <w:r>
        <w:rPr>
          <w:color w:val="343434"/>
          <w:spacing w:val="28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 xml:space="preserve">молодым    </w:t>
      </w:r>
      <w:r>
        <w:rPr>
          <w:color w:val="2F2F2F"/>
          <w:spacing w:val="36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педагогам,</w:t>
      </w:r>
    </w:p>
    <w:p w:rsidR="006D33B7" w:rsidRDefault="006D33B7">
      <w:pPr>
        <w:pStyle w:val="a3"/>
        <w:kinsoku w:val="0"/>
        <w:overflowPunct w:val="0"/>
        <w:spacing w:before="4" w:line="244" w:lineRule="auto"/>
        <w:ind w:left="1556" w:right="946" w:hanging="14"/>
        <w:rPr>
          <w:color w:val="232323"/>
        </w:rPr>
      </w:pPr>
      <w:r>
        <w:rPr>
          <w:color w:val="424242"/>
        </w:rPr>
        <w:t xml:space="preserve">‹кнащенности </w:t>
      </w:r>
      <w:r>
        <w:rPr>
          <w:color w:val="343434"/>
        </w:rPr>
        <w:t xml:space="preserve">рабочего </w:t>
      </w:r>
      <w:r>
        <w:rPr>
          <w:color w:val="333333"/>
        </w:rPr>
        <w:t xml:space="preserve">места, </w:t>
      </w:r>
      <w:r>
        <w:rPr>
          <w:color w:val="383838"/>
        </w:rPr>
        <w:t xml:space="preserve">в </w:t>
      </w:r>
      <w:r>
        <w:rPr>
          <w:color w:val="3B3B3B"/>
        </w:rPr>
        <w:t xml:space="preserve">том числе </w:t>
      </w:r>
      <w:r>
        <w:rPr>
          <w:color w:val="313131"/>
        </w:rPr>
        <w:t xml:space="preserve">современной </w:t>
      </w:r>
      <w:r>
        <w:rPr>
          <w:color w:val="2F2F2F"/>
        </w:rPr>
        <w:t xml:space="preserve">оргтехникой, </w:t>
      </w:r>
      <w:r>
        <w:rPr>
          <w:color w:val="2A2A2A"/>
        </w:rPr>
        <w:t>лицензионным</w:t>
      </w:r>
      <w:r>
        <w:rPr>
          <w:color w:val="2A2A2A"/>
          <w:spacing w:val="1"/>
        </w:rPr>
        <w:t xml:space="preserve"> </w:t>
      </w:r>
      <w:r>
        <w:rPr>
          <w:color w:val="383838"/>
        </w:rPr>
        <w:t>врограммным</w:t>
      </w:r>
      <w:r>
        <w:rPr>
          <w:color w:val="383838"/>
          <w:spacing w:val="48"/>
        </w:rPr>
        <w:t xml:space="preserve"> </w:t>
      </w:r>
      <w:r>
        <w:rPr>
          <w:color w:val="262626"/>
        </w:rPr>
        <w:t>обеспечением</w:t>
      </w:r>
      <w:r>
        <w:rPr>
          <w:color w:val="262626"/>
          <w:spacing w:val="34"/>
        </w:rPr>
        <w:t xml:space="preserve"> </w:t>
      </w:r>
      <w:r>
        <w:rPr>
          <w:color w:val="3D3D3D"/>
        </w:rPr>
        <w:t>на</w:t>
      </w:r>
      <w:r>
        <w:rPr>
          <w:color w:val="3D3D3D"/>
          <w:spacing w:val="9"/>
        </w:rPr>
        <w:t xml:space="preserve"> </w:t>
      </w:r>
      <w:r>
        <w:rPr>
          <w:color w:val="2F2F2F"/>
        </w:rPr>
        <w:t>уровне</w:t>
      </w:r>
      <w:r>
        <w:rPr>
          <w:color w:val="2F2F2F"/>
          <w:spacing w:val="17"/>
        </w:rPr>
        <w:t xml:space="preserve"> </w:t>
      </w:r>
      <w:r>
        <w:rPr>
          <w:color w:val="3A3A3A"/>
        </w:rPr>
        <w:t>современных</w:t>
      </w:r>
      <w:r>
        <w:rPr>
          <w:color w:val="3A3A3A"/>
          <w:spacing w:val="23"/>
        </w:rPr>
        <w:t xml:space="preserve"> </w:t>
      </w:r>
      <w:r>
        <w:rPr>
          <w:color w:val="232323"/>
        </w:rPr>
        <w:t>требований.</w:t>
      </w:r>
    </w:p>
    <w:p w:rsidR="006D33B7" w:rsidRDefault="006D33B7">
      <w:pPr>
        <w:pStyle w:val="a5"/>
        <w:numPr>
          <w:ilvl w:val="2"/>
          <w:numId w:val="4"/>
        </w:numPr>
        <w:tabs>
          <w:tab w:val="left" w:pos="2923"/>
        </w:tabs>
        <w:kinsoku w:val="0"/>
        <w:overflowPunct w:val="0"/>
        <w:spacing w:before="7" w:line="244" w:lineRule="auto"/>
        <w:ind w:left="1549" w:right="903" w:firstLine="690"/>
        <w:rPr>
          <w:color w:val="3A3A3A"/>
          <w:sz w:val="25"/>
          <w:szCs w:val="25"/>
        </w:rPr>
      </w:pPr>
      <w:r>
        <w:rPr>
          <w:color w:val="343434"/>
          <w:sz w:val="25"/>
          <w:szCs w:val="25"/>
        </w:rPr>
        <w:t>Закрепление</w:t>
      </w:r>
      <w:r>
        <w:rPr>
          <w:color w:val="343434"/>
          <w:spacing w:val="62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 xml:space="preserve">наставников </w:t>
      </w:r>
      <w:r>
        <w:rPr>
          <w:color w:val="343434"/>
          <w:sz w:val="25"/>
          <w:szCs w:val="25"/>
        </w:rPr>
        <w:t xml:space="preserve">за </w:t>
      </w:r>
      <w:r>
        <w:rPr>
          <w:color w:val="2F2F2F"/>
          <w:sz w:val="25"/>
          <w:szCs w:val="25"/>
        </w:rPr>
        <w:t>работниками</w:t>
      </w:r>
      <w:r>
        <w:rPr>
          <w:color w:val="2F2F2F"/>
          <w:spacing w:val="63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 xml:space="preserve">из </w:t>
      </w:r>
      <w:r>
        <w:rPr>
          <w:color w:val="383838"/>
          <w:sz w:val="25"/>
          <w:szCs w:val="25"/>
        </w:rPr>
        <w:t xml:space="preserve">числа </w:t>
      </w:r>
      <w:r>
        <w:rPr>
          <w:color w:val="181818"/>
          <w:sz w:val="25"/>
          <w:szCs w:val="25"/>
        </w:rPr>
        <w:t>молодежи</w:t>
      </w:r>
      <w:r>
        <w:rPr>
          <w:color w:val="181818"/>
          <w:spacing w:val="62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 xml:space="preserve">в </w:t>
      </w:r>
      <w:r>
        <w:rPr>
          <w:color w:val="383838"/>
          <w:sz w:val="25"/>
          <w:szCs w:val="25"/>
        </w:rPr>
        <w:t>первый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8E8E8E"/>
          <w:sz w:val="25"/>
          <w:szCs w:val="25"/>
        </w:rPr>
        <w:t>год</w:t>
      </w:r>
      <w:r>
        <w:rPr>
          <w:color w:val="8E8E8E"/>
          <w:spacing w:val="1"/>
          <w:sz w:val="25"/>
          <w:szCs w:val="25"/>
        </w:rPr>
        <w:t xml:space="preserve"> </w:t>
      </w:r>
      <w:r>
        <w:rPr>
          <w:color w:val="4F4F4F"/>
          <w:sz w:val="25"/>
          <w:szCs w:val="25"/>
        </w:rPr>
        <w:t>их</w:t>
      </w:r>
      <w:r>
        <w:rPr>
          <w:color w:val="4F4F4F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работы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494949"/>
          <w:sz w:val="25"/>
          <w:szCs w:val="25"/>
        </w:rPr>
        <w:t>и</w:t>
      </w:r>
      <w:r>
        <w:rPr>
          <w:color w:val="494949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установление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для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наставников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>системы</w:t>
      </w:r>
      <w:r>
        <w:rPr>
          <w:color w:val="262626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стимулирования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по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Јюзv.эьтатам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их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работы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4F4F4F"/>
          <w:sz w:val="25"/>
          <w:szCs w:val="25"/>
        </w:rPr>
        <w:t>в</w:t>
      </w:r>
      <w:r>
        <w:rPr>
          <w:color w:val="4F4F4F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порядке,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предусмотренных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локальными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нормативными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545454"/>
          <w:sz w:val="25"/>
          <w:szCs w:val="25"/>
        </w:rPr>
        <w:t>ахтами</w:t>
      </w:r>
      <w:r>
        <w:rPr>
          <w:color w:val="545454"/>
          <w:spacing w:val="24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Работодателя.</w:t>
      </w:r>
    </w:p>
    <w:p w:rsidR="006D33B7" w:rsidRDefault="006D33B7">
      <w:pPr>
        <w:pStyle w:val="a5"/>
        <w:numPr>
          <w:ilvl w:val="2"/>
          <w:numId w:val="4"/>
        </w:numPr>
        <w:tabs>
          <w:tab w:val="left" w:pos="2985"/>
        </w:tabs>
        <w:kinsoku w:val="0"/>
        <w:overflowPunct w:val="0"/>
        <w:spacing w:line="247" w:lineRule="auto"/>
        <w:ind w:left="1562" w:right="905" w:firstLine="676"/>
        <w:rPr>
          <w:color w:val="363636"/>
          <w:sz w:val="25"/>
          <w:szCs w:val="25"/>
        </w:rPr>
      </w:pPr>
      <w:r>
        <w:rPr>
          <w:color w:val="3B3B3B"/>
          <w:sz w:val="25"/>
          <w:szCs w:val="25"/>
        </w:rPr>
        <w:t>Привлечение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молодежи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494949"/>
          <w:sz w:val="25"/>
          <w:szCs w:val="25"/>
        </w:rPr>
        <w:t>к</w:t>
      </w:r>
      <w:r>
        <w:rPr>
          <w:color w:val="494949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профсоюзной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деятельности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и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12121"/>
          <w:sz w:val="25"/>
          <w:szCs w:val="25"/>
        </w:rPr>
        <w:t>членству</w:t>
      </w:r>
      <w:r>
        <w:rPr>
          <w:color w:val="212121"/>
          <w:spacing w:val="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в</w:t>
      </w:r>
      <w:r>
        <w:rPr>
          <w:color w:val="444444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Профсоюзе.</w:t>
      </w:r>
    </w:p>
    <w:p w:rsidR="006D33B7" w:rsidRDefault="006D33B7">
      <w:pPr>
        <w:pStyle w:val="a5"/>
        <w:numPr>
          <w:ilvl w:val="2"/>
          <w:numId w:val="4"/>
        </w:numPr>
        <w:tabs>
          <w:tab w:val="left" w:pos="3131"/>
        </w:tabs>
        <w:kinsoku w:val="0"/>
        <w:overflowPunct w:val="0"/>
        <w:spacing w:line="247" w:lineRule="auto"/>
        <w:ind w:left="1553" w:right="912" w:firstLine="685"/>
        <w:rPr>
          <w:color w:val="262626"/>
          <w:sz w:val="25"/>
          <w:szCs w:val="25"/>
        </w:rPr>
      </w:pPr>
      <w:r>
        <w:rPr>
          <w:color w:val="3F3F3F"/>
          <w:sz w:val="25"/>
          <w:szCs w:val="25"/>
        </w:rPr>
        <w:t>Обеспечение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подготовки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и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дополнительное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>профессиональное</w:t>
      </w:r>
      <w:r>
        <w:rPr>
          <w:color w:val="262626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образование</w:t>
      </w:r>
      <w:r>
        <w:rPr>
          <w:color w:val="383838"/>
          <w:spacing w:val="27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молодых</w:t>
      </w:r>
      <w:r>
        <w:rPr>
          <w:color w:val="3A3A3A"/>
          <w:spacing w:val="24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педагогов</w:t>
      </w:r>
      <w:r>
        <w:rPr>
          <w:color w:val="3B3B3B"/>
          <w:spacing w:val="20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в</w:t>
      </w:r>
      <w:r>
        <w:rPr>
          <w:color w:val="383838"/>
          <w:spacing w:val="-3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соответствии</w:t>
      </w:r>
      <w:r>
        <w:rPr>
          <w:color w:val="343434"/>
          <w:spacing w:val="35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с</w:t>
      </w:r>
      <w:r>
        <w:rPr>
          <w:color w:val="424242"/>
          <w:spacing w:val="4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действующим</w:t>
      </w:r>
      <w:r>
        <w:rPr>
          <w:color w:val="2A2A2A"/>
          <w:spacing w:val="37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>законодательством.</w:t>
      </w:r>
    </w:p>
    <w:p w:rsidR="006D33B7" w:rsidRDefault="006D33B7">
      <w:pPr>
        <w:pStyle w:val="a5"/>
        <w:numPr>
          <w:ilvl w:val="2"/>
          <w:numId w:val="4"/>
        </w:numPr>
        <w:tabs>
          <w:tab w:val="left" w:pos="3014"/>
        </w:tabs>
        <w:kinsoku w:val="0"/>
        <w:overflowPunct w:val="0"/>
        <w:spacing w:line="244" w:lineRule="auto"/>
        <w:ind w:left="1553" w:right="925" w:firstLine="685"/>
        <w:rPr>
          <w:color w:val="343434"/>
          <w:sz w:val="25"/>
          <w:szCs w:val="25"/>
        </w:rPr>
      </w:pPr>
      <w:r>
        <w:rPr>
          <w:color w:val="383838"/>
          <w:sz w:val="25"/>
          <w:szCs w:val="25"/>
        </w:rPr>
        <w:t>Организация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конференций,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слетов,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форумов,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82828"/>
          <w:sz w:val="25"/>
          <w:szCs w:val="25"/>
        </w:rPr>
        <w:t>семинаров,</w:t>
      </w:r>
      <w:r>
        <w:rPr>
          <w:color w:val="282828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«круглых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столов»</w:t>
      </w:r>
      <w:r>
        <w:rPr>
          <w:color w:val="383838"/>
          <w:spacing w:val="22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по</w:t>
      </w:r>
      <w:r>
        <w:rPr>
          <w:color w:val="343434"/>
          <w:spacing w:val="6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конкретным</w:t>
      </w:r>
      <w:r>
        <w:rPr>
          <w:color w:val="363636"/>
          <w:spacing w:val="38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молодежным</w:t>
      </w:r>
      <w:r>
        <w:rPr>
          <w:color w:val="2F2F2F"/>
          <w:spacing w:val="39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проблемам</w:t>
      </w:r>
      <w:r>
        <w:rPr>
          <w:color w:val="333333"/>
          <w:spacing w:val="44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работников.</w:t>
      </w:r>
    </w:p>
    <w:p w:rsidR="006D33B7" w:rsidRDefault="006D33B7">
      <w:pPr>
        <w:pStyle w:val="a5"/>
        <w:numPr>
          <w:ilvl w:val="2"/>
          <w:numId w:val="4"/>
        </w:numPr>
        <w:tabs>
          <w:tab w:val="left" w:pos="3004"/>
        </w:tabs>
        <w:kinsoku w:val="0"/>
        <w:overflowPunct w:val="0"/>
        <w:spacing w:line="247" w:lineRule="auto"/>
        <w:ind w:left="1549" w:right="903" w:firstLine="690"/>
        <w:rPr>
          <w:color w:val="363636"/>
          <w:sz w:val="25"/>
          <w:szCs w:val="25"/>
        </w:rPr>
      </w:pPr>
      <w:r>
        <w:rPr>
          <w:color w:val="313131"/>
          <w:sz w:val="25"/>
          <w:szCs w:val="25"/>
        </w:rPr>
        <w:t>Содействие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4F4F4F"/>
          <w:sz w:val="25"/>
          <w:szCs w:val="25"/>
        </w:rPr>
        <w:t>в</w:t>
      </w:r>
      <w:r>
        <w:rPr>
          <w:color w:val="4F4F4F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самоорганизации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молодежи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544974"/>
          <w:sz w:val="25"/>
          <w:szCs w:val="25"/>
        </w:rPr>
        <w:t>с</w:t>
      </w:r>
      <w:r>
        <w:rPr>
          <w:color w:val="544974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целью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реализации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3D346B"/>
          <w:sz w:val="25"/>
          <w:szCs w:val="25"/>
        </w:rPr>
        <w:t>ее</w:t>
      </w:r>
      <w:r>
        <w:rPr>
          <w:color w:val="3D346B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оёщественно</w:t>
      </w:r>
      <w:r>
        <w:rPr>
          <w:color w:val="363636"/>
          <w:spacing w:val="27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полезных</w:t>
      </w:r>
      <w:r>
        <w:rPr>
          <w:color w:val="383838"/>
          <w:spacing w:val="33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инициатив</w:t>
      </w:r>
      <w:r>
        <w:rPr>
          <w:color w:val="343434"/>
          <w:spacing w:val="20"/>
          <w:sz w:val="25"/>
          <w:szCs w:val="25"/>
        </w:rPr>
        <w:t xml:space="preserve"> </w:t>
      </w:r>
      <w:r>
        <w:rPr>
          <w:color w:val="595475"/>
          <w:sz w:val="25"/>
          <w:szCs w:val="25"/>
        </w:rPr>
        <w:t>и</w:t>
      </w:r>
      <w:r>
        <w:rPr>
          <w:color w:val="595475"/>
          <w:spacing w:val="15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интересов.</w:t>
      </w:r>
    </w:p>
    <w:p w:rsidR="006D33B7" w:rsidRDefault="006D33B7">
      <w:pPr>
        <w:pStyle w:val="a5"/>
        <w:numPr>
          <w:ilvl w:val="2"/>
          <w:numId w:val="4"/>
        </w:numPr>
        <w:tabs>
          <w:tab w:val="left" w:pos="3009"/>
        </w:tabs>
        <w:kinsoku w:val="0"/>
        <w:overflowPunct w:val="0"/>
        <w:spacing w:line="247" w:lineRule="auto"/>
        <w:ind w:left="1558" w:right="892" w:firstLine="680"/>
        <w:rPr>
          <w:color w:val="313131"/>
          <w:sz w:val="25"/>
          <w:szCs w:val="25"/>
        </w:rPr>
      </w:pPr>
      <w:r>
        <w:rPr>
          <w:color w:val="2F2F2F"/>
          <w:sz w:val="25"/>
          <w:szCs w:val="25"/>
        </w:rPr>
        <w:t>Развитие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партнерских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отношений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с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молодежными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общественными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оёъединениями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445D64"/>
          <w:sz w:val="25"/>
          <w:szCs w:val="25"/>
        </w:rPr>
        <w:t>и</w:t>
      </w:r>
      <w:r>
        <w:rPr>
          <w:color w:val="445D64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организациями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в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реализации</w:t>
      </w:r>
      <w:r>
        <w:rPr>
          <w:color w:val="3D3D3D"/>
          <w:spacing w:val="63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>молодежной</w:t>
      </w:r>
      <w:r>
        <w:rPr>
          <w:color w:val="262626"/>
          <w:spacing w:val="63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политики,</w:t>
      </w:r>
      <w:r>
        <w:rPr>
          <w:color w:val="2F2F2F"/>
          <w:spacing w:val="62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изучение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 xml:space="preserve">опыта, </w:t>
      </w:r>
      <w:r>
        <w:rPr>
          <w:color w:val="2D2D2D"/>
          <w:sz w:val="25"/>
          <w:szCs w:val="25"/>
        </w:rPr>
        <w:t xml:space="preserve">совершенствование </w:t>
      </w:r>
      <w:r>
        <w:rPr>
          <w:color w:val="383838"/>
          <w:sz w:val="25"/>
          <w:szCs w:val="25"/>
        </w:rPr>
        <w:t xml:space="preserve">форм </w:t>
      </w:r>
      <w:r>
        <w:rPr>
          <w:color w:val="333333"/>
          <w:sz w:val="25"/>
          <w:szCs w:val="25"/>
        </w:rPr>
        <w:t xml:space="preserve">и </w:t>
      </w:r>
      <w:r>
        <w:rPr>
          <w:color w:val="313131"/>
          <w:sz w:val="25"/>
          <w:szCs w:val="25"/>
        </w:rPr>
        <w:t xml:space="preserve">методов </w:t>
      </w:r>
      <w:r>
        <w:rPr>
          <w:color w:val="3B3B3B"/>
          <w:sz w:val="25"/>
          <w:szCs w:val="25"/>
        </w:rPr>
        <w:t xml:space="preserve">работы </w:t>
      </w:r>
      <w:r>
        <w:rPr>
          <w:color w:val="425469"/>
          <w:sz w:val="25"/>
          <w:szCs w:val="25"/>
        </w:rPr>
        <w:t xml:space="preserve">с </w:t>
      </w:r>
      <w:r>
        <w:rPr>
          <w:color w:val="363636"/>
          <w:sz w:val="25"/>
          <w:szCs w:val="25"/>
        </w:rPr>
        <w:t xml:space="preserve">молодежью </w:t>
      </w:r>
      <w:r>
        <w:rPr>
          <w:color w:val="3D3D3D"/>
          <w:sz w:val="25"/>
          <w:szCs w:val="25"/>
        </w:rPr>
        <w:t xml:space="preserve">в </w:t>
      </w:r>
      <w:r>
        <w:rPr>
          <w:color w:val="333333"/>
          <w:sz w:val="25"/>
          <w:szCs w:val="25"/>
        </w:rPr>
        <w:t>образовательных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организациях.</w:t>
      </w:r>
    </w:p>
    <w:p w:rsidR="006D33B7" w:rsidRDefault="006D33B7">
      <w:pPr>
        <w:pStyle w:val="a5"/>
        <w:numPr>
          <w:ilvl w:val="2"/>
          <w:numId w:val="4"/>
        </w:numPr>
        <w:tabs>
          <w:tab w:val="left" w:pos="2929"/>
        </w:tabs>
        <w:kinsoku w:val="0"/>
        <w:overflowPunct w:val="0"/>
        <w:spacing w:line="271" w:lineRule="exact"/>
        <w:ind w:left="2928" w:hanging="685"/>
        <w:rPr>
          <w:color w:val="3A3A3A"/>
          <w:sz w:val="25"/>
          <w:szCs w:val="25"/>
        </w:rPr>
      </w:pPr>
      <w:r>
        <w:rPr>
          <w:color w:val="313131"/>
          <w:sz w:val="25"/>
          <w:szCs w:val="25"/>
        </w:rPr>
        <w:t>Обеспечение</w:t>
      </w:r>
      <w:r>
        <w:rPr>
          <w:color w:val="313131"/>
          <w:spacing w:val="2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организации</w:t>
      </w:r>
      <w:r>
        <w:rPr>
          <w:color w:val="3D3D3D"/>
          <w:spacing w:val="82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мероприятий</w:t>
      </w:r>
      <w:r>
        <w:rPr>
          <w:color w:val="2D2D2D"/>
          <w:spacing w:val="74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по</w:t>
      </w:r>
      <w:r>
        <w:rPr>
          <w:color w:val="464646"/>
          <w:spacing w:val="43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формированию</w:t>
      </w:r>
      <w:r>
        <w:rPr>
          <w:color w:val="2F2F2F"/>
          <w:spacing w:val="72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позитивного</w:t>
      </w:r>
    </w:p>
    <w:p w:rsidR="006D33B7" w:rsidRDefault="006D33B7">
      <w:pPr>
        <w:pStyle w:val="a3"/>
        <w:kinsoku w:val="0"/>
        <w:overflowPunct w:val="0"/>
        <w:spacing w:line="247" w:lineRule="auto"/>
        <w:ind w:left="1577" w:right="908" w:hanging="12"/>
        <w:rPr>
          <w:color w:val="383838"/>
        </w:rPr>
      </w:pPr>
      <w:r>
        <w:rPr>
          <w:color w:val="424242"/>
        </w:rPr>
        <w:t>пмиджа</w:t>
      </w:r>
      <w:r>
        <w:rPr>
          <w:color w:val="424242"/>
          <w:spacing w:val="1"/>
        </w:rPr>
        <w:t xml:space="preserve"> </w:t>
      </w:r>
      <w:r>
        <w:rPr>
          <w:color w:val="363636"/>
        </w:rPr>
        <w:t>и</w:t>
      </w:r>
      <w:r>
        <w:rPr>
          <w:color w:val="363636"/>
          <w:spacing w:val="1"/>
        </w:rPr>
        <w:t xml:space="preserve"> </w:t>
      </w:r>
      <w:r>
        <w:rPr>
          <w:color w:val="313131"/>
        </w:rPr>
        <w:t>повышению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социального</w:t>
      </w:r>
      <w:r>
        <w:rPr>
          <w:color w:val="313131"/>
          <w:spacing w:val="1"/>
        </w:rPr>
        <w:t xml:space="preserve"> </w:t>
      </w:r>
      <w:r>
        <w:rPr>
          <w:color w:val="363636"/>
        </w:rPr>
        <w:t>статуса</w:t>
      </w:r>
      <w:r>
        <w:rPr>
          <w:color w:val="363636"/>
          <w:spacing w:val="1"/>
        </w:rPr>
        <w:t xml:space="preserve"> </w:t>
      </w:r>
      <w:r>
        <w:rPr>
          <w:color w:val="2D2D2D"/>
        </w:rPr>
        <w:t>молодых</w:t>
      </w:r>
      <w:r>
        <w:rPr>
          <w:color w:val="2D2D2D"/>
          <w:spacing w:val="1"/>
        </w:rPr>
        <w:t xml:space="preserve"> </w:t>
      </w:r>
      <w:r>
        <w:rPr>
          <w:color w:val="313131"/>
        </w:rPr>
        <w:t>педагогов,</w:t>
      </w:r>
      <w:r>
        <w:rPr>
          <w:color w:val="313131"/>
          <w:spacing w:val="63"/>
        </w:rPr>
        <w:t xml:space="preserve"> </w:t>
      </w:r>
      <w:r>
        <w:rPr>
          <w:color w:val="3F3F3F"/>
        </w:rPr>
        <w:t>в</w:t>
      </w:r>
      <w:r>
        <w:rPr>
          <w:color w:val="3F3F3F"/>
          <w:spacing w:val="62"/>
        </w:rPr>
        <w:t xml:space="preserve"> </w:t>
      </w:r>
      <w:r>
        <w:rPr>
          <w:color w:val="3A3A3A"/>
        </w:rPr>
        <w:t>том</w:t>
      </w:r>
      <w:r>
        <w:rPr>
          <w:color w:val="3A3A3A"/>
          <w:spacing w:val="63"/>
        </w:rPr>
        <w:t xml:space="preserve"> </w:t>
      </w:r>
      <w:r>
        <w:rPr>
          <w:color w:val="343434"/>
        </w:rPr>
        <w:t>числе</w:t>
      </w:r>
      <w:r>
        <w:rPr>
          <w:color w:val="343434"/>
          <w:spacing w:val="1"/>
        </w:rPr>
        <w:t xml:space="preserve"> </w:t>
      </w:r>
      <w:r>
        <w:rPr>
          <w:color w:val="424242"/>
        </w:rPr>
        <w:t>городских</w:t>
      </w:r>
      <w:r>
        <w:rPr>
          <w:color w:val="424242"/>
          <w:spacing w:val="23"/>
        </w:rPr>
        <w:t xml:space="preserve"> </w:t>
      </w:r>
      <w:r>
        <w:rPr>
          <w:color w:val="3B3B3B"/>
        </w:rPr>
        <w:t>областных</w:t>
      </w:r>
      <w:r>
        <w:rPr>
          <w:color w:val="3B3B3B"/>
          <w:spacing w:val="43"/>
        </w:rPr>
        <w:t xml:space="preserve"> </w:t>
      </w:r>
      <w:r>
        <w:rPr>
          <w:color w:val="383838"/>
        </w:rPr>
        <w:t>конкурсов.</w:t>
      </w:r>
    </w:p>
    <w:p w:rsidR="006D33B7" w:rsidRDefault="006D33B7">
      <w:pPr>
        <w:pStyle w:val="a3"/>
        <w:kinsoku w:val="0"/>
        <w:overflowPunct w:val="0"/>
        <w:spacing w:line="247" w:lineRule="auto"/>
        <w:ind w:left="1577" w:right="908" w:hanging="12"/>
        <w:rPr>
          <w:color w:val="383838"/>
        </w:rPr>
        <w:sectPr w:rsidR="006D33B7">
          <w:pgSz w:w="11900" w:h="16840"/>
          <w:pgMar w:top="560" w:right="0" w:bottom="280" w:left="0" w:header="720" w:footer="720" w:gutter="0"/>
          <w:cols w:space="720"/>
          <w:noEndnote/>
        </w:sectPr>
      </w:pPr>
    </w:p>
    <w:p w:rsidR="006D33B7" w:rsidRDefault="006D33B7">
      <w:pPr>
        <w:pStyle w:val="a3"/>
        <w:kinsoku w:val="0"/>
        <w:overflowPunct w:val="0"/>
        <w:spacing w:before="37"/>
        <w:ind w:left="1007"/>
        <w:jc w:val="center"/>
        <w:rPr>
          <w:rFonts w:ascii="Consolas" w:hAnsi="Consolas" w:cs="Consolas"/>
          <w:color w:val="4F5D67"/>
          <w:w w:val="90"/>
        </w:rPr>
      </w:pPr>
      <w:r>
        <w:rPr>
          <w:rFonts w:ascii="Consolas" w:hAnsi="Consolas" w:cs="Consolas"/>
          <w:color w:val="4F5D67"/>
          <w:w w:val="90"/>
        </w:rPr>
        <w:lastRenderedPageBreak/>
        <w:t>l5</w:t>
      </w:r>
    </w:p>
    <w:p w:rsidR="006D33B7" w:rsidRDefault="006D33B7">
      <w:pPr>
        <w:pStyle w:val="a3"/>
        <w:kinsoku w:val="0"/>
        <w:overflowPunct w:val="0"/>
        <w:spacing w:before="1"/>
        <w:jc w:val="left"/>
        <w:rPr>
          <w:rFonts w:ascii="Consolas" w:hAnsi="Consolas" w:cs="Consolas"/>
          <w:sz w:val="22"/>
          <w:szCs w:val="22"/>
        </w:rPr>
      </w:pPr>
    </w:p>
    <w:p w:rsidR="006D33B7" w:rsidRDefault="006D33B7">
      <w:pPr>
        <w:pStyle w:val="a5"/>
        <w:numPr>
          <w:ilvl w:val="2"/>
          <w:numId w:val="4"/>
        </w:numPr>
        <w:tabs>
          <w:tab w:val="left" w:pos="3237"/>
        </w:tabs>
        <w:kinsoku w:val="0"/>
        <w:overflowPunct w:val="0"/>
        <w:spacing w:line="244" w:lineRule="auto"/>
        <w:ind w:left="1754" w:right="726" w:firstLine="677"/>
        <w:rPr>
          <w:color w:val="3B3B3B"/>
          <w:w w:val="95"/>
          <w:sz w:val="25"/>
          <w:szCs w:val="25"/>
        </w:rPr>
      </w:pPr>
      <w:r>
        <w:rPr>
          <w:color w:val="3F3F3F"/>
          <w:sz w:val="25"/>
          <w:szCs w:val="25"/>
        </w:rPr>
        <w:t>Активное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обучение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и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постоянное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совершенствование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484848"/>
          <w:sz w:val="25"/>
          <w:szCs w:val="25"/>
        </w:rPr>
        <w:t>подготовки</w:t>
      </w:r>
      <w:r>
        <w:rPr>
          <w:color w:val="484848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молодеікного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профсоюзного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актива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725454"/>
          <w:sz w:val="25"/>
          <w:szCs w:val="25"/>
        </w:rPr>
        <w:t>с</w:t>
      </w:r>
      <w:r>
        <w:rPr>
          <w:color w:val="725454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использованием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новых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образовательных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77907B"/>
          <w:sz w:val="25"/>
          <w:szCs w:val="25"/>
        </w:rPr>
        <w:t>и</w:t>
      </w:r>
      <w:r>
        <w:rPr>
          <w:color w:val="77907B"/>
          <w:spacing w:val="1"/>
          <w:sz w:val="25"/>
          <w:szCs w:val="25"/>
        </w:rPr>
        <w:t xml:space="preserve"> </w:t>
      </w:r>
      <w:r>
        <w:rPr>
          <w:color w:val="333333"/>
          <w:w w:val="95"/>
          <w:sz w:val="25"/>
          <w:szCs w:val="25"/>
        </w:rPr>
        <w:t>ннформационных</w:t>
      </w:r>
      <w:r>
        <w:rPr>
          <w:color w:val="333333"/>
          <w:spacing w:val="8"/>
          <w:w w:val="95"/>
          <w:sz w:val="25"/>
          <w:szCs w:val="25"/>
        </w:rPr>
        <w:t xml:space="preserve"> </w:t>
      </w:r>
      <w:r>
        <w:rPr>
          <w:color w:val="4D4D4D"/>
          <w:w w:val="95"/>
          <w:sz w:val="25"/>
          <w:szCs w:val="25"/>
        </w:rPr>
        <w:t>тех</w:t>
      </w:r>
      <w:r>
        <w:rPr>
          <w:color w:val="4D4D4D"/>
          <w:spacing w:val="-14"/>
          <w:w w:val="95"/>
          <w:sz w:val="25"/>
          <w:szCs w:val="25"/>
        </w:rPr>
        <w:t xml:space="preserve"> </w:t>
      </w:r>
      <w:r>
        <w:rPr>
          <w:color w:val="414141"/>
          <w:w w:val="95"/>
          <w:sz w:val="25"/>
          <w:szCs w:val="25"/>
        </w:rPr>
        <w:t>нологий,</w:t>
      </w:r>
      <w:r>
        <w:rPr>
          <w:color w:val="414141"/>
          <w:spacing w:val="18"/>
          <w:w w:val="95"/>
          <w:sz w:val="25"/>
          <w:szCs w:val="25"/>
        </w:rPr>
        <w:t xml:space="preserve"> </w:t>
      </w:r>
      <w:r>
        <w:rPr>
          <w:color w:val="3F3F3F"/>
          <w:w w:val="95"/>
          <w:sz w:val="25"/>
          <w:szCs w:val="25"/>
        </w:rPr>
        <w:t>специальных</w:t>
      </w:r>
      <w:r>
        <w:rPr>
          <w:color w:val="3F3F3F"/>
          <w:spacing w:val="35"/>
          <w:w w:val="95"/>
          <w:sz w:val="25"/>
          <w:szCs w:val="25"/>
        </w:rPr>
        <w:t xml:space="preserve"> </w:t>
      </w:r>
      <w:r>
        <w:rPr>
          <w:color w:val="363636"/>
          <w:w w:val="95"/>
          <w:sz w:val="25"/>
          <w:szCs w:val="25"/>
        </w:rPr>
        <w:t>молодежных</w:t>
      </w:r>
      <w:r>
        <w:rPr>
          <w:color w:val="363636"/>
          <w:spacing w:val="33"/>
          <w:w w:val="95"/>
          <w:sz w:val="25"/>
          <w:szCs w:val="25"/>
        </w:rPr>
        <w:t xml:space="preserve"> </w:t>
      </w:r>
      <w:r>
        <w:rPr>
          <w:color w:val="3A3A3A"/>
          <w:w w:val="95"/>
          <w:sz w:val="25"/>
          <w:szCs w:val="25"/>
        </w:rPr>
        <w:t>образовательных</w:t>
      </w:r>
      <w:r>
        <w:rPr>
          <w:color w:val="3A3A3A"/>
          <w:spacing w:val="43"/>
          <w:w w:val="95"/>
          <w:sz w:val="25"/>
          <w:szCs w:val="25"/>
        </w:rPr>
        <w:t xml:space="preserve"> </w:t>
      </w:r>
      <w:r>
        <w:rPr>
          <w:color w:val="3B3B3B"/>
          <w:w w:val="95"/>
          <w:sz w:val="25"/>
          <w:szCs w:val="25"/>
        </w:rPr>
        <w:t>проектов.</w:t>
      </w:r>
    </w:p>
    <w:p w:rsidR="006D33B7" w:rsidRDefault="006D33B7">
      <w:pPr>
        <w:pStyle w:val="a5"/>
        <w:numPr>
          <w:ilvl w:val="2"/>
          <w:numId w:val="4"/>
        </w:numPr>
        <w:tabs>
          <w:tab w:val="left" w:pos="3352"/>
        </w:tabs>
        <w:kinsoku w:val="0"/>
        <w:overflowPunct w:val="0"/>
        <w:spacing w:line="242" w:lineRule="auto"/>
        <w:ind w:left="1745" w:right="732" w:firstLine="682"/>
        <w:rPr>
          <w:color w:val="3A3A3A"/>
          <w:sz w:val="25"/>
          <w:szCs w:val="25"/>
        </w:rPr>
      </w:pPr>
      <w:r>
        <w:rPr>
          <w:color w:val="333333"/>
          <w:sz w:val="25"/>
          <w:szCs w:val="25"/>
        </w:rPr>
        <w:t>Содейстьие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улучімению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жилищных</w:t>
      </w:r>
      <w:r>
        <w:rPr>
          <w:color w:val="444444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условий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молодых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педагогов</w:t>
      </w:r>
      <w:r>
        <w:rPr>
          <w:color w:val="444444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посредством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ходатайства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в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органы</w:t>
      </w:r>
      <w:r>
        <w:rPr>
          <w:color w:val="414141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государственной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власти</w:t>
      </w:r>
      <w:r>
        <w:rPr>
          <w:color w:val="313131"/>
          <w:spacing w:val="63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и</w:t>
      </w:r>
      <w:r>
        <w:rPr>
          <w:color w:val="424242"/>
          <w:spacing w:val="63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местного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самоуправления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о</w:t>
      </w:r>
      <w:r>
        <w:rPr>
          <w:color w:val="464646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предоставлении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субсидий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и</w:t>
      </w:r>
      <w:r>
        <w:rPr>
          <w:color w:val="464646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займов,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земельных</w:t>
      </w:r>
      <w:r>
        <w:rPr>
          <w:color w:val="363636"/>
          <w:spacing w:val="63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участков,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возмещения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выплат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за</w:t>
      </w:r>
      <w:r>
        <w:rPr>
          <w:color w:val="464646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найм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жилья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и</w:t>
      </w:r>
      <w:r>
        <w:rPr>
          <w:color w:val="3A3A3A"/>
          <w:spacing w:val="63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реализации</w:t>
      </w:r>
      <w:r>
        <w:rPr>
          <w:color w:val="343434"/>
          <w:spacing w:val="63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программы</w:t>
      </w:r>
      <w:r>
        <w:rPr>
          <w:color w:val="3A3A3A"/>
          <w:spacing w:val="63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ипотечного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кредитования,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 xml:space="preserve">государственной поддержки </w:t>
      </w:r>
      <w:r>
        <w:rPr>
          <w:color w:val="383838"/>
          <w:sz w:val="25"/>
          <w:szCs w:val="25"/>
        </w:rPr>
        <w:t xml:space="preserve">молодых </w:t>
      </w:r>
      <w:r>
        <w:rPr>
          <w:color w:val="3F3F3F"/>
          <w:sz w:val="25"/>
          <w:szCs w:val="25"/>
        </w:rPr>
        <w:t xml:space="preserve">семей </w:t>
      </w:r>
      <w:r>
        <w:rPr>
          <w:color w:val="703D4D"/>
          <w:sz w:val="25"/>
          <w:szCs w:val="25"/>
        </w:rPr>
        <w:t xml:space="preserve">в </w:t>
      </w:r>
      <w:r>
        <w:rPr>
          <w:color w:val="3D3D3D"/>
          <w:sz w:val="25"/>
          <w:szCs w:val="25"/>
        </w:rPr>
        <w:t>улучшении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жилищных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у‘словий</w:t>
      </w:r>
      <w:r>
        <w:rPr>
          <w:color w:val="3F3F3F"/>
          <w:spacing w:val="27"/>
          <w:sz w:val="25"/>
          <w:szCs w:val="25"/>
        </w:rPr>
        <w:t xml:space="preserve"> </w:t>
      </w:r>
      <w:r>
        <w:rPr>
          <w:color w:val="3A674D"/>
          <w:sz w:val="25"/>
          <w:szCs w:val="25"/>
        </w:rPr>
        <w:t>в</w:t>
      </w:r>
      <w:r>
        <w:rPr>
          <w:color w:val="3A674D"/>
          <w:spacing w:val="3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порядке,</w:t>
      </w:r>
      <w:r>
        <w:rPr>
          <w:color w:val="383838"/>
          <w:spacing w:val="25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предусмотренным</w:t>
      </w:r>
      <w:r>
        <w:rPr>
          <w:color w:val="383838"/>
          <w:spacing w:val="6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действующим</w:t>
      </w:r>
      <w:r>
        <w:rPr>
          <w:color w:val="313131"/>
          <w:spacing w:val="30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законодательством.</w:t>
      </w:r>
    </w:p>
    <w:p w:rsidR="006D33B7" w:rsidRDefault="006D33B7">
      <w:pPr>
        <w:pStyle w:val="a5"/>
        <w:numPr>
          <w:ilvl w:val="1"/>
          <w:numId w:val="4"/>
        </w:numPr>
        <w:tabs>
          <w:tab w:val="left" w:pos="2868"/>
        </w:tabs>
        <w:kinsoku w:val="0"/>
        <w:overflowPunct w:val="0"/>
        <w:ind w:left="2867" w:hanging="445"/>
        <w:rPr>
          <w:color w:val="363636"/>
          <w:sz w:val="25"/>
          <w:szCs w:val="25"/>
        </w:rPr>
      </w:pPr>
      <w:r>
        <w:rPr>
          <w:color w:val="363636"/>
          <w:sz w:val="25"/>
          <w:szCs w:val="25"/>
        </w:rPr>
        <w:t>Работодатель</w:t>
      </w:r>
      <w:r>
        <w:rPr>
          <w:color w:val="363636"/>
          <w:spacing w:val="3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обязуется:</w:t>
      </w:r>
    </w:p>
    <w:p w:rsidR="006D33B7" w:rsidRDefault="006D33B7">
      <w:pPr>
        <w:pStyle w:val="a5"/>
        <w:numPr>
          <w:ilvl w:val="2"/>
          <w:numId w:val="4"/>
        </w:numPr>
        <w:tabs>
          <w:tab w:val="left" w:pos="3070"/>
        </w:tabs>
        <w:kinsoku w:val="0"/>
        <w:overflowPunct w:val="0"/>
        <w:spacing w:before="5"/>
        <w:ind w:right="740" w:firstLine="682"/>
        <w:rPr>
          <w:color w:val="424242"/>
          <w:sz w:val="25"/>
          <w:szCs w:val="25"/>
        </w:rPr>
      </w:pPr>
      <w:r>
        <w:rPr>
          <w:color w:val="343434"/>
          <w:sz w:val="25"/>
          <w:szCs w:val="25"/>
        </w:rPr>
        <w:t xml:space="preserve">Организовывать </w:t>
      </w:r>
      <w:r>
        <w:rPr>
          <w:color w:val="3F3F3F"/>
          <w:sz w:val="25"/>
          <w:szCs w:val="25"/>
        </w:rPr>
        <w:t xml:space="preserve">работу </w:t>
      </w:r>
      <w:r>
        <w:rPr>
          <w:color w:val="4F4F4F"/>
          <w:sz w:val="25"/>
          <w:szCs w:val="25"/>
        </w:rPr>
        <w:t xml:space="preserve">по </w:t>
      </w:r>
      <w:r>
        <w:rPr>
          <w:color w:val="363636"/>
          <w:sz w:val="25"/>
          <w:szCs w:val="25"/>
        </w:rPr>
        <w:t xml:space="preserve">формированию </w:t>
      </w:r>
      <w:r>
        <w:rPr>
          <w:color w:val="414141"/>
          <w:sz w:val="25"/>
          <w:szCs w:val="25"/>
        </w:rPr>
        <w:t xml:space="preserve">и </w:t>
      </w:r>
      <w:r>
        <w:rPr>
          <w:color w:val="3B3B3B"/>
          <w:sz w:val="25"/>
          <w:szCs w:val="25"/>
        </w:rPr>
        <w:t xml:space="preserve">обучению </w:t>
      </w:r>
      <w:r>
        <w:rPr>
          <w:color w:val="424242"/>
          <w:sz w:val="25"/>
          <w:szCs w:val="25"/>
        </w:rPr>
        <w:t xml:space="preserve">кадрового </w:t>
      </w:r>
      <w:r>
        <w:rPr>
          <w:color w:val="383838"/>
          <w:sz w:val="25"/>
          <w:szCs w:val="25"/>
        </w:rPr>
        <w:t>резерва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из</w:t>
      </w:r>
      <w:r>
        <w:rPr>
          <w:color w:val="444444"/>
          <w:spacing w:val="8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числа</w:t>
      </w:r>
      <w:r>
        <w:rPr>
          <w:color w:val="363636"/>
          <w:spacing w:val="24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молодежи</w:t>
      </w:r>
      <w:r>
        <w:rPr>
          <w:color w:val="3B3B3B"/>
          <w:spacing w:val="32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на</w:t>
      </w:r>
      <w:r>
        <w:rPr>
          <w:color w:val="424242"/>
          <w:spacing w:val="12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руководящие</w:t>
      </w:r>
      <w:r>
        <w:rPr>
          <w:color w:val="313131"/>
          <w:spacing w:val="34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должности.</w:t>
      </w:r>
    </w:p>
    <w:p w:rsidR="006D33B7" w:rsidRDefault="006D33B7">
      <w:pPr>
        <w:pStyle w:val="a5"/>
        <w:numPr>
          <w:ilvl w:val="2"/>
          <w:numId w:val="4"/>
        </w:numPr>
        <w:tabs>
          <w:tab w:val="left" w:pos="3168"/>
        </w:tabs>
        <w:kinsoku w:val="0"/>
        <w:overflowPunct w:val="0"/>
        <w:spacing w:before="4" w:line="244" w:lineRule="auto"/>
        <w:ind w:right="733" w:firstLine="682"/>
        <w:rPr>
          <w:color w:val="3B3B3B"/>
          <w:sz w:val="25"/>
          <w:szCs w:val="25"/>
        </w:rPr>
      </w:pPr>
      <w:r>
        <w:rPr>
          <w:color w:val="3D3D3D"/>
          <w:sz w:val="25"/>
          <w:szCs w:val="25"/>
        </w:rPr>
        <w:t>Закреплять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и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стимулировать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наставников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за</w:t>
      </w:r>
      <w:r>
        <w:rPr>
          <w:color w:val="444444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работниками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из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числа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молодежи</w:t>
      </w:r>
      <w:r>
        <w:rPr>
          <w:color w:val="383838"/>
          <w:spacing w:val="49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в</w:t>
      </w:r>
      <w:r>
        <w:rPr>
          <w:color w:val="3F3F3F"/>
          <w:spacing w:val="26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первый</w:t>
      </w:r>
      <w:r>
        <w:rPr>
          <w:color w:val="343434"/>
          <w:spacing w:val="50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год</w:t>
      </w:r>
      <w:r>
        <w:rPr>
          <w:color w:val="444444"/>
          <w:spacing w:val="27"/>
          <w:sz w:val="25"/>
          <w:szCs w:val="25"/>
        </w:rPr>
        <w:t xml:space="preserve"> </w:t>
      </w:r>
      <w:r>
        <w:rPr>
          <w:color w:val="AEB3D8"/>
          <w:sz w:val="25"/>
          <w:szCs w:val="25"/>
        </w:rPr>
        <w:t>их</w:t>
      </w:r>
      <w:r>
        <w:rPr>
          <w:color w:val="AEB3D8"/>
          <w:spacing w:val="30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работы</w:t>
      </w:r>
      <w:r>
        <w:rPr>
          <w:color w:val="414141"/>
          <w:spacing w:val="41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в</w:t>
      </w:r>
      <w:r>
        <w:rPr>
          <w:color w:val="464646"/>
          <w:spacing w:val="19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Учреждении</w:t>
      </w:r>
      <w:r>
        <w:rPr>
          <w:color w:val="383838"/>
          <w:spacing w:val="60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в</w:t>
      </w:r>
      <w:r>
        <w:rPr>
          <w:color w:val="3B3B3B"/>
          <w:spacing w:val="22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порядке,</w:t>
      </w:r>
      <w:r>
        <w:rPr>
          <w:color w:val="313131"/>
          <w:spacing w:val="34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предусмотренном</w:t>
      </w:r>
    </w:p>
    <w:p w:rsidR="006D33B7" w:rsidRDefault="006D33B7">
      <w:pPr>
        <w:pStyle w:val="a3"/>
        <w:kinsoku w:val="0"/>
        <w:overflowPunct w:val="0"/>
        <w:spacing w:line="285" w:lineRule="exact"/>
        <w:ind w:left="1718"/>
        <w:rPr>
          <w:color w:val="3D3D3D"/>
        </w:rPr>
      </w:pPr>
      <w:r>
        <w:rPr>
          <w:color w:val="343434"/>
        </w:rPr>
        <w:t>.локальными</w:t>
      </w:r>
      <w:r>
        <w:rPr>
          <w:color w:val="343434"/>
          <w:spacing w:val="10"/>
        </w:rPr>
        <w:t xml:space="preserve"> </w:t>
      </w:r>
      <w:r>
        <w:rPr>
          <w:color w:val="313131"/>
        </w:rPr>
        <w:t>нормативными</w:t>
      </w:r>
      <w:r>
        <w:rPr>
          <w:color w:val="313131"/>
          <w:spacing w:val="16"/>
        </w:rPr>
        <w:t xml:space="preserve"> </w:t>
      </w:r>
      <w:r>
        <w:rPr>
          <w:color w:val="3B3B3B"/>
        </w:rPr>
        <w:t>актами</w:t>
      </w:r>
      <w:r>
        <w:rPr>
          <w:color w:val="3B3B3B"/>
          <w:spacing w:val="-3"/>
        </w:rPr>
        <w:t xml:space="preserve"> </w:t>
      </w:r>
      <w:r>
        <w:rPr>
          <w:color w:val="3D3D3D"/>
        </w:rPr>
        <w:t>Учреждения.</w:t>
      </w:r>
    </w:p>
    <w:p w:rsidR="006D33B7" w:rsidRDefault="006D33B7">
      <w:pPr>
        <w:pStyle w:val="a5"/>
        <w:numPr>
          <w:ilvl w:val="2"/>
          <w:numId w:val="4"/>
        </w:numPr>
        <w:tabs>
          <w:tab w:val="left" w:pos="3071"/>
        </w:tabs>
        <w:kinsoku w:val="0"/>
        <w:overflowPunct w:val="0"/>
        <w:spacing w:before="9" w:line="244" w:lineRule="auto"/>
        <w:ind w:left="1733" w:right="727" w:firstLine="689"/>
        <w:rPr>
          <w:color w:val="383838"/>
          <w:sz w:val="25"/>
          <w:szCs w:val="25"/>
        </w:rPr>
      </w:pPr>
      <w:r>
        <w:rPr>
          <w:color w:val="3B3B3B"/>
          <w:sz w:val="25"/>
          <w:szCs w:val="25"/>
        </w:rPr>
        <w:t xml:space="preserve">llовышаз </w:t>
      </w:r>
      <w:r>
        <w:rPr>
          <w:color w:val="414141"/>
          <w:sz w:val="25"/>
          <w:szCs w:val="25"/>
        </w:rPr>
        <w:t xml:space="preserve">ь </w:t>
      </w:r>
      <w:r>
        <w:rPr>
          <w:color w:val="313131"/>
          <w:sz w:val="25"/>
          <w:szCs w:val="25"/>
        </w:rPr>
        <w:t xml:space="preserve">квалификации </w:t>
      </w:r>
      <w:r>
        <w:rPr>
          <w:color w:val="424242"/>
          <w:sz w:val="25"/>
          <w:szCs w:val="25"/>
        </w:rPr>
        <w:t xml:space="preserve">для </w:t>
      </w:r>
      <w:r>
        <w:rPr>
          <w:color w:val="444444"/>
          <w:sz w:val="25"/>
          <w:szCs w:val="25"/>
        </w:rPr>
        <w:t xml:space="preserve">работников в </w:t>
      </w:r>
      <w:r>
        <w:rPr>
          <w:color w:val="3D3D3D"/>
          <w:sz w:val="25"/>
          <w:szCs w:val="25"/>
        </w:rPr>
        <w:t xml:space="preserve">течение </w:t>
      </w:r>
      <w:r>
        <w:rPr>
          <w:color w:val="414141"/>
          <w:sz w:val="25"/>
          <w:szCs w:val="25"/>
        </w:rPr>
        <w:t xml:space="preserve">первого </w:t>
      </w:r>
      <w:r>
        <w:rPr>
          <w:color w:val="444444"/>
          <w:sz w:val="25"/>
          <w:szCs w:val="25"/>
        </w:rPr>
        <w:t xml:space="preserve">года </w:t>
      </w:r>
      <w:r>
        <w:rPr>
          <w:color w:val="383838"/>
          <w:sz w:val="25"/>
          <w:szCs w:val="25"/>
        </w:rPr>
        <w:t>работы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4B4B4B"/>
          <w:sz w:val="25"/>
          <w:szCs w:val="25"/>
        </w:rPr>
        <w:t>после</w:t>
      </w:r>
      <w:r>
        <w:rPr>
          <w:color w:val="4B4B4B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их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выхода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из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отпуска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ію</w:t>
      </w:r>
      <w:r>
        <w:rPr>
          <w:color w:val="414141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уходу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за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ребенком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4B4B4B"/>
          <w:sz w:val="25"/>
          <w:szCs w:val="25"/>
        </w:rPr>
        <w:t>в</w:t>
      </w:r>
      <w:r>
        <w:rPr>
          <w:color w:val="4B4B4B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порядке,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282828"/>
          <w:sz w:val="25"/>
          <w:szCs w:val="25"/>
        </w:rPr>
        <w:t>предусмотренным</w:t>
      </w:r>
      <w:r>
        <w:rPr>
          <w:color w:val="282828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действующим</w:t>
      </w:r>
      <w:r>
        <w:rPr>
          <w:color w:val="343434"/>
          <w:spacing w:val="40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законода</w:t>
      </w:r>
      <w:r>
        <w:rPr>
          <w:color w:val="3D3D3D"/>
          <w:spacing w:val="-5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гельством,</w:t>
      </w:r>
      <w:r>
        <w:rPr>
          <w:color w:val="3D3D3D"/>
          <w:spacing w:val="30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настоящим</w:t>
      </w:r>
      <w:r>
        <w:rPr>
          <w:color w:val="3B3B3B"/>
          <w:spacing w:val="39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коллективным</w:t>
      </w:r>
      <w:r>
        <w:rPr>
          <w:color w:val="2B2B2B"/>
          <w:spacing w:val="33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договором</w:t>
      </w:r>
      <w:r>
        <w:rPr>
          <w:color w:val="3F3F3F"/>
          <w:spacing w:val="32"/>
          <w:sz w:val="25"/>
          <w:szCs w:val="25"/>
        </w:rPr>
        <w:t xml:space="preserve"> </w:t>
      </w:r>
      <w:r>
        <w:rPr>
          <w:color w:val="54626D"/>
          <w:sz w:val="25"/>
          <w:szCs w:val="25"/>
        </w:rPr>
        <w:t>и</w:t>
      </w:r>
    </w:p>
    <w:p w:rsidR="006D33B7" w:rsidRDefault="006D33B7">
      <w:pPr>
        <w:pStyle w:val="a3"/>
        <w:kinsoku w:val="0"/>
        <w:overflowPunct w:val="0"/>
        <w:spacing w:before="1"/>
        <w:ind w:left="1718"/>
        <w:rPr>
          <w:color w:val="3A3A3A"/>
        </w:rPr>
      </w:pPr>
      <w:r>
        <w:rPr>
          <w:color w:val="3B3B3B"/>
        </w:rPr>
        <w:t>.локальными</w:t>
      </w:r>
      <w:r>
        <w:rPr>
          <w:color w:val="3B3B3B"/>
          <w:spacing w:val="6"/>
        </w:rPr>
        <w:t xml:space="preserve"> </w:t>
      </w:r>
      <w:r>
        <w:rPr>
          <w:color w:val="343434"/>
        </w:rPr>
        <w:t>нормативными</w:t>
      </w:r>
      <w:r>
        <w:rPr>
          <w:color w:val="343434"/>
          <w:spacing w:val="18"/>
        </w:rPr>
        <w:t xml:space="preserve"> </w:t>
      </w:r>
      <w:r>
        <w:rPr>
          <w:color w:val="3B3B3B"/>
        </w:rPr>
        <w:t>актами</w:t>
      </w:r>
      <w:r>
        <w:rPr>
          <w:color w:val="3B3B3B"/>
          <w:spacing w:val="6"/>
        </w:rPr>
        <w:t xml:space="preserve"> </w:t>
      </w:r>
      <w:r>
        <w:rPr>
          <w:color w:val="3A3A3A"/>
        </w:rPr>
        <w:t>Учреждения.</w:t>
      </w:r>
    </w:p>
    <w:p w:rsidR="006D33B7" w:rsidRDefault="006D33B7">
      <w:pPr>
        <w:pStyle w:val="a3"/>
        <w:kinsoku w:val="0"/>
        <w:overflowPunct w:val="0"/>
        <w:spacing w:before="2"/>
        <w:jc w:val="left"/>
        <w:rPr>
          <w:sz w:val="26"/>
          <w:szCs w:val="26"/>
        </w:rPr>
      </w:pPr>
    </w:p>
    <w:p w:rsidR="006D33B7" w:rsidRDefault="006D33B7">
      <w:pPr>
        <w:pStyle w:val="a5"/>
        <w:numPr>
          <w:ilvl w:val="0"/>
          <w:numId w:val="5"/>
        </w:numPr>
        <w:tabs>
          <w:tab w:val="left" w:pos="5283"/>
        </w:tabs>
        <w:kinsoku w:val="0"/>
        <w:overflowPunct w:val="0"/>
        <w:ind w:left="5282" w:hanging="257"/>
        <w:jc w:val="left"/>
        <w:rPr>
          <w:color w:val="444444"/>
          <w:sz w:val="25"/>
          <w:szCs w:val="25"/>
        </w:rPr>
      </w:pPr>
      <w:r>
        <w:rPr>
          <w:color w:val="383838"/>
          <w:sz w:val="25"/>
          <w:szCs w:val="25"/>
        </w:rPr>
        <w:t>Условия</w:t>
      </w:r>
      <w:r>
        <w:rPr>
          <w:color w:val="383838"/>
          <w:spacing w:val="22"/>
          <w:sz w:val="25"/>
          <w:szCs w:val="25"/>
        </w:rPr>
        <w:t xml:space="preserve"> </w:t>
      </w:r>
      <w:r>
        <w:rPr>
          <w:color w:val="494949"/>
          <w:sz w:val="25"/>
          <w:szCs w:val="25"/>
        </w:rPr>
        <w:t>и</w:t>
      </w:r>
      <w:r>
        <w:rPr>
          <w:color w:val="494949"/>
          <w:spacing w:val="4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охрана</w:t>
      </w:r>
      <w:r>
        <w:rPr>
          <w:color w:val="383838"/>
          <w:spacing w:val="9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труда</w:t>
      </w:r>
    </w:p>
    <w:p w:rsidR="006D33B7" w:rsidRDefault="006D33B7">
      <w:pPr>
        <w:pStyle w:val="a3"/>
        <w:kinsoku w:val="0"/>
        <w:overflowPunct w:val="0"/>
        <w:spacing w:before="8"/>
        <w:jc w:val="left"/>
      </w:pPr>
    </w:p>
    <w:p w:rsidR="006D33B7" w:rsidRDefault="006D33B7">
      <w:pPr>
        <w:pStyle w:val="a5"/>
        <w:numPr>
          <w:ilvl w:val="0"/>
          <w:numId w:val="3"/>
        </w:numPr>
        <w:tabs>
          <w:tab w:val="left" w:pos="2670"/>
        </w:tabs>
        <w:kinsoku w:val="0"/>
        <w:overflowPunct w:val="0"/>
        <w:spacing w:before="1"/>
        <w:rPr>
          <w:color w:val="3D3D3D"/>
          <w:sz w:val="25"/>
          <w:szCs w:val="25"/>
        </w:rPr>
      </w:pPr>
      <w:r>
        <w:rPr>
          <w:color w:val="343434"/>
          <w:sz w:val="25"/>
          <w:szCs w:val="25"/>
        </w:rPr>
        <w:t>Работодатель</w:t>
      </w:r>
      <w:r>
        <w:rPr>
          <w:color w:val="343434"/>
          <w:spacing w:val="27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обязуется:</w:t>
      </w:r>
    </w:p>
    <w:p w:rsidR="006D33B7" w:rsidRDefault="006D33B7">
      <w:pPr>
        <w:pStyle w:val="a5"/>
        <w:numPr>
          <w:ilvl w:val="1"/>
          <w:numId w:val="3"/>
        </w:numPr>
        <w:tabs>
          <w:tab w:val="left" w:pos="2863"/>
        </w:tabs>
        <w:kinsoku w:val="0"/>
        <w:overflowPunct w:val="0"/>
        <w:spacing w:before="9" w:line="287" w:lineRule="exact"/>
        <w:ind w:hanging="445"/>
        <w:rPr>
          <w:color w:val="3B3B3B"/>
          <w:sz w:val="25"/>
          <w:szCs w:val="25"/>
        </w:rPr>
      </w:pPr>
      <w:r>
        <w:rPr>
          <w:color w:val="2A2A2A"/>
          <w:sz w:val="25"/>
          <w:szCs w:val="25"/>
        </w:rPr>
        <w:t>Выделять</w:t>
      </w:r>
      <w:r>
        <w:rPr>
          <w:color w:val="2A2A2A"/>
          <w:spacing w:val="8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средства</w:t>
      </w:r>
      <w:r>
        <w:rPr>
          <w:color w:val="3D3D3D"/>
          <w:spacing w:val="20"/>
          <w:sz w:val="25"/>
          <w:szCs w:val="25"/>
        </w:rPr>
        <w:t xml:space="preserve"> </w:t>
      </w:r>
      <w:r>
        <w:rPr>
          <w:color w:val="494949"/>
          <w:sz w:val="25"/>
          <w:szCs w:val="25"/>
        </w:rPr>
        <w:t>на</w:t>
      </w:r>
      <w:r>
        <w:rPr>
          <w:color w:val="494949"/>
          <w:spacing w:val="5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выполнение</w:t>
      </w:r>
      <w:r>
        <w:rPr>
          <w:color w:val="3D3D3D"/>
          <w:spacing w:val="23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мероприятий</w:t>
      </w:r>
      <w:r>
        <w:rPr>
          <w:color w:val="343434"/>
          <w:spacing w:val="34"/>
          <w:sz w:val="25"/>
          <w:szCs w:val="25"/>
        </w:rPr>
        <w:t xml:space="preserve"> </w:t>
      </w:r>
      <w:r>
        <w:rPr>
          <w:color w:val="4D4D4D"/>
          <w:sz w:val="25"/>
          <w:szCs w:val="25"/>
        </w:rPr>
        <w:t>по</w:t>
      </w:r>
      <w:r>
        <w:rPr>
          <w:color w:val="4D4D4D"/>
          <w:spacing w:val="2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охране</w:t>
      </w:r>
      <w:r>
        <w:rPr>
          <w:color w:val="363636"/>
          <w:spacing w:val="12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труда.</w:t>
      </w:r>
    </w:p>
    <w:p w:rsidR="006D33B7" w:rsidRDefault="006D33B7">
      <w:pPr>
        <w:pStyle w:val="a5"/>
        <w:numPr>
          <w:ilvl w:val="1"/>
          <w:numId w:val="3"/>
        </w:numPr>
        <w:tabs>
          <w:tab w:val="left" w:pos="2943"/>
        </w:tabs>
        <w:kinsoku w:val="0"/>
        <w:overflowPunct w:val="0"/>
        <w:spacing w:line="247" w:lineRule="auto"/>
        <w:ind w:left="1731" w:right="737" w:firstLine="682"/>
        <w:rPr>
          <w:color w:val="363636"/>
          <w:sz w:val="25"/>
          <w:szCs w:val="25"/>
        </w:rPr>
      </w:pPr>
      <w:r>
        <w:rPr>
          <w:color w:val="414141"/>
          <w:sz w:val="25"/>
          <w:szCs w:val="25"/>
        </w:rPr>
        <w:t>Обеспечить</w:t>
      </w:r>
      <w:r>
        <w:rPr>
          <w:color w:val="414141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право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работников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Учреждения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на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здоровые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и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безопасные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условия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труда,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внедрение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современных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средств</w:t>
      </w:r>
      <w:r>
        <w:rPr>
          <w:color w:val="333333"/>
          <w:spacing w:val="63"/>
          <w:sz w:val="25"/>
          <w:szCs w:val="25"/>
        </w:rPr>
        <w:t xml:space="preserve"> </w:t>
      </w:r>
      <w:r>
        <w:rPr>
          <w:color w:val="1D1D1D"/>
          <w:sz w:val="25"/>
          <w:szCs w:val="25"/>
        </w:rPr>
        <w:t>безопасности</w:t>
      </w:r>
      <w:r>
        <w:rPr>
          <w:color w:val="1D1D1D"/>
          <w:spacing w:val="63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труда,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предупреждающих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производственный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травматизм</w:t>
      </w:r>
      <w:r>
        <w:rPr>
          <w:color w:val="2F2F2F"/>
          <w:spacing w:val="63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и</w:t>
      </w:r>
      <w:r>
        <w:rPr>
          <w:color w:val="3D3D3D"/>
          <w:spacing w:val="63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возникновение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профессиональных</w:t>
      </w:r>
      <w:r>
        <w:rPr>
          <w:color w:val="343434"/>
          <w:spacing w:val="12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заболеваний</w:t>
      </w:r>
      <w:r>
        <w:rPr>
          <w:color w:val="3B3B3B"/>
          <w:spacing w:val="42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работников</w:t>
      </w:r>
      <w:r>
        <w:rPr>
          <w:color w:val="3F3F3F"/>
          <w:spacing w:val="22"/>
          <w:sz w:val="25"/>
          <w:szCs w:val="25"/>
        </w:rPr>
        <w:t xml:space="preserve"> </w:t>
      </w:r>
      <w:r>
        <w:rPr>
          <w:color w:val="484848"/>
          <w:sz w:val="25"/>
          <w:szCs w:val="25"/>
        </w:rPr>
        <w:t>(ст.</w:t>
      </w:r>
      <w:r>
        <w:rPr>
          <w:color w:val="484848"/>
          <w:spacing w:val="9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219</w:t>
      </w:r>
      <w:r>
        <w:rPr>
          <w:color w:val="3A3A3A"/>
          <w:spacing w:val="9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TK</w:t>
      </w:r>
      <w:r>
        <w:rPr>
          <w:color w:val="464646"/>
          <w:spacing w:val="24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РФ).</w:t>
      </w:r>
    </w:p>
    <w:p w:rsidR="006D33B7" w:rsidRDefault="006D33B7">
      <w:pPr>
        <w:pStyle w:val="a5"/>
        <w:numPr>
          <w:ilvl w:val="1"/>
          <w:numId w:val="3"/>
        </w:numPr>
        <w:tabs>
          <w:tab w:val="left" w:pos="3041"/>
        </w:tabs>
        <w:kinsoku w:val="0"/>
        <w:overflowPunct w:val="0"/>
        <w:spacing w:line="242" w:lineRule="auto"/>
        <w:ind w:left="1732" w:right="731" w:firstLine="681"/>
        <w:rPr>
          <w:color w:val="2D2D2D"/>
          <w:sz w:val="25"/>
          <w:szCs w:val="25"/>
        </w:rPr>
      </w:pPr>
      <w:r>
        <w:rPr>
          <w:color w:val="333333"/>
          <w:sz w:val="25"/>
          <w:szCs w:val="25"/>
        </w:rPr>
        <w:t>Заключить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соглашение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494949"/>
          <w:sz w:val="25"/>
          <w:szCs w:val="25"/>
        </w:rPr>
        <w:t>по</w:t>
      </w:r>
      <w:r>
        <w:rPr>
          <w:color w:val="494949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охране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труда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494949"/>
          <w:sz w:val="25"/>
          <w:szCs w:val="25"/>
        </w:rPr>
        <w:t>с</w:t>
      </w:r>
      <w:r>
        <w:rPr>
          <w:color w:val="494949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определением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4D4D4D"/>
          <w:sz w:val="25"/>
          <w:szCs w:val="25"/>
        </w:rPr>
        <w:t>в</w:t>
      </w:r>
      <w:r>
        <w:rPr>
          <w:color w:val="4D4D4D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нем</w:t>
      </w:r>
      <w:r>
        <w:rPr>
          <w:color w:val="414141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организационных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и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техничсских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мероприятий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по</w:t>
      </w:r>
      <w:r>
        <w:rPr>
          <w:color w:val="424242"/>
          <w:spacing w:val="62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охране</w:t>
      </w:r>
      <w:r>
        <w:rPr>
          <w:color w:val="424242"/>
          <w:spacing w:val="63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и</w:t>
      </w:r>
      <w:r>
        <w:rPr>
          <w:color w:val="3F3F3F"/>
          <w:spacing w:val="62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безопасности</w:t>
      </w:r>
      <w:r>
        <w:rPr>
          <w:color w:val="383838"/>
          <w:spacing w:val="63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труда,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сроков</w:t>
      </w:r>
      <w:r>
        <w:rPr>
          <w:color w:val="414141"/>
          <w:spacing w:val="28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их</w:t>
      </w:r>
      <w:r>
        <w:rPr>
          <w:color w:val="3D3D3D"/>
          <w:spacing w:val="20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выполнения,</w:t>
      </w:r>
      <w:r>
        <w:rPr>
          <w:color w:val="333333"/>
          <w:spacing w:val="27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>ответственных</w:t>
      </w:r>
      <w:r>
        <w:rPr>
          <w:color w:val="262626"/>
          <w:spacing w:val="44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должностных</w:t>
      </w:r>
      <w:r>
        <w:rPr>
          <w:color w:val="444444"/>
          <w:spacing w:val="4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лигl.</w:t>
      </w:r>
    </w:p>
    <w:p w:rsidR="006D33B7" w:rsidRDefault="006D33B7">
      <w:pPr>
        <w:pStyle w:val="a5"/>
        <w:numPr>
          <w:ilvl w:val="1"/>
          <w:numId w:val="3"/>
        </w:numPr>
        <w:tabs>
          <w:tab w:val="left" w:pos="2886"/>
        </w:tabs>
        <w:kinsoku w:val="0"/>
        <w:overflowPunct w:val="0"/>
        <w:spacing w:line="247" w:lineRule="auto"/>
        <w:ind w:left="1732" w:right="731" w:firstLine="685"/>
        <w:rPr>
          <w:color w:val="424242"/>
          <w:sz w:val="25"/>
          <w:szCs w:val="25"/>
        </w:rPr>
      </w:pPr>
      <w:r>
        <w:rPr>
          <w:color w:val="3B3B3B"/>
          <w:sz w:val="25"/>
          <w:szCs w:val="25"/>
        </w:rPr>
        <w:t xml:space="preserve">Гlроводить </w:t>
      </w:r>
      <w:r>
        <w:rPr>
          <w:color w:val="3D3D3D"/>
          <w:sz w:val="25"/>
          <w:szCs w:val="25"/>
        </w:rPr>
        <w:t xml:space="preserve">со </w:t>
      </w:r>
      <w:r>
        <w:rPr>
          <w:color w:val="383838"/>
          <w:sz w:val="25"/>
          <w:szCs w:val="25"/>
        </w:rPr>
        <w:t xml:space="preserve">всеми </w:t>
      </w:r>
      <w:r>
        <w:rPr>
          <w:color w:val="363636"/>
          <w:sz w:val="25"/>
          <w:szCs w:val="25"/>
        </w:rPr>
        <w:t xml:space="preserve">поступающими </w:t>
      </w:r>
      <w:r>
        <w:rPr>
          <w:color w:val="383838"/>
          <w:sz w:val="25"/>
          <w:szCs w:val="25"/>
        </w:rPr>
        <w:t xml:space="preserve">па </w:t>
      </w:r>
      <w:r>
        <w:rPr>
          <w:color w:val="2B2B2B"/>
          <w:sz w:val="25"/>
          <w:szCs w:val="25"/>
        </w:rPr>
        <w:t xml:space="preserve">работу, </w:t>
      </w:r>
      <w:r>
        <w:rPr>
          <w:color w:val="424242"/>
          <w:sz w:val="25"/>
          <w:szCs w:val="25"/>
        </w:rPr>
        <w:t xml:space="preserve">а </w:t>
      </w:r>
      <w:r>
        <w:rPr>
          <w:color w:val="3F3F3F"/>
          <w:sz w:val="25"/>
          <w:szCs w:val="25"/>
        </w:rPr>
        <w:t xml:space="preserve">также </w:t>
      </w:r>
      <w:r>
        <w:rPr>
          <w:color w:val="363636"/>
          <w:sz w:val="25"/>
          <w:szCs w:val="25"/>
        </w:rPr>
        <w:t xml:space="preserve">переведенными </w:t>
      </w:r>
      <w:r>
        <w:rPr>
          <w:color w:val="574D66"/>
          <w:sz w:val="25"/>
          <w:szCs w:val="25"/>
        </w:rPr>
        <w:t>на</w:t>
      </w:r>
      <w:r>
        <w:rPr>
          <w:color w:val="574D66"/>
          <w:spacing w:val="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другую</w:t>
      </w:r>
      <w:r>
        <w:rPr>
          <w:color w:val="444444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работу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работниками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Учреждения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обучение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 xml:space="preserve">и </w:t>
      </w:r>
      <w:r>
        <w:rPr>
          <w:color w:val="414141"/>
          <w:sz w:val="25"/>
          <w:szCs w:val="25"/>
        </w:rPr>
        <w:t>инструктаж</w:t>
      </w:r>
      <w:r>
        <w:rPr>
          <w:color w:val="414141"/>
          <w:spacing w:val="1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 xml:space="preserve">по </w:t>
      </w:r>
      <w:r>
        <w:rPr>
          <w:color w:val="3D3D3D"/>
          <w:sz w:val="25"/>
          <w:szCs w:val="25"/>
        </w:rPr>
        <w:t xml:space="preserve">охране </w:t>
      </w:r>
      <w:r>
        <w:rPr>
          <w:color w:val="3F3F3F"/>
          <w:sz w:val="25"/>
          <w:szCs w:val="25"/>
        </w:rPr>
        <w:t>труда,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сохранности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 xml:space="preserve">жизни </w:t>
      </w:r>
      <w:r>
        <w:rPr>
          <w:color w:val="494949"/>
          <w:sz w:val="25"/>
          <w:szCs w:val="25"/>
        </w:rPr>
        <w:t xml:space="preserve">и </w:t>
      </w:r>
      <w:r>
        <w:rPr>
          <w:color w:val="3F3F3F"/>
          <w:sz w:val="25"/>
          <w:szCs w:val="25"/>
        </w:rPr>
        <w:t>здоровья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 xml:space="preserve">детей, </w:t>
      </w:r>
      <w:r>
        <w:rPr>
          <w:color w:val="3B3B3B"/>
          <w:sz w:val="25"/>
          <w:szCs w:val="25"/>
        </w:rPr>
        <w:t>безопасным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методам</w:t>
      </w:r>
      <w:r>
        <w:rPr>
          <w:color w:val="444444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 xml:space="preserve">и </w:t>
      </w:r>
      <w:r>
        <w:rPr>
          <w:color w:val="3F3F3F"/>
          <w:sz w:val="25"/>
          <w:szCs w:val="25"/>
        </w:rPr>
        <w:t>приемам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выполнения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работ,</w:t>
      </w:r>
      <w:r>
        <w:rPr>
          <w:color w:val="424242"/>
          <w:spacing w:val="13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оказанию</w:t>
      </w:r>
      <w:r>
        <w:rPr>
          <w:color w:val="383838"/>
          <w:spacing w:val="29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первой</w:t>
      </w:r>
      <w:r>
        <w:rPr>
          <w:color w:val="363636"/>
          <w:spacing w:val="25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помощи</w:t>
      </w:r>
      <w:r>
        <w:rPr>
          <w:color w:val="383838"/>
          <w:spacing w:val="28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пострадавшим.</w:t>
      </w:r>
    </w:p>
    <w:p w:rsidR="006D33B7" w:rsidRDefault="006D33B7">
      <w:pPr>
        <w:pStyle w:val="a3"/>
        <w:kinsoku w:val="0"/>
        <w:overflowPunct w:val="0"/>
        <w:spacing w:line="247" w:lineRule="auto"/>
        <w:ind w:left="1737" w:right="721" w:firstLine="677"/>
        <w:rPr>
          <w:color w:val="363636"/>
        </w:rPr>
      </w:pPr>
      <w:r>
        <w:rPr>
          <w:color w:val="363636"/>
        </w:rPr>
        <w:t xml:space="preserve">Руководители </w:t>
      </w:r>
      <w:r>
        <w:rPr>
          <w:color w:val="494949"/>
        </w:rPr>
        <w:t xml:space="preserve">и </w:t>
      </w:r>
      <w:r>
        <w:rPr>
          <w:color w:val="333333"/>
        </w:rPr>
        <w:t xml:space="preserve">специалисты </w:t>
      </w:r>
      <w:r>
        <w:rPr>
          <w:color w:val="3B3B3B"/>
        </w:rPr>
        <w:t xml:space="preserve">проходят </w:t>
      </w:r>
      <w:r>
        <w:rPr>
          <w:color w:val="343434"/>
        </w:rPr>
        <w:t xml:space="preserve">очередную </w:t>
      </w:r>
      <w:r>
        <w:rPr>
          <w:color w:val="363636"/>
        </w:rPr>
        <w:t xml:space="preserve">проверку знаний </w:t>
      </w:r>
      <w:r>
        <w:rPr>
          <w:color w:val="444444"/>
        </w:rPr>
        <w:t>требований</w:t>
      </w:r>
      <w:r>
        <w:rPr>
          <w:color w:val="444444"/>
          <w:spacing w:val="1"/>
        </w:rPr>
        <w:t xml:space="preserve"> </w:t>
      </w:r>
      <w:r>
        <w:rPr>
          <w:color w:val="3B3B3B"/>
        </w:rPr>
        <w:t>охраны</w:t>
      </w:r>
      <w:r>
        <w:rPr>
          <w:color w:val="3B3B3B"/>
          <w:spacing w:val="1"/>
        </w:rPr>
        <w:t xml:space="preserve"> </w:t>
      </w:r>
      <w:r>
        <w:rPr>
          <w:color w:val="444444"/>
        </w:rPr>
        <w:t>труда</w:t>
      </w:r>
      <w:r>
        <w:rPr>
          <w:color w:val="444444"/>
          <w:spacing w:val="1"/>
        </w:rPr>
        <w:t xml:space="preserve"> </w:t>
      </w:r>
      <w:r>
        <w:rPr>
          <w:color w:val="464646"/>
        </w:rPr>
        <w:t>не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реже</w:t>
      </w:r>
      <w:r>
        <w:rPr>
          <w:color w:val="464646"/>
          <w:spacing w:val="1"/>
        </w:rPr>
        <w:t xml:space="preserve"> </w:t>
      </w:r>
      <w:r>
        <w:rPr>
          <w:color w:val="3D3D3D"/>
        </w:rPr>
        <w:t>одного</w:t>
      </w:r>
      <w:r>
        <w:rPr>
          <w:color w:val="3D3D3D"/>
          <w:spacing w:val="1"/>
        </w:rPr>
        <w:t xml:space="preserve"> </w:t>
      </w:r>
      <w:r>
        <w:rPr>
          <w:color w:val="343434"/>
        </w:rPr>
        <w:t>раза</w:t>
      </w:r>
      <w:r>
        <w:rPr>
          <w:color w:val="343434"/>
          <w:spacing w:val="1"/>
        </w:rPr>
        <w:t xml:space="preserve"> </w:t>
      </w:r>
      <w:r>
        <w:rPr>
          <w:color w:val="414141"/>
        </w:rPr>
        <w:t>в</w:t>
      </w:r>
      <w:r>
        <w:rPr>
          <w:color w:val="414141"/>
          <w:spacing w:val="1"/>
        </w:rPr>
        <w:t xml:space="preserve"> </w:t>
      </w:r>
      <w:r>
        <w:rPr>
          <w:color w:val="3F3F3F"/>
        </w:rPr>
        <w:t>три</w:t>
      </w:r>
      <w:r>
        <w:rPr>
          <w:color w:val="3F3F3F"/>
          <w:spacing w:val="1"/>
        </w:rPr>
        <w:t xml:space="preserve"> </w:t>
      </w:r>
      <w:r>
        <w:rPr>
          <w:color w:val="444444"/>
        </w:rPr>
        <w:t>года.</w:t>
      </w:r>
      <w:r>
        <w:rPr>
          <w:color w:val="444444"/>
          <w:spacing w:val="62"/>
        </w:rPr>
        <w:t xml:space="preserve"> </w:t>
      </w:r>
      <w:r>
        <w:rPr>
          <w:color w:val="464646"/>
        </w:rPr>
        <w:t>При</w:t>
      </w:r>
      <w:r>
        <w:rPr>
          <w:color w:val="464646"/>
          <w:spacing w:val="63"/>
        </w:rPr>
        <w:t xml:space="preserve"> </w:t>
      </w:r>
      <w:r>
        <w:rPr>
          <w:color w:val="383838"/>
        </w:rPr>
        <w:t>назначении</w:t>
      </w:r>
      <w:r>
        <w:rPr>
          <w:color w:val="383838"/>
          <w:spacing w:val="62"/>
        </w:rPr>
        <w:t xml:space="preserve"> </w:t>
      </w:r>
      <w:r>
        <w:rPr>
          <w:color w:val="444444"/>
        </w:rPr>
        <w:t>или</w:t>
      </w:r>
      <w:r>
        <w:rPr>
          <w:color w:val="444444"/>
          <w:spacing w:val="63"/>
        </w:rPr>
        <w:t xml:space="preserve"> </w:t>
      </w:r>
      <w:r>
        <w:rPr>
          <w:color w:val="3F3F3F"/>
        </w:rPr>
        <w:t>переводе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работника</w:t>
      </w:r>
      <w:r>
        <w:rPr>
          <w:color w:val="3F3F3F"/>
          <w:spacing w:val="1"/>
        </w:rPr>
        <w:t xml:space="preserve"> </w:t>
      </w:r>
      <w:r>
        <w:rPr>
          <w:color w:val="484848"/>
        </w:rPr>
        <w:t>на</w:t>
      </w:r>
      <w:r>
        <w:rPr>
          <w:color w:val="484848"/>
          <w:spacing w:val="1"/>
        </w:rPr>
        <w:t xml:space="preserve"> </w:t>
      </w:r>
      <w:r>
        <w:rPr>
          <w:color w:val="3F3F3F"/>
        </w:rPr>
        <w:t>другую</w:t>
      </w:r>
      <w:r>
        <w:rPr>
          <w:color w:val="3F3F3F"/>
          <w:spacing w:val="1"/>
        </w:rPr>
        <w:t xml:space="preserve"> </w:t>
      </w:r>
      <w:r>
        <w:rPr>
          <w:color w:val="313131"/>
        </w:rPr>
        <w:t>работу,</w:t>
      </w:r>
      <w:r>
        <w:rPr>
          <w:color w:val="313131"/>
          <w:spacing w:val="1"/>
        </w:rPr>
        <w:t xml:space="preserve"> </w:t>
      </w:r>
      <w:r>
        <w:rPr>
          <w:color w:val="343434"/>
        </w:rPr>
        <w:t>если</w:t>
      </w:r>
      <w:r>
        <w:rPr>
          <w:color w:val="343434"/>
          <w:spacing w:val="1"/>
        </w:rPr>
        <w:t xml:space="preserve"> </w:t>
      </w:r>
      <w:r>
        <w:rPr>
          <w:color w:val="383838"/>
        </w:rPr>
        <w:t>новые</w:t>
      </w:r>
      <w:r>
        <w:rPr>
          <w:color w:val="383838"/>
          <w:spacing w:val="62"/>
        </w:rPr>
        <w:t xml:space="preserve"> </w:t>
      </w:r>
      <w:r>
        <w:rPr>
          <w:color w:val="383838"/>
        </w:rPr>
        <w:t>обязанности</w:t>
      </w:r>
      <w:r>
        <w:rPr>
          <w:color w:val="383838"/>
          <w:spacing w:val="63"/>
        </w:rPr>
        <w:t xml:space="preserve"> </w:t>
      </w:r>
      <w:r>
        <w:rPr>
          <w:color w:val="343434"/>
        </w:rPr>
        <w:t>требуют</w:t>
      </w:r>
      <w:r>
        <w:rPr>
          <w:color w:val="343434"/>
          <w:spacing w:val="62"/>
        </w:rPr>
        <w:t xml:space="preserve"> </w:t>
      </w:r>
      <w:r>
        <w:rPr>
          <w:color w:val="464646"/>
        </w:rPr>
        <w:t>дополнительных</w:t>
      </w:r>
      <w:r>
        <w:rPr>
          <w:color w:val="464646"/>
          <w:spacing w:val="1"/>
        </w:rPr>
        <w:t xml:space="preserve"> </w:t>
      </w:r>
      <w:r>
        <w:rPr>
          <w:color w:val="313131"/>
        </w:rPr>
        <w:t xml:space="preserve">знаний </w:t>
      </w:r>
      <w:r>
        <w:rPr>
          <w:color w:val="424242"/>
        </w:rPr>
        <w:t xml:space="preserve">по </w:t>
      </w:r>
      <w:r>
        <w:rPr>
          <w:color w:val="343434"/>
        </w:rPr>
        <w:t xml:space="preserve">охране </w:t>
      </w:r>
      <w:r>
        <w:rPr>
          <w:color w:val="565656"/>
        </w:rPr>
        <w:t xml:space="preserve">труда </w:t>
      </w:r>
      <w:r>
        <w:rPr>
          <w:color w:val="4B4B4B"/>
        </w:rPr>
        <w:t xml:space="preserve">(до </w:t>
      </w:r>
      <w:r>
        <w:rPr>
          <w:color w:val="3F3F3F"/>
        </w:rPr>
        <w:t xml:space="preserve">начала </w:t>
      </w:r>
      <w:r>
        <w:rPr>
          <w:color w:val="363636"/>
        </w:rPr>
        <w:t xml:space="preserve">исполнения </w:t>
      </w:r>
      <w:r>
        <w:rPr>
          <w:color w:val="4B4B4B"/>
        </w:rPr>
        <w:t xml:space="preserve">им </w:t>
      </w:r>
      <w:r>
        <w:rPr>
          <w:color w:val="313131"/>
        </w:rPr>
        <w:t xml:space="preserve">своих </w:t>
      </w:r>
      <w:r>
        <w:rPr>
          <w:color w:val="363636"/>
        </w:rPr>
        <w:t xml:space="preserve">обязанностей) </w:t>
      </w:r>
      <w:r>
        <w:rPr>
          <w:color w:val="7C74AA"/>
          <w:w w:val="90"/>
        </w:rPr>
        <w:t xml:space="preserve">— </w:t>
      </w:r>
      <w:r>
        <w:rPr>
          <w:color w:val="545454"/>
        </w:rPr>
        <w:t xml:space="preserve">в </w:t>
      </w:r>
      <w:r>
        <w:rPr>
          <w:color w:val="4B4B4B"/>
        </w:rPr>
        <w:t>течение</w:t>
      </w:r>
      <w:r>
        <w:rPr>
          <w:color w:val="4B4B4B"/>
          <w:spacing w:val="1"/>
        </w:rPr>
        <w:t xml:space="preserve"> </w:t>
      </w:r>
      <w:r>
        <w:rPr>
          <w:color w:val="494949"/>
        </w:rPr>
        <w:t>месяца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 xml:space="preserve">со </w:t>
      </w:r>
      <w:r>
        <w:rPr>
          <w:color w:val="3F3F3F"/>
        </w:rPr>
        <w:t>дня</w:t>
      </w:r>
      <w:r>
        <w:rPr>
          <w:color w:val="3F3F3F"/>
          <w:spacing w:val="18"/>
        </w:rPr>
        <w:t xml:space="preserve"> </w:t>
      </w:r>
      <w:r>
        <w:rPr>
          <w:color w:val="383838"/>
        </w:rPr>
        <w:t>назначения</w:t>
      </w:r>
      <w:r>
        <w:rPr>
          <w:color w:val="383838"/>
          <w:spacing w:val="38"/>
        </w:rPr>
        <w:t xml:space="preserve"> </w:t>
      </w:r>
      <w:r>
        <w:rPr>
          <w:color w:val="3F5E4D"/>
        </w:rPr>
        <w:t>на</w:t>
      </w:r>
      <w:r>
        <w:rPr>
          <w:color w:val="3F5E4D"/>
          <w:spacing w:val="7"/>
        </w:rPr>
        <w:t xml:space="preserve"> </w:t>
      </w:r>
      <w:r>
        <w:rPr>
          <w:color w:val="363636"/>
        </w:rPr>
        <w:t>должность.</w:t>
      </w:r>
    </w:p>
    <w:p w:rsidR="006D33B7" w:rsidRDefault="006D33B7">
      <w:pPr>
        <w:pStyle w:val="a5"/>
        <w:numPr>
          <w:ilvl w:val="1"/>
          <w:numId w:val="3"/>
        </w:numPr>
        <w:tabs>
          <w:tab w:val="left" w:pos="2901"/>
        </w:tabs>
        <w:kinsoku w:val="0"/>
        <w:overflowPunct w:val="0"/>
        <w:spacing w:line="271" w:lineRule="exact"/>
        <w:ind w:left="2900" w:hanging="483"/>
        <w:rPr>
          <w:color w:val="424242"/>
          <w:sz w:val="25"/>
          <w:szCs w:val="25"/>
        </w:rPr>
      </w:pPr>
      <w:r>
        <w:rPr>
          <w:color w:val="3B3B3B"/>
          <w:sz w:val="25"/>
          <w:szCs w:val="25"/>
        </w:rPr>
        <w:t>Обеспечивать</w:t>
      </w:r>
      <w:r>
        <w:rPr>
          <w:color w:val="3B3B3B"/>
          <w:spacing w:val="54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наличие</w:t>
      </w:r>
      <w:r>
        <w:rPr>
          <w:color w:val="343434"/>
          <w:spacing w:val="53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нормативных</w:t>
      </w:r>
      <w:r>
        <w:rPr>
          <w:color w:val="363636"/>
          <w:spacing w:val="3"/>
          <w:sz w:val="25"/>
          <w:szCs w:val="25"/>
        </w:rPr>
        <w:t xml:space="preserve"> </w:t>
      </w:r>
      <w:r>
        <w:rPr>
          <w:color w:val="596072"/>
          <w:sz w:val="25"/>
          <w:szCs w:val="25"/>
        </w:rPr>
        <w:t>и</w:t>
      </w:r>
      <w:r>
        <w:rPr>
          <w:color w:val="596072"/>
          <w:spacing w:val="29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справочных</w:t>
      </w:r>
      <w:r>
        <w:rPr>
          <w:color w:val="2F2F2F"/>
          <w:spacing w:val="64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материалов</w:t>
      </w:r>
      <w:r>
        <w:rPr>
          <w:color w:val="3F3F3F"/>
          <w:spacing w:val="57"/>
          <w:sz w:val="25"/>
          <w:szCs w:val="25"/>
        </w:rPr>
        <w:t xml:space="preserve"> </w:t>
      </w:r>
      <w:r>
        <w:rPr>
          <w:color w:val="4F4F4F"/>
          <w:sz w:val="25"/>
          <w:szCs w:val="25"/>
        </w:rPr>
        <w:t>по</w:t>
      </w:r>
      <w:r>
        <w:rPr>
          <w:color w:val="4F4F4F"/>
          <w:spacing w:val="37"/>
          <w:sz w:val="25"/>
          <w:szCs w:val="25"/>
        </w:rPr>
        <w:t xml:space="preserve"> </w:t>
      </w:r>
      <w:r>
        <w:rPr>
          <w:color w:val="5B5B5B"/>
          <w:sz w:val="25"/>
          <w:szCs w:val="25"/>
        </w:rPr>
        <w:t>охране</w:t>
      </w:r>
    </w:p>
    <w:p w:rsidR="006D33B7" w:rsidRDefault="006D33B7">
      <w:pPr>
        <w:pStyle w:val="a3"/>
        <w:kinsoku w:val="0"/>
        <w:overflowPunct w:val="0"/>
        <w:spacing w:line="247" w:lineRule="auto"/>
        <w:ind w:left="1864" w:right="741" w:hanging="125"/>
        <w:rPr>
          <w:color w:val="464646"/>
        </w:rPr>
      </w:pPr>
      <w:r>
        <w:rPr>
          <w:color w:val="464646"/>
        </w:rPr>
        <w:t>труда,</w:t>
      </w:r>
      <w:r>
        <w:rPr>
          <w:color w:val="464646"/>
          <w:spacing w:val="1"/>
        </w:rPr>
        <w:t xml:space="preserve"> </w:t>
      </w:r>
      <w:r>
        <w:rPr>
          <w:color w:val="3A3A3A"/>
        </w:rPr>
        <w:t>правил,</w:t>
      </w:r>
      <w:r>
        <w:rPr>
          <w:color w:val="3A3A3A"/>
          <w:spacing w:val="1"/>
        </w:rPr>
        <w:t xml:space="preserve"> </w:t>
      </w:r>
      <w:r>
        <w:rPr>
          <w:color w:val="363636"/>
        </w:rPr>
        <w:t>инструкций.</w:t>
      </w:r>
      <w:r>
        <w:rPr>
          <w:color w:val="363636"/>
          <w:spacing w:val="1"/>
        </w:rPr>
        <w:t xml:space="preserve"> </w:t>
      </w:r>
      <w:r>
        <w:rPr>
          <w:color w:val="3F3F3F"/>
        </w:rPr>
        <w:t>журііалов</w:t>
      </w:r>
      <w:r>
        <w:rPr>
          <w:color w:val="3F3F3F"/>
          <w:spacing w:val="1"/>
        </w:rPr>
        <w:t xml:space="preserve"> </w:t>
      </w:r>
      <w:r>
        <w:rPr>
          <w:color w:val="383838"/>
        </w:rPr>
        <w:t>инструктажа</w:t>
      </w:r>
      <w:r>
        <w:rPr>
          <w:color w:val="383838"/>
          <w:spacing w:val="1"/>
        </w:rPr>
        <w:t xml:space="preserve"> </w:t>
      </w:r>
      <w:r>
        <w:rPr>
          <w:color w:val="41526E"/>
        </w:rPr>
        <w:t>и</w:t>
      </w:r>
      <w:r>
        <w:rPr>
          <w:color w:val="41526E"/>
          <w:spacing w:val="1"/>
        </w:rPr>
        <w:t xml:space="preserve"> </w:t>
      </w:r>
      <w:r>
        <w:rPr>
          <w:color w:val="3B3B3B"/>
        </w:rPr>
        <w:t>других</w:t>
      </w:r>
      <w:r>
        <w:rPr>
          <w:color w:val="3B3B3B"/>
          <w:spacing w:val="1"/>
        </w:rPr>
        <w:t xml:space="preserve"> </w:t>
      </w:r>
      <w:r>
        <w:rPr>
          <w:color w:val="363636"/>
        </w:rPr>
        <w:t>материалов</w:t>
      </w:r>
      <w:r>
        <w:rPr>
          <w:color w:val="363636"/>
          <w:spacing w:val="1"/>
        </w:rPr>
        <w:t xml:space="preserve"> </w:t>
      </w:r>
      <w:r>
        <w:rPr>
          <w:color w:val="49676D"/>
        </w:rPr>
        <w:t>за</w:t>
      </w:r>
      <w:r>
        <w:rPr>
          <w:color w:val="49676D"/>
          <w:spacing w:val="1"/>
        </w:rPr>
        <w:t xml:space="preserve"> </w:t>
      </w:r>
      <w:r>
        <w:rPr>
          <w:color w:val="4D4D4D"/>
        </w:rPr>
        <w:t>счет</w:t>
      </w:r>
      <w:r>
        <w:rPr>
          <w:color w:val="4D4D4D"/>
          <w:spacing w:val="1"/>
        </w:rPr>
        <w:t xml:space="preserve"> </w:t>
      </w:r>
      <w:r>
        <w:rPr>
          <w:color w:val="464646"/>
        </w:rPr>
        <w:t>чреждения.</w:t>
      </w:r>
    </w:p>
    <w:p w:rsidR="006D33B7" w:rsidRDefault="006D33B7">
      <w:pPr>
        <w:pStyle w:val="a5"/>
        <w:numPr>
          <w:ilvl w:val="1"/>
          <w:numId w:val="3"/>
        </w:numPr>
        <w:tabs>
          <w:tab w:val="left" w:pos="3013"/>
        </w:tabs>
        <w:kinsoku w:val="0"/>
        <w:overflowPunct w:val="0"/>
        <w:spacing w:line="247" w:lineRule="auto"/>
        <w:ind w:left="1747" w:right="735" w:firstLine="671"/>
        <w:rPr>
          <w:color w:val="363636"/>
          <w:sz w:val="25"/>
          <w:szCs w:val="25"/>
        </w:rPr>
      </w:pPr>
      <w:r>
        <w:rPr>
          <w:color w:val="3F3F3F"/>
          <w:w w:val="95"/>
          <w:sz w:val="25"/>
          <w:szCs w:val="25"/>
        </w:rPr>
        <w:t>Гlриобре i ать</w:t>
      </w:r>
      <w:r>
        <w:rPr>
          <w:color w:val="3F3F3F"/>
          <w:spacing w:val="1"/>
          <w:w w:val="95"/>
          <w:sz w:val="25"/>
          <w:szCs w:val="25"/>
        </w:rPr>
        <w:t xml:space="preserve"> </w:t>
      </w:r>
      <w:r>
        <w:rPr>
          <w:color w:val="3D3D3D"/>
          <w:w w:val="95"/>
          <w:sz w:val="25"/>
          <w:szCs w:val="25"/>
        </w:rPr>
        <w:t>и</w:t>
      </w:r>
      <w:r>
        <w:rPr>
          <w:color w:val="3D3D3D"/>
          <w:spacing w:val="1"/>
          <w:w w:val="95"/>
          <w:sz w:val="25"/>
          <w:szCs w:val="25"/>
        </w:rPr>
        <w:t xml:space="preserve"> </w:t>
      </w:r>
      <w:r>
        <w:rPr>
          <w:color w:val="414141"/>
          <w:w w:val="95"/>
          <w:sz w:val="25"/>
          <w:szCs w:val="25"/>
        </w:rPr>
        <w:t>выдавать</w:t>
      </w:r>
      <w:r>
        <w:rPr>
          <w:color w:val="414141"/>
          <w:spacing w:val="1"/>
          <w:w w:val="95"/>
          <w:sz w:val="25"/>
          <w:szCs w:val="25"/>
        </w:rPr>
        <w:t xml:space="preserve"> </w:t>
      </w:r>
      <w:r>
        <w:rPr>
          <w:color w:val="3D3D3D"/>
          <w:w w:val="95"/>
          <w:sz w:val="25"/>
          <w:szCs w:val="25"/>
        </w:rPr>
        <w:t>за</w:t>
      </w:r>
      <w:r>
        <w:rPr>
          <w:color w:val="3D3D3D"/>
          <w:spacing w:val="1"/>
          <w:w w:val="95"/>
          <w:sz w:val="25"/>
          <w:szCs w:val="25"/>
        </w:rPr>
        <w:t xml:space="preserve"> </w:t>
      </w:r>
      <w:r>
        <w:rPr>
          <w:color w:val="3B3B3B"/>
          <w:w w:val="95"/>
          <w:sz w:val="25"/>
          <w:szCs w:val="25"/>
        </w:rPr>
        <w:t>счет</w:t>
      </w:r>
      <w:r>
        <w:rPr>
          <w:color w:val="3B3B3B"/>
          <w:spacing w:val="1"/>
          <w:w w:val="95"/>
          <w:sz w:val="25"/>
          <w:szCs w:val="25"/>
        </w:rPr>
        <w:t xml:space="preserve"> </w:t>
      </w:r>
      <w:r>
        <w:rPr>
          <w:color w:val="3D3D3D"/>
          <w:w w:val="95"/>
          <w:sz w:val="25"/>
          <w:szCs w:val="25"/>
        </w:rPr>
        <w:t>средств</w:t>
      </w:r>
      <w:r>
        <w:rPr>
          <w:color w:val="3D3D3D"/>
          <w:spacing w:val="1"/>
          <w:w w:val="95"/>
          <w:sz w:val="25"/>
          <w:szCs w:val="25"/>
        </w:rPr>
        <w:t xml:space="preserve"> </w:t>
      </w:r>
      <w:r>
        <w:rPr>
          <w:color w:val="363636"/>
          <w:w w:val="95"/>
          <w:sz w:val="25"/>
          <w:szCs w:val="25"/>
        </w:rPr>
        <w:t>Учреждения</w:t>
      </w:r>
      <w:r>
        <w:rPr>
          <w:color w:val="363636"/>
          <w:spacing w:val="1"/>
          <w:w w:val="95"/>
          <w:sz w:val="25"/>
          <w:szCs w:val="25"/>
        </w:rPr>
        <w:t xml:space="preserve"> </w:t>
      </w:r>
      <w:r>
        <w:rPr>
          <w:color w:val="4B4B4B"/>
          <w:w w:val="95"/>
          <w:sz w:val="25"/>
          <w:szCs w:val="25"/>
        </w:rPr>
        <w:t>работннгам.</w:t>
      </w:r>
      <w:r>
        <w:rPr>
          <w:color w:val="4B4B4B"/>
          <w:spacing w:val="1"/>
          <w:w w:val="95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работающим</w:t>
      </w:r>
      <w:r>
        <w:rPr>
          <w:color w:val="3B3B3B"/>
          <w:spacing w:val="39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во</w:t>
      </w:r>
      <w:r>
        <w:rPr>
          <w:color w:val="424242"/>
          <w:spacing w:val="28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вредных</w:t>
      </w:r>
      <w:r>
        <w:rPr>
          <w:color w:val="343434"/>
          <w:spacing w:val="38"/>
          <w:sz w:val="25"/>
          <w:szCs w:val="25"/>
        </w:rPr>
        <w:t xml:space="preserve"> </w:t>
      </w:r>
      <w:r>
        <w:rPr>
          <w:color w:val="59796E"/>
          <w:sz w:val="25"/>
          <w:szCs w:val="25"/>
        </w:rPr>
        <w:t>и</w:t>
      </w:r>
      <w:r>
        <w:rPr>
          <w:color w:val="59796E"/>
          <w:spacing w:val="16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(или)</w:t>
      </w:r>
      <w:r>
        <w:rPr>
          <w:color w:val="343434"/>
          <w:spacing w:val="14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опасных</w:t>
      </w:r>
      <w:r>
        <w:rPr>
          <w:color w:val="414141"/>
          <w:spacing w:val="23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yc</w:t>
      </w:r>
      <w:r>
        <w:rPr>
          <w:color w:val="3B3B3B"/>
          <w:spacing w:val="-4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іовиях</w:t>
      </w:r>
      <w:r>
        <w:rPr>
          <w:color w:val="3B3B3B"/>
          <w:spacing w:val="18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труда,</w:t>
      </w:r>
      <w:r>
        <w:rPr>
          <w:color w:val="3F3F3F"/>
          <w:spacing w:val="25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специальную</w:t>
      </w:r>
      <w:r>
        <w:rPr>
          <w:color w:val="3D3D3D"/>
          <w:spacing w:val="38"/>
          <w:sz w:val="25"/>
          <w:szCs w:val="25"/>
        </w:rPr>
        <w:t xml:space="preserve"> </w:t>
      </w:r>
      <w:r>
        <w:rPr>
          <w:color w:val="4F4F4F"/>
          <w:sz w:val="25"/>
          <w:szCs w:val="25"/>
        </w:rPr>
        <w:t>олежл;</w:t>
      </w:r>
      <w:r>
        <w:rPr>
          <w:color w:val="4F4F4F"/>
          <w:spacing w:val="-11"/>
          <w:sz w:val="25"/>
          <w:szCs w:val="25"/>
        </w:rPr>
        <w:t xml:space="preserve"> </w:t>
      </w:r>
      <w:r>
        <w:rPr>
          <w:color w:val="727272"/>
          <w:sz w:val="25"/>
          <w:szCs w:val="25"/>
        </w:rPr>
        <w:t>.</w:t>
      </w:r>
    </w:p>
    <w:p w:rsidR="006D33B7" w:rsidRDefault="006D33B7">
      <w:pPr>
        <w:pStyle w:val="a3"/>
        <w:tabs>
          <w:tab w:val="left" w:pos="2545"/>
          <w:tab w:val="left" w:pos="2854"/>
          <w:tab w:val="left" w:pos="3785"/>
          <w:tab w:val="left" w:pos="4922"/>
          <w:tab w:val="left" w:pos="7934"/>
          <w:tab w:val="left" w:pos="9852"/>
          <w:tab w:val="left" w:pos="10157"/>
        </w:tabs>
        <w:kinsoku w:val="0"/>
        <w:overflowPunct w:val="0"/>
        <w:ind w:left="1779"/>
        <w:jc w:val="left"/>
        <w:rPr>
          <w:color w:val="676767"/>
        </w:rPr>
      </w:pPr>
      <w:r>
        <w:rPr>
          <w:color w:val="7E7E7E"/>
          <w:w w:val="90"/>
        </w:rPr>
        <w:t>^fi;</w:t>
      </w:r>
      <w:r>
        <w:rPr>
          <w:color w:val="7E7E7E"/>
          <w:spacing w:val="-7"/>
          <w:w w:val="90"/>
        </w:rPr>
        <w:t xml:space="preserve"> </w:t>
      </w:r>
      <w:r>
        <w:rPr>
          <w:color w:val="676767"/>
          <w:w w:val="90"/>
        </w:rPr>
        <w:t>вь</w:t>
      </w:r>
      <w:r>
        <w:rPr>
          <w:color w:val="676767"/>
          <w:w w:val="90"/>
        </w:rPr>
        <w:tab/>
      </w:r>
      <w:r>
        <w:rPr>
          <w:color w:val="525252"/>
        </w:rPr>
        <w:t>и</w:t>
      </w:r>
      <w:r>
        <w:rPr>
          <w:color w:val="525252"/>
        </w:rPr>
        <w:tab/>
      </w:r>
      <w:r>
        <w:rPr>
          <w:color w:val="363636"/>
        </w:rPr>
        <w:t>другие</w:t>
      </w:r>
      <w:r>
        <w:rPr>
          <w:color w:val="363636"/>
        </w:rPr>
        <w:tab/>
      </w:r>
      <w:r>
        <w:rPr>
          <w:color w:val="3A3A3A"/>
        </w:rPr>
        <w:t>средства</w:t>
      </w:r>
      <w:r>
        <w:rPr>
          <w:color w:val="3A3A3A"/>
        </w:rPr>
        <w:tab/>
      </w:r>
      <w:r>
        <w:rPr>
          <w:color w:val="3B3B3B"/>
        </w:rPr>
        <w:t xml:space="preserve">индивидуальной  </w:t>
      </w:r>
      <w:r>
        <w:rPr>
          <w:color w:val="3B3B3B"/>
          <w:spacing w:val="2"/>
        </w:rPr>
        <w:t xml:space="preserve"> </w:t>
      </w:r>
      <w:r>
        <w:rPr>
          <w:color w:val="333333"/>
        </w:rPr>
        <w:t>защиты</w:t>
      </w:r>
      <w:r>
        <w:rPr>
          <w:color w:val="333333"/>
        </w:rPr>
        <w:tab/>
      </w:r>
      <w:r>
        <w:rPr>
          <w:color w:val="484848"/>
        </w:rPr>
        <w:t>в</w:t>
      </w:r>
      <w:r>
        <w:rPr>
          <w:color w:val="484848"/>
          <w:spacing w:val="112"/>
        </w:rPr>
        <w:t xml:space="preserve"> </w:t>
      </w:r>
      <w:r>
        <w:rPr>
          <w:color w:val="3A3A3A"/>
        </w:rPr>
        <w:t>соответствии</w:t>
      </w:r>
      <w:r>
        <w:rPr>
          <w:color w:val="3A3A3A"/>
        </w:rPr>
        <w:tab/>
      </w:r>
      <w:r>
        <w:rPr>
          <w:color w:val="60647C"/>
        </w:rPr>
        <w:t>с</w:t>
      </w:r>
      <w:r>
        <w:rPr>
          <w:color w:val="60647C"/>
        </w:rPr>
        <w:tab/>
      </w:r>
      <w:r>
        <w:rPr>
          <w:color w:val="676767"/>
        </w:rPr>
        <w:t>прнказг•›і</w:t>
      </w:r>
    </w:p>
    <w:p w:rsidR="006D33B7" w:rsidRDefault="006D33B7">
      <w:pPr>
        <w:pStyle w:val="a3"/>
        <w:tabs>
          <w:tab w:val="left" w:pos="5281"/>
          <w:tab w:val="left" w:pos="7012"/>
          <w:tab w:val="left" w:pos="7427"/>
          <w:tab w:val="left" w:pos="10919"/>
        </w:tabs>
        <w:kinsoku w:val="0"/>
        <w:overflowPunct w:val="0"/>
        <w:ind w:left="1755"/>
        <w:jc w:val="left"/>
        <w:rPr>
          <w:color w:val="808080"/>
        </w:rPr>
      </w:pPr>
      <w:r>
        <w:rPr>
          <w:color w:val="777777"/>
          <w:w w:val="90"/>
        </w:rPr>
        <w:t>\</w:t>
      </w:r>
      <w:r>
        <w:rPr>
          <w:color w:val="777777"/>
          <w:spacing w:val="32"/>
          <w:w w:val="90"/>
        </w:rPr>
        <w:t xml:space="preserve"> </w:t>
      </w:r>
      <w:r>
        <w:rPr>
          <w:color w:val="3A3A3A"/>
          <w:w w:val="90"/>
        </w:rPr>
        <w:t>lннздравсоцразви</w:t>
      </w:r>
      <w:r>
        <w:rPr>
          <w:color w:val="3A3A3A"/>
          <w:spacing w:val="-20"/>
          <w:w w:val="90"/>
        </w:rPr>
        <w:t xml:space="preserve"> </w:t>
      </w:r>
      <w:r>
        <w:rPr>
          <w:color w:val="464646"/>
          <w:w w:val="90"/>
        </w:rPr>
        <w:t>i</w:t>
      </w:r>
      <w:r>
        <w:rPr>
          <w:color w:val="464646"/>
          <w:spacing w:val="-15"/>
          <w:w w:val="90"/>
        </w:rPr>
        <w:t xml:space="preserve"> </w:t>
      </w:r>
      <w:r>
        <w:rPr>
          <w:i/>
          <w:iCs/>
          <w:color w:val="3D3D3D"/>
          <w:w w:val="90"/>
        </w:rPr>
        <w:t>иh</w:t>
      </w:r>
      <w:r>
        <w:rPr>
          <w:i/>
          <w:iCs/>
          <w:color w:val="3D3D3D"/>
          <w:spacing w:val="59"/>
        </w:rPr>
        <w:t xml:space="preserve">  </w:t>
      </w:r>
      <w:r>
        <w:rPr>
          <w:color w:val="3F3F3F"/>
          <w:w w:val="90"/>
        </w:rPr>
        <w:t>РОСсиИ</w:t>
      </w:r>
      <w:r>
        <w:rPr>
          <w:color w:val="3F3F3F"/>
          <w:w w:val="90"/>
        </w:rPr>
        <w:tab/>
      </w:r>
      <w:r>
        <w:rPr>
          <w:color w:val="444444"/>
        </w:rPr>
        <w:t>от</w:t>
      </w:r>
      <w:r>
        <w:rPr>
          <w:color w:val="444444"/>
          <w:spacing w:val="109"/>
        </w:rPr>
        <w:t xml:space="preserve"> </w:t>
      </w:r>
      <w:r>
        <w:rPr>
          <w:color w:val="4F4F4F"/>
        </w:rPr>
        <w:t>0</w:t>
      </w:r>
      <w:r>
        <w:rPr>
          <w:color w:val="3D3D3D"/>
        </w:rPr>
        <w:t>1.06.2009</w:t>
      </w:r>
      <w:r>
        <w:rPr>
          <w:color w:val="3D3D3D"/>
        </w:rPr>
        <w:tab/>
      </w:r>
      <w:r>
        <w:rPr>
          <w:color w:val="3F3F3F"/>
        </w:rPr>
        <w:t>N</w:t>
      </w:r>
      <w:r>
        <w:rPr>
          <w:color w:val="3F3F3F"/>
        </w:rPr>
        <w:tab/>
      </w:r>
      <w:r>
        <w:rPr>
          <w:color w:val="494949"/>
        </w:rPr>
        <w:t>290н,</w:t>
      </w:r>
      <w:r>
        <w:rPr>
          <w:color w:val="494949"/>
          <w:spacing w:val="120"/>
        </w:rPr>
        <w:t xml:space="preserve"> </w:t>
      </w:r>
      <w:r>
        <w:rPr>
          <w:color w:val="644652"/>
        </w:rPr>
        <w:t>а</w:t>
      </w:r>
      <w:r>
        <w:rPr>
          <w:color w:val="644652"/>
          <w:spacing w:val="112"/>
        </w:rPr>
        <w:t xml:space="preserve"> </w:t>
      </w:r>
      <w:r>
        <w:rPr>
          <w:color w:val="343434"/>
        </w:rPr>
        <w:t>также</w:t>
      </w:r>
      <w:r>
        <w:rPr>
          <w:color w:val="343434"/>
          <w:spacing w:val="121"/>
        </w:rPr>
        <w:t xml:space="preserve"> </w:t>
      </w:r>
      <w:r>
        <w:rPr>
          <w:color w:val="4D4D4D"/>
        </w:rPr>
        <w:t>обеспечивать</w:t>
      </w:r>
      <w:r>
        <w:rPr>
          <w:color w:val="4D4D4D"/>
        </w:rPr>
        <w:tab/>
      </w:r>
      <w:r>
        <w:rPr>
          <w:color w:val="808080"/>
        </w:rPr>
        <w:t>нх</w:t>
      </w:r>
    </w:p>
    <w:p w:rsidR="006D33B7" w:rsidRDefault="006D33B7">
      <w:pPr>
        <w:pStyle w:val="a3"/>
        <w:tabs>
          <w:tab w:val="left" w:pos="11094"/>
        </w:tabs>
        <w:kinsoku w:val="0"/>
        <w:overflowPunct w:val="0"/>
        <w:ind w:left="1767"/>
        <w:jc w:val="left"/>
        <w:rPr>
          <w:color w:val="7E7E7E"/>
        </w:rPr>
      </w:pPr>
      <w:r>
        <w:rPr>
          <w:color w:val="484848"/>
          <w:w w:val="95"/>
        </w:rPr>
        <w:t>°есплатными</w:t>
      </w:r>
      <w:r>
        <w:rPr>
          <w:color w:val="484848"/>
          <w:spacing w:val="111"/>
        </w:rPr>
        <w:t xml:space="preserve"> </w:t>
      </w:r>
      <w:r>
        <w:rPr>
          <w:color w:val="464646"/>
          <w:w w:val="95"/>
        </w:rPr>
        <w:t>моющими</w:t>
      </w:r>
      <w:r>
        <w:rPr>
          <w:color w:val="464646"/>
          <w:spacing w:val="121"/>
        </w:rPr>
        <w:t xml:space="preserve"> </w:t>
      </w:r>
      <w:r>
        <w:rPr>
          <w:color w:val="6B7083"/>
          <w:w w:val="95"/>
        </w:rPr>
        <w:t>и</w:t>
      </w:r>
      <w:r>
        <w:rPr>
          <w:color w:val="6B7083"/>
          <w:spacing w:val="76"/>
        </w:rPr>
        <w:t xml:space="preserve"> </w:t>
      </w:r>
      <w:r>
        <w:rPr>
          <w:color w:val="3F3F3F"/>
          <w:w w:val="95"/>
        </w:rPr>
        <w:t>обезвреживающими</w:t>
      </w:r>
      <w:r>
        <w:rPr>
          <w:color w:val="3F3F3F"/>
          <w:spacing w:val="85"/>
        </w:rPr>
        <w:t xml:space="preserve"> </w:t>
      </w:r>
      <w:r>
        <w:rPr>
          <w:color w:val="3D3D3D"/>
          <w:w w:val="95"/>
        </w:rPr>
        <w:t>средствами</w:t>
      </w:r>
      <w:r>
        <w:rPr>
          <w:color w:val="3D3D3D"/>
          <w:spacing w:val="112"/>
        </w:rPr>
        <w:t xml:space="preserve"> </w:t>
      </w:r>
      <w:r>
        <w:rPr>
          <w:color w:val="426057"/>
          <w:w w:val="95"/>
        </w:rPr>
        <w:t>в</w:t>
      </w:r>
      <w:r>
        <w:rPr>
          <w:color w:val="426057"/>
          <w:spacing w:val="70"/>
        </w:rPr>
        <w:t xml:space="preserve"> </w:t>
      </w:r>
      <w:r>
        <w:rPr>
          <w:color w:val="3B3B3B"/>
          <w:w w:val="95"/>
        </w:rPr>
        <w:t>соответствие</w:t>
      </w:r>
      <w:r>
        <w:rPr>
          <w:color w:val="3B3B3B"/>
          <w:spacing w:val="146"/>
        </w:rPr>
        <w:t xml:space="preserve"> </w:t>
      </w:r>
      <w:r>
        <w:rPr>
          <w:color w:val="626262"/>
          <w:w w:val="95"/>
        </w:rPr>
        <w:t>npn</w:t>
      </w:r>
      <w:r>
        <w:rPr>
          <w:color w:val="626262"/>
          <w:spacing w:val="-4"/>
          <w:w w:val="95"/>
        </w:rPr>
        <w:t xml:space="preserve"> </w:t>
      </w:r>
      <w:r>
        <w:rPr>
          <w:color w:val="676767"/>
          <w:w w:val="95"/>
        </w:rPr>
        <w:t>как</w:t>
      </w:r>
      <w:r>
        <w:rPr>
          <w:color w:val="676767"/>
          <w:w w:val="95"/>
        </w:rPr>
        <w:tab/>
      </w:r>
      <w:r>
        <w:rPr>
          <w:color w:val="7E7E7E"/>
        </w:rPr>
        <w:t>!</w:t>
      </w:r>
    </w:p>
    <w:p w:rsidR="006D33B7" w:rsidRDefault="006D33B7">
      <w:pPr>
        <w:pStyle w:val="a3"/>
        <w:tabs>
          <w:tab w:val="left" w:pos="11094"/>
        </w:tabs>
        <w:kinsoku w:val="0"/>
        <w:overflowPunct w:val="0"/>
        <w:ind w:left="1767"/>
        <w:jc w:val="left"/>
        <w:rPr>
          <w:color w:val="7E7E7E"/>
        </w:rPr>
        <w:sectPr w:rsidR="006D33B7">
          <w:pgSz w:w="11900" w:h="16840"/>
          <w:pgMar w:top="560" w:right="0" w:bottom="280" w:left="0" w:header="720" w:footer="720" w:gutter="0"/>
          <w:cols w:space="720"/>
          <w:noEndnote/>
        </w:sectPr>
      </w:pPr>
    </w:p>
    <w:p w:rsidR="006D33B7" w:rsidRDefault="006D33B7">
      <w:pPr>
        <w:pStyle w:val="a3"/>
        <w:kinsoku w:val="0"/>
        <w:overflowPunct w:val="0"/>
        <w:spacing w:before="65"/>
        <w:ind w:left="673"/>
        <w:jc w:val="center"/>
        <w:rPr>
          <w:color w:val="545454"/>
        </w:rPr>
      </w:pPr>
      <w:r>
        <w:rPr>
          <w:color w:val="545454"/>
        </w:rPr>
        <w:lastRenderedPageBreak/>
        <w:t>16</w:t>
      </w:r>
    </w:p>
    <w:p w:rsidR="006D33B7" w:rsidRDefault="006D33B7">
      <w:pPr>
        <w:pStyle w:val="a3"/>
        <w:kinsoku w:val="0"/>
        <w:overflowPunct w:val="0"/>
        <w:spacing w:before="3"/>
        <w:jc w:val="left"/>
        <w:rPr>
          <w:sz w:val="23"/>
          <w:szCs w:val="23"/>
        </w:rPr>
      </w:pPr>
    </w:p>
    <w:p w:rsidR="006D33B7" w:rsidRDefault="006D33B7">
      <w:pPr>
        <w:pStyle w:val="a3"/>
        <w:kinsoku w:val="0"/>
        <w:overflowPunct w:val="0"/>
        <w:spacing w:line="244" w:lineRule="auto"/>
        <w:ind w:left="1571" w:right="908" w:firstLine="5"/>
        <w:rPr>
          <w:color w:val="424242"/>
        </w:rPr>
      </w:pPr>
      <w:r>
        <w:rPr>
          <w:color w:val="343434"/>
          <w:w w:val="95"/>
        </w:rPr>
        <w:t>Минздравсоцразвития</w:t>
      </w:r>
      <w:r>
        <w:rPr>
          <w:color w:val="343434"/>
          <w:spacing w:val="1"/>
          <w:w w:val="95"/>
        </w:rPr>
        <w:t xml:space="preserve"> </w:t>
      </w:r>
      <w:r>
        <w:rPr>
          <w:color w:val="424242"/>
          <w:w w:val="95"/>
        </w:rPr>
        <w:t>России</w:t>
      </w:r>
      <w:r>
        <w:rPr>
          <w:color w:val="424242"/>
          <w:spacing w:val="1"/>
          <w:w w:val="95"/>
        </w:rPr>
        <w:t xml:space="preserve"> </w:t>
      </w:r>
      <w:r>
        <w:rPr>
          <w:color w:val="444444"/>
          <w:w w:val="95"/>
        </w:rPr>
        <w:t xml:space="preserve">от </w:t>
      </w:r>
      <w:r>
        <w:rPr>
          <w:color w:val="363636"/>
          <w:w w:val="95"/>
        </w:rPr>
        <w:t>17.12.20</w:t>
      </w:r>
      <w:r>
        <w:rPr>
          <w:color w:val="444444"/>
          <w:w w:val="95"/>
        </w:rPr>
        <w:t xml:space="preserve">10 </w:t>
      </w:r>
      <w:r>
        <w:rPr>
          <w:i/>
          <w:iCs/>
          <w:color w:val="605D70"/>
          <w:w w:val="95"/>
        </w:rPr>
        <w:t xml:space="preserve">N• </w:t>
      </w:r>
      <w:r>
        <w:rPr>
          <w:color w:val="282828"/>
          <w:w w:val="95"/>
        </w:rPr>
        <w:t xml:space="preserve">1 </w:t>
      </w:r>
      <w:r>
        <w:rPr>
          <w:color w:val="383838"/>
          <w:w w:val="95"/>
        </w:rPr>
        <w:t xml:space="preserve">I </w:t>
      </w:r>
      <w:r>
        <w:rPr>
          <w:color w:val="424242"/>
          <w:w w:val="95"/>
        </w:rPr>
        <w:t>22н</w:t>
      </w:r>
      <w:r>
        <w:rPr>
          <w:color w:val="424242"/>
          <w:spacing w:val="1"/>
          <w:w w:val="95"/>
        </w:rPr>
        <w:t xml:space="preserve"> </w:t>
      </w:r>
      <w:r>
        <w:rPr>
          <w:color w:val="494949"/>
          <w:w w:val="95"/>
        </w:rPr>
        <w:t xml:space="preserve">«Об </w:t>
      </w:r>
      <w:r>
        <w:rPr>
          <w:color w:val="343434"/>
          <w:w w:val="95"/>
        </w:rPr>
        <w:t>утверждении</w:t>
      </w:r>
      <w:r>
        <w:rPr>
          <w:color w:val="343434"/>
          <w:spacing w:val="1"/>
          <w:w w:val="95"/>
        </w:rPr>
        <w:t xml:space="preserve"> </w:t>
      </w:r>
      <w:r>
        <w:rPr>
          <w:color w:val="3D3D3D"/>
          <w:w w:val="95"/>
        </w:rPr>
        <w:t>типовых</w:t>
      </w:r>
      <w:r>
        <w:rPr>
          <w:color w:val="3D3D3D"/>
          <w:spacing w:val="1"/>
          <w:w w:val="95"/>
        </w:rPr>
        <w:t xml:space="preserve"> </w:t>
      </w:r>
      <w:r>
        <w:rPr>
          <w:color w:val="444444"/>
          <w:w w:val="95"/>
        </w:rPr>
        <w:t>норм</w:t>
      </w:r>
      <w:r>
        <w:rPr>
          <w:color w:val="444444"/>
          <w:spacing w:val="1"/>
          <w:w w:val="95"/>
        </w:rPr>
        <w:t xml:space="preserve"> </w:t>
      </w:r>
      <w:r>
        <w:rPr>
          <w:color w:val="343434"/>
        </w:rPr>
        <w:t>бесплатной</w:t>
      </w:r>
      <w:r>
        <w:rPr>
          <w:color w:val="343434"/>
          <w:spacing w:val="34"/>
        </w:rPr>
        <w:t xml:space="preserve"> </w:t>
      </w:r>
      <w:r>
        <w:rPr>
          <w:color w:val="3F3F3F"/>
        </w:rPr>
        <w:t>выдачи</w:t>
      </w:r>
      <w:r>
        <w:rPr>
          <w:color w:val="3F3F3F"/>
          <w:spacing w:val="31"/>
        </w:rPr>
        <w:t xml:space="preserve"> </w:t>
      </w:r>
      <w:r>
        <w:rPr>
          <w:color w:val="383838"/>
        </w:rPr>
        <w:t>работникам</w:t>
      </w:r>
      <w:r>
        <w:rPr>
          <w:color w:val="383838"/>
          <w:spacing w:val="35"/>
        </w:rPr>
        <w:t xml:space="preserve"> </w:t>
      </w:r>
      <w:r>
        <w:rPr>
          <w:color w:val="3B3B3B"/>
        </w:rPr>
        <w:t>смыяающих</w:t>
      </w:r>
      <w:r>
        <w:rPr>
          <w:color w:val="3B3B3B"/>
          <w:spacing w:val="39"/>
        </w:rPr>
        <w:t xml:space="preserve"> </w:t>
      </w:r>
      <w:r>
        <w:rPr>
          <w:color w:val="484848"/>
        </w:rPr>
        <w:t>и</w:t>
      </w:r>
      <w:r>
        <w:rPr>
          <w:color w:val="484848"/>
          <w:spacing w:val="9"/>
        </w:rPr>
        <w:t xml:space="preserve"> </w:t>
      </w:r>
      <w:r>
        <w:rPr>
          <w:color w:val="424242"/>
        </w:rPr>
        <w:t>(или)</w:t>
      </w:r>
      <w:r>
        <w:rPr>
          <w:color w:val="424242"/>
          <w:spacing w:val="10"/>
        </w:rPr>
        <w:t xml:space="preserve"> </w:t>
      </w:r>
      <w:r>
        <w:rPr>
          <w:color w:val="2D2D2D"/>
        </w:rPr>
        <w:t>обезвреживающих</w:t>
      </w:r>
      <w:r>
        <w:rPr>
          <w:color w:val="2D2D2D"/>
          <w:spacing w:val="2"/>
        </w:rPr>
        <w:t xml:space="preserve"> </w:t>
      </w:r>
      <w:r>
        <w:rPr>
          <w:color w:val="424242"/>
        </w:rPr>
        <w:t>средств».</w:t>
      </w:r>
    </w:p>
    <w:p w:rsidR="006D33B7" w:rsidRDefault="006D33B7">
      <w:pPr>
        <w:pStyle w:val="a5"/>
        <w:numPr>
          <w:ilvl w:val="1"/>
          <w:numId w:val="3"/>
        </w:numPr>
        <w:tabs>
          <w:tab w:val="left" w:pos="2792"/>
        </w:tabs>
        <w:kinsoku w:val="0"/>
        <w:overflowPunct w:val="0"/>
        <w:spacing w:line="247" w:lineRule="auto"/>
        <w:ind w:left="1573" w:right="892" w:firstLine="685"/>
        <w:rPr>
          <w:color w:val="3D3D3D"/>
          <w:sz w:val="25"/>
          <w:szCs w:val="25"/>
        </w:rPr>
      </w:pPr>
      <w:r>
        <w:rPr>
          <w:color w:val="363636"/>
          <w:sz w:val="25"/>
          <w:szCs w:val="25"/>
        </w:rPr>
        <w:t>Обеспечивать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приобретение,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хранение,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стирку,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сушку,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дезинфекцию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494949"/>
          <w:sz w:val="25"/>
          <w:szCs w:val="25"/>
        </w:rPr>
        <w:t>и</w:t>
      </w:r>
      <w:r>
        <w:rPr>
          <w:color w:val="494949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ремонт</w:t>
      </w:r>
      <w:r>
        <w:rPr>
          <w:color w:val="414141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средств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индивидуальной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защиты,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спецодежды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494949"/>
          <w:sz w:val="25"/>
          <w:szCs w:val="25"/>
        </w:rPr>
        <w:t>и</w:t>
      </w:r>
      <w:r>
        <w:rPr>
          <w:color w:val="494949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обуви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494949"/>
          <w:sz w:val="25"/>
          <w:szCs w:val="25"/>
        </w:rPr>
        <w:t>за</w:t>
      </w:r>
      <w:r>
        <w:rPr>
          <w:color w:val="494949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счет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средств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работодателя</w:t>
      </w:r>
      <w:r>
        <w:rPr>
          <w:color w:val="2F2F2F"/>
          <w:spacing w:val="34"/>
          <w:sz w:val="25"/>
          <w:szCs w:val="25"/>
        </w:rPr>
        <w:t xml:space="preserve"> </w:t>
      </w:r>
      <w:r>
        <w:rPr>
          <w:color w:val="494949"/>
          <w:sz w:val="25"/>
          <w:szCs w:val="25"/>
        </w:rPr>
        <w:t>(ст.</w:t>
      </w:r>
      <w:r>
        <w:rPr>
          <w:color w:val="494949"/>
          <w:spacing w:val="14"/>
          <w:sz w:val="25"/>
          <w:szCs w:val="25"/>
        </w:rPr>
        <w:t xml:space="preserve"> </w:t>
      </w:r>
      <w:r>
        <w:rPr>
          <w:color w:val="484848"/>
          <w:sz w:val="25"/>
          <w:szCs w:val="25"/>
        </w:rPr>
        <w:t>221</w:t>
      </w:r>
      <w:r>
        <w:rPr>
          <w:color w:val="484848"/>
          <w:spacing w:val="15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TK</w:t>
      </w:r>
      <w:r>
        <w:rPr>
          <w:color w:val="3B3B3B"/>
          <w:spacing w:val="2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РФ).</w:t>
      </w:r>
    </w:p>
    <w:p w:rsidR="006D33B7" w:rsidRDefault="006D33B7">
      <w:pPr>
        <w:pStyle w:val="a5"/>
        <w:numPr>
          <w:ilvl w:val="1"/>
          <w:numId w:val="3"/>
        </w:numPr>
        <w:tabs>
          <w:tab w:val="left" w:pos="2745"/>
        </w:tabs>
        <w:kinsoku w:val="0"/>
        <w:overflowPunct w:val="0"/>
        <w:spacing w:line="244" w:lineRule="auto"/>
        <w:ind w:left="1570" w:right="884" w:firstLine="688"/>
        <w:rPr>
          <w:color w:val="383838"/>
          <w:sz w:val="25"/>
          <w:szCs w:val="25"/>
        </w:rPr>
      </w:pPr>
      <w:r>
        <w:rPr>
          <w:color w:val="363636"/>
          <w:sz w:val="25"/>
          <w:szCs w:val="25"/>
        </w:rPr>
        <w:t>Обеспечивать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обязательное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 xml:space="preserve">социальное </w:t>
      </w:r>
      <w:r>
        <w:rPr>
          <w:color w:val="313131"/>
          <w:sz w:val="25"/>
          <w:szCs w:val="25"/>
        </w:rPr>
        <w:t>страхование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 xml:space="preserve">всех </w:t>
      </w:r>
      <w:r>
        <w:rPr>
          <w:color w:val="2F2F2F"/>
          <w:sz w:val="25"/>
          <w:szCs w:val="25"/>
        </w:rPr>
        <w:t>работающих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по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трудовому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договору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от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несчастных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случаев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на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производстве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и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профессиональных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заболеваний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 xml:space="preserve">в </w:t>
      </w:r>
      <w:r>
        <w:rPr>
          <w:color w:val="3B3B3B"/>
          <w:sz w:val="25"/>
          <w:szCs w:val="25"/>
        </w:rPr>
        <w:t>соответствии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 xml:space="preserve">с </w:t>
      </w:r>
      <w:r>
        <w:rPr>
          <w:color w:val="313131"/>
          <w:sz w:val="25"/>
          <w:szCs w:val="25"/>
        </w:rPr>
        <w:t>Федеральным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 xml:space="preserve">законом </w:t>
      </w:r>
      <w:r>
        <w:rPr>
          <w:color w:val="383838"/>
          <w:sz w:val="25"/>
          <w:szCs w:val="25"/>
        </w:rPr>
        <w:t xml:space="preserve">от </w:t>
      </w:r>
      <w:r>
        <w:rPr>
          <w:color w:val="2D2D2D"/>
          <w:sz w:val="25"/>
          <w:szCs w:val="25"/>
        </w:rPr>
        <w:t>24.07.1998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i/>
          <w:iCs/>
          <w:color w:val="595B79"/>
          <w:sz w:val="25"/>
          <w:szCs w:val="25"/>
        </w:rPr>
        <w:t>№</w:t>
      </w:r>
      <w:r>
        <w:rPr>
          <w:i/>
          <w:iCs/>
          <w:color w:val="595B79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 xml:space="preserve">125-ФЗ </w:t>
      </w:r>
      <w:r>
        <w:rPr>
          <w:color w:val="363636"/>
          <w:sz w:val="25"/>
          <w:szCs w:val="25"/>
        </w:rPr>
        <w:t>«ОО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обязательное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социальном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страховании</w:t>
      </w:r>
      <w:r>
        <w:rPr>
          <w:color w:val="414141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от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несчастных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случаев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506B72"/>
          <w:sz w:val="25"/>
          <w:szCs w:val="25"/>
        </w:rPr>
        <w:t>на</w:t>
      </w:r>
      <w:r>
        <w:rPr>
          <w:color w:val="506B72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производстве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4D4D4D"/>
          <w:sz w:val="25"/>
          <w:szCs w:val="25"/>
        </w:rPr>
        <w:t>и</w:t>
      </w:r>
      <w:r>
        <w:rPr>
          <w:color w:val="4D4D4D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профессиональных</w:t>
      </w:r>
      <w:r>
        <w:rPr>
          <w:color w:val="383838"/>
          <w:spacing w:val="3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заболеваний».</w:t>
      </w:r>
    </w:p>
    <w:p w:rsidR="006D33B7" w:rsidRDefault="006D33B7">
      <w:pPr>
        <w:pStyle w:val="a5"/>
        <w:numPr>
          <w:ilvl w:val="1"/>
          <w:numId w:val="3"/>
        </w:numPr>
        <w:tabs>
          <w:tab w:val="left" w:pos="2858"/>
        </w:tabs>
        <w:kinsoku w:val="0"/>
        <w:overflowPunct w:val="0"/>
        <w:spacing w:line="244" w:lineRule="auto"/>
        <w:ind w:left="1570" w:right="995" w:firstLine="688"/>
        <w:rPr>
          <w:color w:val="2A2A2A"/>
          <w:sz w:val="25"/>
          <w:szCs w:val="25"/>
        </w:rPr>
      </w:pPr>
      <w:r>
        <w:rPr>
          <w:color w:val="3D3D3D"/>
          <w:sz w:val="25"/>
          <w:szCs w:val="25"/>
        </w:rPr>
        <w:t>Проводить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специальную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оценку</w:t>
      </w:r>
      <w:r>
        <w:rPr>
          <w:color w:val="414141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условий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труда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в</w:t>
      </w:r>
      <w:r>
        <w:rPr>
          <w:color w:val="444444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соответствии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с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83838"/>
          <w:w w:val="95"/>
          <w:sz w:val="25"/>
          <w:szCs w:val="25"/>
        </w:rPr>
        <w:t>Федеральным</w:t>
      </w:r>
      <w:r>
        <w:rPr>
          <w:color w:val="383838"/>
          <w:spacing w:val="1"/>
          <w:w w:val="95"/>
          <w:sz w:val="25"/>
          <w:szCs w:val="25"/>
        </w:rPr>
        <w:t xml:space="preserve"> </w:t>
      </w:r>
      <w:r>
        <w:rPr>
          <w:color w:val="424242"/>
          <w:w w:val="95"/>
          <w:sz w:val="25"/>
          <w:szCs w:val="25"/>
        </w:rPr>
        <w:t>законом</w:t>
      </w:r>
      <w:r>
        <w:rPr>
          <w:color w:val="424242"/>
          <w:spacing w:val="1"/>
          <w:w w:val="95"/>
          <w:sz w:val="25"/>
          <w:szCs w:val="25"/>
        </w:rPr>
        <w:t xml:space="preserve"> </w:t>
      </w:r>
      <w:r>
        <w:rPr>
          <w:color w:val="424242"/>
          <w:w w:val="95"/>
          <w:sz w:val="25"/>
          <w:szCs w:val="25"/>
        </w:rPr>
        <w:t>от</w:t>
      </w:r>
      <w:r>
        <w:rPr>
          <w:color w:val="424242"/>
          <w:spacing w:val="1"/>
          <w:w w:val="95"/>
          <w:sz w:val="25"/>
          <w:szCs w:val="25"/>
        </w:rPr>
        <w:t xml:space="preserve"> </w:t>
      </w:r>
      <w:r>
        <w:rPr>
          <w:color w:val="464646"/>
          <w:w w:val="95"/>
          <w:sz w:val="25"/>
          <w:szCs w:val="25"/>
        </w:rPr>
        <w:t xml:space="preserve">28.12.20 </w:t>
      </w:r>
      <w:r>
        <w:rPr>
          <w:color w:val="3F3F3F"/>
          <w:w w:val="95"/>
          <w:sz w:val="25"/>
          <w:szCs w:val="25"/>
        </w:rPr>
        <w:t>13</w:t>
      </w:r>
      <w:r>
        <w:rPr>
          <w:color w:val="3F3F3F"/>
          <w:spacing w:val="57"/>
          <w:sz w:val="25"/>
          <w:szCs w:val="25"/>
        </w:rPr>
        <w:t xml:space="preserve"> </w:t>
      </w:r>
      <w:r>
        <w:rPr>
          <w:i/>
          <w:iCs/>
          <w:color w:val="2A4F6D"/>
          <w:w w:val="95"/>
          <w:sz w:val="25"/>
          <w:szCs w:val="25"/>
        </w:rPr>
        <w:t>No</w:t>
      </w:r>
      <w:r>
        <w:rPr>
          <w:i/>
          <w:iCs/>
          <w:color w:val="2A4F6D"/>
          <w:spacing w:val="56"/>
          <w:sz w:val="25"/>
          <w:szCs w:val="25"/>
        </w:rPr>
        <w:t xml:space="preserve"> </w:t>
      </w:r>
      <w:r>
        <w:rPr>
          <w:color w:val="3D3D3D"/>
          <w:w w:val="95"/>
          <w:sz w:val="25"/>
          <w:szCs w:val="25"/>
        </w:rPr>
        <w:t>426-ФЗ</w:t>
      </w:r>
      <w:r>
        <w:rPr>
          <w:color w:val="3D3D3D"/>
          <w:spacing w:val="57"/>
          <w:sz w:val="25"/>
          <w:szCs w:val="25"/>
        </w:rPr>
        <w:t xml:space="preserve"> </w:t>
      </w:r>
      <w:r>
        <w:rPr>
          <w:color w:val="494949"/>
          <w:w w:val="95"/>
          <w:sz w:val="25"/>
          <w:szCs w:val="25"/>
        </w:rPr>
        <w:t>«О</w:t>
      </w:r>
      <w:r>
        <w:rPr>
          <w:color w:val="494949"/>
          <w:spacing w:val="56"/>
          <w:sz w:val="25"/>
          <w:szCs w:val="25"/>
        </w:rPr>
        <w:t xml:space="preserve"> </w:t>
      </w:r>
      <w:r>
        <w:rPr>
          <w:color w:val="2B2B2B"/>
          <w:w w:val="95"/>
          <w:sz w:val="25"/>
          <w:szCs w:val="25"/>
        </w:rPr>
        <w:t>специальной</w:t>
      </w:r>
      <w:r>
        <w:rPr>
          <w:color w:val="2B2B2B"/>
          <w:spacing w:val="57"/>
          <w:sz w:val="25"/>
          <w:szCs w:val="25"/>
        </w:rPr>
        <w:t xml:space="preserve"> </w:t>
      </w:r>
      <w:r>
        <w:rPr>
          <w:color w:val="383838"/>
          <w:w w:val="95"/>
          <w:sz w:val="25"/>
          <w:szCs w:val="25"/>
        </w:rPr>
        <w:t>оценке</w:t>
      </w:r>
      <w:r>
        <w:rPr>
          <w:color w:val="383838"/>
          <w:spacing w:val="57"/>
          <w:sz w:val="25"/>
          <w:szCs w:val="25"/>
        </w:rPr>
        <w:t xml:space="preserve"> </w:t>
      </w:r>
      <w:r>
        <w:rPr>
          <w:color w:val="333333"/>
          <w:w w:val="95"/>
          <w:sz w:val="25"/>
          <w:szCs w:val="25"/>
        </w:rPr>
        <w:t>условий</w:t>
      </w:r>
      <w:r>
        <w:rPr>
          <w:color w:val="333333"/>
          <w:spacing w:val="1"/>
          <w:w w:val="95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 xml:space="preserve">труда» </w:t>
      </w:r>
      <w:r>
        <w:rPr>
          <w:color w:val="363636"/>
          <w:sz w:val="25"/>
          <w:szCs w:val="25"/>
        </w:rPr>
        <w:t xml:space="preserve">(далее </w:t>
      </w:r>
      <w:r>
        <w:rPr>
          <w:color w:val="E4CDBD"/>
          <w:w w:val="90"/>
          <w:sz w:val="25"/>
          <w:szCs w:val="25"/>
        </w:rPr>
        <w:t xml:space="preserve">— </w:t>
      </w:r>
      <w:r>
        <w:rPr>
          <w:color w:val="343434"/>
          <w:sz w:val="25"/>
          <w:szCs w:val="25"/>
        </w:rPr>
        <w:t>Федеральный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 xml:space="preserve">закон </w:t>
      </w:r>
      <w:r>
        <w:rPr>
          <w:i/>
          <w:iCs/>
          <w:color w:val="464646"/>
          <w:sz w:val="25"/>
          <w:szCs w:val="25"/>
        </w:rPr>
        <w:t>№</w:t>
      </w:r>
      <w:r>
        <w:rPr>
          <w:i/>
          <w:iCs/>
          <w:color w:val="464646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 xml:space="preserve">426-ФЗ), </w:t>
      </w:r>
      <w:r>
        <w:rPr>
          <w:color w:val="3A3A3A"/>
          <w:sz w:val="25"/>
          <w:szCs w:val="25"/>
        </w:rPr>
        <w:t xml:space="preserve">если </w:t>
      </w:r>
      <w:r>
        <w:rPr>
          <w:color w:val="2F2F2F"/>
          <w:sz w:val="25"/>
          <w:szCs w:val="25"/>
        </w:rPr>
        <w:t>аттестации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 xml:space="preserve">рабочих </w:t>
      </w:r>
      <w:r>
        <w:rPr>
          <w:color w:val="424242"/>
          <w:sz w:val="25"/>
          <w:szCs w:val="25"/>
        </w:rPr>
        <w:t xml:space="preserve">мест </w:t>
      </w:r>
      <w:r>
        <w:rPr>
          <w:color w:val="3B3B3B"/>
          <w:sz w:val="25"/>
          <w:szCs w:val="25"/>
        </w:rPr>
        <w:t>не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проводилась,</w:t>
      </w:r>
      <w:r>
        <w:rPr>
          <w:color w:val="363636"/>
          <w:spacing w:val="32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либо</w:t>
      </w:r>
      <w:r>
        <w:rPr>
          <w:color w:val="3B3B3B"/>
          <w:spacing w:val="11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срок</w:t>
      </w:r>
      <w:r>
        <w:rPr>
          <w:color w:val="464646"/>
          <w:spacing w:val="14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аттестации</w:t>
      </w:r>
      <w:r>
        <w:rPr>
          <w:color w:val="2F2F2F"/>
          <w:spacing w:val="26"/>
          <w:sz w:val="25"/>
          <w:szCs w:val="25"/>
        </w:rPr>
        <w:t xml:space="preserve"> </w:t>
      </w:r>
      <w:r>
        <w:rPr>
          <w:color w:val="5B5B5B"/>
          <w:sz w:val="25"/>
          <w:szCs w:val="25"/>
        </w:rPr>
        <w:t>(5</w:t>
      </w:r>
      <w:r>
        <w:rPr>
          <w:color w:val="5B5B5B"/>
          <w:spacing w:val="7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лет)</w:t>
      </w:r>
      <w:r>
        <w:rPr>
          <w:color w:val="464646"/>
          <w:spacing w:val="17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истек.</w:t>
      </w:r>
    </w:p>
    <w:p w:rsidR="006D33B7" w:rsidRDefault="006D33B7">
      <w:pPr>
        <w:pStyle w:val="a3"/>
        <w:kinsoku w:val="0"/>
        <w:overflowPunct w:val="0"/>
        <w:spacing w:line="244" w:lineRule="auto"/>
        <w:ind w:left="1568" w:right="1010" w:firstLine="688"/>
        <w:rPr>
          <w:color w:val="343434"/>
        </w:rPr>
      </w:pPr>
      <w:r>
        <w:rPr>
          <w:color w:val="414141"/>
        </w:rPr>
        <w:t>Для</w:t>
      </w:r>
      <w:r>
        <w:rPr>
          <w:color w:val="414141"/>
          <w:spacing w:val="1"/>
        </w:rPr>
        <w:t xml:space="preserve"> </w:t>
      </w:r>
      <w:r>
        <w:rPr>
          <w:color w:val="383838"/>
        </w:rPr>
        <w:t>организации</w:t>
      </w:r>
      <w:r>
        <w:rPr>
          <w:color w:val="383838"/>
          <w:spacing w:val="1"/>
        </w:rPr>
        <w:t xml:space="preserve"> </w:t>
      </w:r>
      <w:r>
        <w:rPr>
          <w:color w:val="525252"/>
        </w:rPr>
        <w:t>и</w:t>
      </w:r>
      <w:r>
        <w:rPr>
          <w:color w:val="525252"/>
          <w:spacing w:val="1"/>
        </w:rPr>
        <w:t xml:space="preserve"> </w:t>
      </w:r>
      <w:r>
        <w:rPr>
          <w:color w:val="3F3F3F"/>
        </w:rPr>
        <w:t>проведения</w:t>
      </w:r>
      <w:r>
        <w:rPr>
          <w:color w:val="3F3F3F"/>
          <w:spacing w:val="1"/>
        </w:rPr>
        <w:t xml:space="preserve"> </w:t>
      </w:r>
      <w:r>
        <w:rPr>
          <w:color w:val="363636"/>
        </w:rPr>
        <w:t>специшіьной</w:t>
      </w:r>
      <w:r>
        <w:rPr>
          <w:color w:val="363636"/>
          <w:spacing w:val="1"/>
        </w:rPr>
        <w:t xml:space="preserve"> </w:t>
      </w:r>
      <w:r>
        <w:rPr>
          <w:color w:val="3F3F3F"/>
        </w:rPr>
        <w:t>оценки</w:t>
      </w:r>
      <w:r>
        <w:rPr>
          <w:color w:val="3F3F3F"/>
          <w:spacing w:val="1"/>
        </w:rPr>
        <w:t xml:space="preserve"> </w:t>
      </w:r>
      <w:r>
        <w:rPr>
          <w:color w:val="424242"/>
        </w:rPr>
        <w:t>условий</w:t>
      </w:r>
      <w:r>
        <w:rPr>
          <w:color w:val="424242"/>
          <w:spacing w:val="1"/>
        </w:rPr>
        <w:t xml:space="preserve"> </w:t>
      </w:r>
      <w:r>
        <w:rPr>
          <w:color w:val="444444"/>
        </w:rPr>
        <w:t>труда</w:t>
      </w:r>
      <w:r>
        <w:rPr>
          <w:color w:val="444444"/>
          <w:spacing w:val="1"/>
        </w:rPr>
        <w:t xml:space="preserve"> </w:t>
      </w:r>
      <w:r>
        <w:rPr>
          <w:color w:val="414141"/>
        </w:rPr>
        <w:t>создать</w:t>
      </w:r>
      <w:r>
        <w:rPr>
          <w:color w:val="414141"/>
          <w:spacing w:val="1"/>
        </w:rPr>
        <w:t xml:space="preserve"> </w:t>
      </w:r>
      <w:r>
        <w:rPr>
          <w:color w:val="3D3D3D"/>
        </w:rPr>
        <w:t>комиссию</w:t>
      </w:r>
      <w:r>
        <w:rPr>
          <w:color w:val="3D3D3D"/>
          <w:spacing w:val="1"/>
        </w:rPr>
        <w:t xml:space="preserve"> </w:t>
      </w:r>
      <w:r>
        <w:rPr>
          <w:color w:val="444444"/>
        </w:rPr>
        <w:t xml:space="preserve">по </w:t>
      </w:r>
      <w:r>
        <w:rPr>
          <w:color w:val="3D3D3D"/>
        </w:rPr>
        <w:t xml:space="preserve">проведению </w:t>
      </w:r>
      <w:r>
        <w:rPr>
          <w:color w:val="444444"/>
        </w:rPr>
        <w:t xml:space="preserve">спсі иальногі </w:t>
      </w:r>
      <w:r>
        <w:rPr>
          <w:color w:val="484848"/>
        </w:rPr>
        <w:t>огіснки</w:t>
      </w:r>
      <w:r>
        <w:rPr>
          <w:color w:val="484848"/>
          <w:spacing w:val="1"/>
        </w:rPr>
        <w:t xml:space="preserve"> </w:t>
      </w:r>
      <w:r>
        <w:rPr>
          <w:color w:val="3F3F3F"/>
        </w:rPr>
        <w:t xml:space="preserve">условий </w:t>
      </w:r>
      <w:r>
        <w:rPr>
          <w:color w:val="494949"/>
        </w:rPr>
        <w:t xml:space="preserve">труда </w:t>
      </w:r>
      <w:r>
        <w:rPr>
          <w:color w:val="424242"/>
        </w:rPr>
        <w:t xml:space="preserve">(далее </w:t>
      </w:r>
      <w:r>
        <w:rPr>
          <w:color w:val="4F4F4F"/>
        </w:rPr>
        <w:t xml:space="preserve">- </w:t>
      </w:r>
      <w:r>
        <w:rPr>
          <w:color w:val="3D3D3D"/>
        </w:rPr>
        <w:t>комиссия),</w:t>
      </w:r>
      <w:r>
        <w:rPr>
          <w:color w:val="3D3D3D"/>
          <w:spacing w:val="1"/>
        </w:rPr>
        <w:t xml:space="preserve"> </w:t>
      </w:r>
      <w:r>
        <w:rPr>
          <w:color w:val="464646"/>
        </w:rPr>
        <w:t xml:space="preserve">число </w:t>
      </w:r>
      <w:r>
        <w:rPr>
          <w:color w:val="414141"/>
        </w:rPr>
        <w:t xml:space="preserve">членов </w:t>
      </w:r>
      <w:r>
        <w:rPr>
          <w:color w:val="333333"/>
        </w:rPr>
        <w:t xml:space="preserve">которой </w:t>
      </w:r>
      <w:r>
        <w:rPr>
          <w:color w:val="3F3F3F"/>
        </w:rPr>
        <w:t xml:space="preserve">должно </w:t>
      </w:r>
      <w:r>
        <w:rPr>
          <w:color w:val="444444"/>
        </w:rPr>
        <w:t xml:space="preserve">быть </w:t>
      </w:r>
      <w:r>
        <w:rPr>
          <w:color w:val="424242"/>
        </w:rPr>
        <w:t xml:space="preserve">нечетным, </w:t>
      </w:r>
      <w:r>
        <w:rPr>
          <w:color w:val="595959"/>
        </w:rPr>
        <w:t xml:space="preserve">а </w:t>
      </w:r>
      <w:r>
        <w:rPr>
          <w:color w:val="313131"/>
        </w:rPr>
        <w:t xml:space="preserve">таіоке </w:t>
      </w:r>
      <w:r>
        <w:rPr>
          <w:color w:val="363636"/>
        </w:rPr>
        <w:t xml:space="preserve">утвердить </w:t>
      </w:r>
      <w:r>
        <w:rPr>
          <w:color w:val="2D2D2D"/>
        </w:rPr>
        <w:t xml:space="preserve">график </w:t>
      </w:r>
      <w:r>
        <w:rPr>
          <w:color w:val="383838"/>
        </w:rPr>
        <w:t>проведения</w:t>
      </w:r>
      <w:r>
        <w:rPr>
          <w:color w:val="383838"/>
          <w:spacing w:val="1"/>
        </w:rPr>
        <w:t xml:space="preserve"> </w:t>
      </w:r>
      <w:r>
        <w:rPr>
          <w:color w:val="333333"/>
        </w:rPr>
        <w:t>специальной</w:t>
      </w:r>
      <w:r>
        <w:rPr>
          <w:color w:val="333333"/>
          <w:spacing w:val="36"/>
        </w:rPr>
        <w:t xml:space="preserve"> </w:t>
      </w:r>
      <w:r>
        <w:rPr>
          <w:color w:val="313131"/>
        </w:rPr>
        <w:t>оценки</w:t>
      </w:r>
      <w:r>
        <w:rPr>
          <w:color w:val="313131"/>
          <w:spacing w:val="24"/>
        </w:rPr>
        <w:t xml:space="preserve"> </w:t>
      </w:r>
      <w:r>
        <w:rPr>
          <w:color w:val="3F3F3F"/>
        </w:rPr>
        <w:t>условий</w:t>
      </w:r>
      <w:r>
        <w:rPr>
          <w:color w:val="3F3F3F"/>
          <w:spacing w:val="20"/>
        </w:rPr>
        <w:t xml:space="preserve"> </w:t>
      </w:r>
      <w:r>
        <w:rPr>
          <w:color w:val="343434"/>
        </w:rPr>
        <w:t>труда.</w:t>
      </w:r>
    </w:p>
    <w:p w:rsidR="006D33B7" w:rsidRDefault="006D33B7">
      <w:pPr>
        <w:pStyle w:val="a3"/>
        <w:kinsoku w:val="0"/>
        <w:overflowPunct w:val="0"/>
        <w:spacing w:line="244" w:lineRule="auto"/>
        <w:ind w:left="1570" w:right="995" w:firstLine="684"/>
        <w:rPr>
          <w:color w:val="3D3D3D"/>
        </w:rPr>
      </w:pPr>
      <w:r>
        <w:rPr>
          <w:color w:val="3F3F3F"/>
        </w:rPr>
        <w:t>В</w:t>
      </w:r>
      <w:r>
        <w:rPr>
          <w:color w:val="3F3F3F"/>
          <w:spacing w:val="1"/>
        </w:rPr>
        <w:t xml:space="preserve"> </w:t>
      </w:r>
      <w:r>
        <w:rPr>
          <w:color w:val="3B3B3B"/>
        </w:rPr>
        <w:t>состав</w:t>
      </w:r>
      <w:r>
        <w:rPr>
          <w:color w:val="3B3B3B"/>
          <w:spacing w:val="1"/>
        </w:rPr>
        <w:t xml:space="preserve"> </w:t>
      </w:r>
      <w:r>
        <w:rPr>
          <w:color w:val="3A3A3A"/>
        </w:rPr>
        <w:t>комиссии</w:t>
      </w:r>
      <w:r>
        <w:rPr>
          <w:color w:val="3A3A3A"/>
          <w:spacing w:val="1"/>
        </w:rPr>
        <w:t xml:space="preserve"> </w:t>
      </w:r>
      <w:r>
        <w:rPr>
          <w:color w:val="3A3A3A"/>
        </w:rPr>
        <w:t>включить</w:t>
      </w:r>
      <w:r>
        <w:rPr>
          <w:color w:val="3A3A3A"/>
          <w:spacing w:val="1"/>
        </w:rPr>
        <w:t xml:space="preserve"> </w:t>
      </w:r>
      <w:r>
        <w:rPr>
          <w:color w:val="363636"/>
        </w:rPr>
        <w:t xml:space="preserve">представителей </w:t>
      </w:r>
      <w:r>
        <w:rPr>
          <w:color w:val="3B3B3B"/>
        </w:rPr>
        <w:t>Профкома.</w:t>
      </w:r>
      <w:r>
        <w:rPr>
          <w:color w:val="3B3B3B"/>
          <w:spacing w:val="1"/>
        </w:rPr>
        <w:t xml:space="preserve"> </w:t>
      </w:r>
      <w:r>
        <w:rPr>
          <w:color w:val="333333"/>
        </w:rPr>
        <w:t>Состав</w:t>
      </w:r>
      <w:r>
        <w:rPr>
          <w:color w:val="333333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444444"/>
        </w:rPr>
        <w:t>порядок</w:t>
      </w:r>
      <w:r>
        <w:rPr>
          <w:color w:val="444444"/>
          <w:spacing w:val="1"/>
        </w:rPr>
        <w:t xml:space="preserve"> </w:t>
      </w:r>
      <w:r>
        <w:rPr>
          <w:color w:val="383838"/>
        </w:rPr>
        <w:t>деятельности</w:t>
      </w:r>
      <w:r>
        <w:rPr>
          <w:color w:val="383838"/>
          <w:spacing w:val="1"/>
        </w:rPr>
        <w:t xml:space="preserve"> </w:t>
      </w:r>
      <w:r>
        <w:rPr>
          <w:color w:val="3F3F3F"/>
        </w:rPr>
        <w:t>комиссии</w:t>
      </w:r>
      <w:r>
        <w:rPr>
          <w:color w:val="3F3F3F"/>
          <w:spacing w:val="1"/>
        </w:rPr>
        <w:t xml:space="preserve"> </w:t>
      </w:r>
      <w:r>
        <w:rPr>
          <w:color w:val="3B3B3B"/>
        </w:rPr>
        <w:t>утвердить</w:t>
      </w:r>
      <w:r>
        <w:rPr>
          <w:color w:val="3B3B3B"/>
          <w:spacing w:val="1"/>
        </w:rPr>
        <w:t xml:space="preserve"> </w:t>
      </w:r>
      <w:r>
        <w:rPr>
          <w:color w:val="414141"/>
        </w:rPr>
        <w:t>приказом</w:t>
      </w:r>
      <w:r>
        <w:rPr>
          <w:color w:val="414141"/>
          <w:spacing w:val="1"/>
        </w:rPr>
        <w:t xml:space="preserve"> </w:t>
      </w:r>
      <w:r>
        <w:rPr>
          <w:color w:val="383838"/>
        </w:rPr>
        <w:t>работодателя</w:t>
      </w:r>
      <w:r>
        <w:rPr>
          <w:color w:val="383838"/>
          <w:spacing w:val="1"/>
        </w:rPr>
        <w:t xml:space="preserve"> </w:t>
      </w:r>
      <w:r>
        <w:rPr>
          <w:color w:val="4B4B4B"/>
        </w:rPr>
        <w:t>в</w:t>
      </w:r>
      <w:r>
        <w:rPr>
          <w:color w:val="4B4B4B"/>
          <w:spacing w:val="1"/>
        </w:rPr>
        <w:t xml:space="preserve"> </w:t>
      </w:r>
      <w:r>
        <w:rPr>
          <w:color w:val="3A3A3A"/>
        </w:rPr>
        <w:t>соответствии</w:t>
      </w:r>
      <w:r>
        <w:rPr>
          <w:color w:val="3A3A3A"/>
          <w:spacing w:val="1"/>
        </w:rPr>
        <w:t xml:space="preserve"> </w:t>
      </w:r>
      <w:r>
        <w:rPr>
          <w:color w:val="494949"/>
        </w:rPr>
        <w:t>с</w:t>
      </w:r>
      <w:r>
        <w:rPr>
          <w:color w:val="494949"/>
          <w:spacing w:val="1"/>
        </w:rPr>
        <w:t xml:space="preserve"> </w:t>
      </w:r>
      <w:r>
        <w:rPr>
          <w:color w:val="343434"/>
        </w:rPr>
        <w:t>требованиями</w:t>
      </w:r>
      <w:r>
        <w:rPr>
          <w:color w:val="343434"/>
          <w:spacing w:val="33"/>
        </w:rPr>
        <w:t xml:space="preserve"> </w:t>
      </w:r>
      <w:r>
        <w:rPr>
          <w:color w:val="3A3A3A"/>
        </w:rPr>
        <w:t>Федерального</w:t>
      </w:r>
      <w:r>
        <w:rPr>
          <w:color w:val="3A3A3A"/>
          <w:spacing w:val="24"/>
        </w:rPr>
        <w:t xml:space="preserve"> </w:t>
      </w:r>
      <w:r>
        <w:rPr>
          <w:color w:val="282828"/>
        </w:rPr>
        <w:t>закона</w:t>
      </w:r>
      <w:r>
        <w:rPr>
          <w:color w:val="282828"/>
          <w:spacing w:val="25"/>
        </w:rPr>
        <w:t xml:space="preserve"> </w:t>
      </w:r>
      <w:r>
        <w:rPr>
          <w:color w:val="525252"/>
        </w:rPr>
        <w:t>No</w:t>
      </w:r>
      <w:r>
        <w:rPr>
          <w:color w:val="525252"/>
          <w:spacing w:val="7"/>
        </w:rPr>
        <w:t xml:space="preserve"> </w:t>
      </w:r>
      <w:r>
        <w:rPr>
          <w:color w:val="3D3D3D"/>
        </w:rPr>
        <w:t>426-ФЗ.</w:t>
      </w:r>
    </w:p>
    <w:p w:rsidR="006D33B7" w:rsidRDefault="006D33B7">
      <w:pPr>
        <w:pStyle w:val="a3"/>
        <w:kinsoku w:val="0"/>
        <w:overflowPunct w:val="0"/>
        <w:spacing w:line="244" w:lineRule="auto"/>
        <w:ind w:left="2258" w:right="1003" w:firstLine="7"/>
        <w:rPr>
          <w:color w:val="3F3F3F"/>
        </w:rPr>
      </w:pPr>
      <w:r>
        <w:rPr>
          <w:color w:val="3F3F3F"/>
        </w:rPr>
        <w:t>Учитывать</w:t>
      </w:r>
      <w:r>
        <w:rPr>
          <w:color w:val="3F3F3F"/>
          <w:spacing w:val="62"/>
        </w:rPr>
        <w:t xml:space="preserve"> </w:t>
      </w:r>
      <w:r>
        <w:rPr>
          <w:color w:val="3F3F3F"/>
        </w:rPr>
        <w:t>результаты</w:t>
      </w:r>
      <w:r>
        <w:rPr>
          <w:color w:val="3F3F3F"/>
          <w:spacing w:val="63"/>
        </w:rPr>
        <w:t xml:space="preserve"> </w:t>
      </w:r>
      <w:r>
        <w:rPr>
          <w:color w:val="333333"/>
        </w:rPr>
        <w:t>специальной</w:t>
      </w:r>
      <w:r>
        <w:rPr>
          <w:color w:val="333333"/>
          <w:spacing w:val="62"/>
        </w:rPr>
        <w:t xml:space="preserve"> </w:t>
      </w:r>
      <w:r>
        <w:rPr>
          <w:color w:val="414141"/>
        </w:rPr>
        <w:t xml:space="preserve">оценки </w:t>
      </w:r>
      <w:r>
        <w:rPr>
          <w:color w:val="2F2F2F"/>
        </w:rPr>
        <w:t xml:space="preserve">условий </w:t>
      </w:r>
      <w:r>
        <w:rPr>
          <w:color w:val="3B3B3B"/>
        </w:rPr>
        <w:t xml:space="preserve">труда </w:t>
      </w:r>
      <w:r>
        <w:rPr>
          <w:color w:val="313131"/>
        </w:rPr>
        <w:t>при:</w:t>
      </w:r>
      <w:r>
        <w:rPr>
          <w:color w:val="313131"/>
          <w:spacing w:val="1"/>
        </w:rPr>
        <w:t xml:space="preserve"> </w:t>
      </w:r>
      <w:r>
        <w:rPr>
          <w:color w:val="3D3D3D"/>
        </w:rPr>
        <w:t>предоставлении</w:t>
      </w:r>
      <w:r>
        <w:rPr>
          <w:color w:val="3D3D3D"/>
          <w:spacing w:val="59"/>
        </w:rPr>
        <w:t xml:space="preserve"> </w:t>
      </w:r>
      <w:r>
        <w:rPr>
          <w:color w:val="343434"/>
        </w:rPr>
        <w:t>работникам</w:t>
      </w:r>
      <w:r>
        <w:rPr>
          <w:color w:val="343434"/>
          <w:spacing w:val="25"/>
        </w:rPr>
        <w:t xml:space="preserve"> </w:t>
      </w:r>
      <w:r>
        <w:rPr>
          <w:color w:val="383838"/>
        </w:rPr>
        <w:t>гарантий</w:t>
      </w:r>
      <w:r>
        <w:rPr>
          <w:color w:val="383838"/>
          <w:spacing w:val="9"/>
        </w:rPr>
        <w:t xml:space="preserve"> </w:t>
      </w:r>
      <w:r>
        <w:rPr>
          <w:color w:val="484848"/>
        </w:rPr>
        <w:t>и</w:t>
      </w:r>
      <w:r>
        <w:rPr>
          <w:color w:val="484848"/>
          <w:spacing w:val="7"/>
        </w:rPr>
        <w:t xml:space="preserve"> </w:t>
      </w:r>
      <w:r>
        <w:rPr>
          <w:color w:val="2A2A2A"/>
        </w:rPr>
        <w:t>компенсаций</w:t>
      </w:r>
      <w:r>
        <w:rPr>
          <w:color w:val="2A2A2A"/>
          <w:spacing w:val="16"/>
        </w:rPr>
        <w:t xml:space="preserve"> </w:t>
      </w:r>
      <w:r>
        <w:rPr>
          <w:color w:val="343434"/>
        </w:rPr>
        <w:t>за</w:t>
      </w:r>
      <w:r>
        <w:rPr>
          <w:color w:val="343434"/>
          <w:spacing w:val="53"/>
        </w:rPr>
        <w:t xml:space="preserve"> </w:t>
      </w:r>
      <w:r>
        <w:rPr>
          <w:color w:val="333333"/>
        </w:rPr>
        <w:t>работу</w:t>
      </w:r>
      <w:r>
        <w:rPr>
          <w:color w:val="333333"/>
          <w:spacing w:val="8"/>
        </w:rPr>
        <w:t xml:space="preserve"> </w:t>
      </w:r>
      <w:r>
        <w:rPr>
          <w:color w:val="363636"/>
        </w:rPr>
        <w:t>во</w:t>
      </w:r>
      <w:r>
        <w:rPr>
          <w:color w:val="363636"/>
          <w:spacing w:val="1"/>
        </w:rPr>
        <w:t xml:space="preserve"> </w:t>
      </w:r>
      <w:r>
        <w:rPr>
          <w:color w:val="3F3F3F"/>
        </w:rPr>
        <w:t>вредных</w:t>
      </w:r>
    </w:p>
    <w:p w:rsidR="006D33B7" w:rsidRDefault="006D33B7">
      <w:pPr>
        <w:pStyle w:val="a3"/>
        <w:kinsoku w:val="0"/>
        <w:overflowPunct w:val="0"/>
        <w:spacing w:line="308" w:lineRule="exact"/>
        <w:ind w:left="1561"/>
        <w:rPr>
          <w:color w:val="464646"/>
          <w:w w:val="90"/>
          <w:sz w:val="27"/>
          <w:szCs w:val="27"/>
        </w:rPr>
      </w:pPr>
      <w:r>
        <w:rPr>
          <w:color w:val="3F3F3F"/>
          <w:w w:val="90"/>
          <w:sz w:val="27"/>
          <w:szCs w:val="27"/>
        </w:rPr>
        <w:t>или</w:t>
      </w:r>
      <w:r>
        <w:rPr>
          <w:color w:val="3F3F3F"/>
          <w:spacing w:val="20"/>
          <w:w w:val="90"/>
          <w:sz w:val="27"/>
          <w:szCs w:val="27"/>
        </w:rPr>
        <w:t xml:space="preserve"> </w:t>
      </w:r>
      <w:r>
        <w:rPr>
          <w:color w:val="363636"/>
          <w:w w:val="90"/>
          <w:sz w:val="27"/>
          <w:szCs w:val="27"/>
        </w:rPr>
        <w:t>опасных</w:t>
      </w:r>
      <w:r>
        <w:rPr>
          <w:color w:val="363636"/>
          <w:spacing w:val="43"/>
          <w:w w:val="90"/>
          <w:sz w:val="27"/>
          <w:szCs w:val="27"/>
        </w:rPr>
        <w:t xml:space="preserve"> </w:t>
      </w:r>
      <w:r>
        <w:rPr>
          <w:color w:val="363636"/>
          <w:w w:val="90"/>
          <w:sz w:val="27"/>
          <w:szCs w:val="27"/>
        </w:rPr>
        <w:t>условиях</w:t>
      </w:r>
      <w:r>
        <w:rPr>
          <w:color w:val="363636"/>
          <w:spacing w:val="51"/>
          <w:w w:val="90"/>
          <w:sz w:val="27"/>
          <w:szCs w:val="27"/>
        </w:rPr>
        <w:t xml:space="preserve"> </w:t>
      </w:r>
      <w:r>
        <w:rPr>
          <w:color w:val="464646"/>
          <w:w w:val="90"/>
          <w:sz w:val="27"/>
          <w:szCs w:val="27"/>
        </w:rPr>
        <w:t>труда;</w:t>
      </w:r>
    </w:p>
    <w:p w:rsidR="006D33B7" w:rsidRDefault="006D33B7">
      <w:pPr>
        <w:pStyle w:val="a3"/>
        <w:tabs>
          <w:tab w:val="left" w:pos="3618"/>
          <w:tab w:val="left" w:pos="5355"/>
          <w:tab w:val="left" w:pos="6961"/>
          <w:tab w:val="left" w:pos="8923"/>
          <w:tab w:val="left" w:pos="9982"/>
        </w:tabs>
        <w:kinsoku w:val="0"/>
        <w:overflowPunct w:val="0"/>
        <w:spacing w:before="10" w:line="244" w:lineRule="auto"/>
        <w:ind w:left="1553" w:right="1013" w:firstLine="692"/>
        <w:jc w:val="left"/>
        <w:rPr>
          <w:color w:val="3F3F3F"/>
        </w:rPr>
      </w:pPr>
      <w:r>
        <w:rPr>
          <w:color w:val="2D2D2D"/>
        </w:rPr>
        <w:t>разработке</w:t>
      </w:r>
      <w:r>
        <w:rPr>
          <w:color w:val="2D2D2D"/>
        </w:rPr>
        <w:tab/>
      </w:r>
      <w:r>
        <w:rPr>
          <w:color w:val="545454"/>
        </w:rPr>
        <w:t>и</w:t>
      </w:r>
      <w:r>
        <w:rPr>
          <w:color w:val="545454"/>
          <w:spacing w:val="114"/>
        </w:rPr>
        <w:t xml:space="preserve"> </w:t>
      </w:r>
      <w:r>
        <w:rPr>
          <w:color w:val="2D2D2D"/>
        </w:rPr>
        <w:t>реализации</w:t>
      </w:r>
      <w:r>
        <w:rPr>
          <w:color w:val="2D2D2D"/>
        </w:rPr>
        <w:tab/>
      </w:r>
      <w:r>
        <w:rPr>
          <w:color w:val="282828"/>
        </w:rPr>
        <w:t>мероприятий</w:t>
      </w:r>
      <w:r>
        <w:rPr>
          <w:color w:val="282828"/>
        </w:rPr>
        <w:tab/>
      </w:r>
      <w:r>
        <w:rPr>
          <w:color w:val="424242"/>
        </w:rPr>
        <w:t>по</w:t>
      </w:r>
      <w:r>
        <w:rPr>
          <w:color w:val="424242"/>
          <w:spacing w:val="115"/>
        </w:rPr>
        <w:t xml:space="preserve"> </w:t>
      </w:r>
      <w:r>
        <w:rPr>
          <w:color w:val="333333"/>
        </w:rPr>
        <w:t>приведению</w:t>
      </w:r>
      <w:r>
        <w:rPr>
          <w:color w:val="333333"/>
        </w:rPr>
        <w:tab/>
        <w:t>условий</w:t>
      </w:r>
      <w:r>
        <w:rPr>
          <w:color w:val="333333"/>
        </w:rPr>
        <w:tab/>
      </w:r>
      <w:r>
        <w:rPr>
          <w:color w:val="383838"/>
        </w:rPr>
        <w:t>труда</w:t>
      </w:r>
      <w:r>
        <w:rPr>
          <w:color w:val="383838"/>
          <w:spacing w:val="1"/>
        </w:rPr>
        <w:t xml:space="preserve"> </w:t>
      </w:r>
      <w:r>
        <w:rPr>
          <w:color w:val="4B4B4B"/>
        </w:rPr>
        <w:t>в</w:t>
      </w:r>
      <w:r>
        <w:rPr>
          <w:color w:val="4B4B4B"/>
          <w:spacing w:val="-60"/>
        </w:rPr>
        <w:t xml:space="preserve"> </w:t>
      </w:r>
      <w:r>
        <w:rPr>
          <w:color w:val="3D3D3D"/>
        </w:rPr>
        <w:t>соответствие</w:t>
      </w:r>
      <w:r>
        <w:rPr>
          <w:color w:val="3D3D3D"/>
          <w:spacing w:val="32"/>
        </w:rPr>
        <w:t xml:space="preserve"> </w:t>
      </w:r>
      <w:r>
        <w:rPr>
          <w:color w:val="424242"/>
        </w:rPr>
        <w:t>с</w:t>
      </w:r>
      <w:r>
        <w:rPr>
          <w:color w:val="424242"/>
          <w:spacing w:val="16"/>
        </w:rPr>
        <w:t xml:space="preserve"> </w:t>
      </w:r>
      <w:r>
        <w:rPr>
          <w:color w:val="2F2F2F"/>
        </w:rPr>
        <w:t>государственными</w:t>
      </w:r>
      <w:r>
        <w:rPr>
          <w:color w:val="2F2F2F"/>
          <w:spacing w:val="3"/>
        </w:rPr>
        <w:t xml:space="preserve"> </w:t>
      </w:r>
      <w:r>
        <w:rPr>
          <w:color w:val="424242"/>
        </w:rPr>
        <w:t>нормативными</w:t>
      </w:r>
      <w:r>
        <w:rPr>
          <w:color w:val="424242"/>
          <w:spacing w:val="33"/>
        </w:rPr>
        <w:t xml:space="preserve"> </w:t>
      </w:r>
      <w:r>
        <w:rPr>
          <w:color w:val="414141"/>
        </w:rPr>
        <w:t>требованиями</w:t>
      </w:r>
      <w:r>
        <w:rPr>
          <w:color w:val="414141"/>
          <w:spacing w:val="40"/>
        </w:rPr>
        <w:t xml:space="preserve"> </w:t>
      </w:r>
      <w:r>
        <w:rPr>
          <w:color w:val="3D3D3D"/>
        </w:rPr>
        <w:t>охраны</w:t>
      </w:r>
      <w:r>
        <w:rPr>
          <w:color w:val="3D3D3D"/>
          <w:spacing w:val="14"/>
        </w:rPr>
        <w:t xml:space="preserve"> </w:t>
      </w:r>
      <w:r>
        <w:rPr>
          <w:color w:val="3F3F3F"/>
        </w:rPr>
        <w:t>труда;</w:t>
      </w:r>
    </w:p>
    <w:p w:rsidR="006D33B7" w:rsidRDefault="006D33B7">
      <w:pPr>
        <w:pStyle w:val="a3"/>
        <w:tabs>
          <w:tab w:val="left" w:pos="3851"/>
          <w:tab w:val="left" w:pos="5319"/>
          <w:tab w:val="left" w:pos="6782"/>
          <w:tab w:val="left" w:pos="8808"/>
          <w:tab w:val="left" w:pos="9918"/>
          <w:tab w:val="left" w:pos="10250"/>
        </w:tabs>
        <w:kinsoku w:val="0"/>
        <w:overflowPunct w:val="0"/>
        <w:spacing w:before="2"/>
        <w:ind w:left="2236"/>
        <w:jc w:val="left"/>
        <w:rPr>
          <w:color w:val="3A3A3A"/>
        </w:rPr>
      </w:pPr>
      <w:r>
        <w:rPr>
          <w:color w:val="3D3D3D"/>
        </w:rPr>
        <w:t>обеспечении</w:t>
      </w:r>
      <w:r>
        <w:rPr>
          <w:color w:val="3D3D3D"/>
        </w:rPr>
        <w:tab/>
      </w:r>
      <w:r>
        <w:rPr>
          <w:color w:val="383838"/>
        </w:rPr>
        <w:t>работников</w:t>
      </w:r>
      <w:r>
        <w:rPr>
          <w:color w:val="383838"/>
        </w:rPr>
        <w:tab/>
      </w:r>
      <w:r>
        <w:rPr>
          <w:color w:val="3B3B3B"/>
        </w:rPr>
        <w:t>средствами</w:t>
      </w:r>
      <w:r>
        <w:rPr>
          <w:color w:val="3B3B3B"/>
        </w:rPr>
        <w:tab/>
      </w:r>
      <w:r>
        <w:rPr>
          <w:color w:val="2B2B2B"/>
        </w:rPr>
        <w:t>индивидуальной</w:t>
      </w:r>
      <w:r>
        <w:rPr>
          <w:color w:val="2B2B2B"/>
        </w:rPr>
        <w:tab/>
      </w:r>
      <w:r>
        <w:rPr>
          <w:color w:val="343434"/>
        </w:rPr>
        <w:t>защиты,</w:t>
      </w:r>
      <w:r>
        <w:rPr>
          <w:color w:val="343434"/>
        </w:rPr>
        <w:tab/>
      </w:r>
      <w:r>
        <w:rPr>
          <w:color w:val="494949"/>
        </w:rPr>
        <w:t>а</w:t>
      </w:r>
      <w:r>
        <w:rPr>
          <w:color w:val="494949"/>
        </w:rPr>
        <w:tab/>
      </w:r>
      <w:r>
        <w:rPr>
          <w:color w:val="3A3A3A"/>
        </w:rPr>
        <w:t>также</w:t>
      </w:r>
    </w:p>
    <w:p w:rsidR="006D33B7" w:rsidRDefault="006D33B7">
      <w:pPr>
        <w:pStyle w:val="a3"/>
        <w:kinsoku w:val="0"/>
        <w:overflowPunct w:val="0"/>
        <w:spacing w:before="42"/>
        <w:ind w:left="1550"/>
        <w:jc w:val="left"/>
        <w:rPr>
          <w:color w:val="444444"/>
          <w:w w:val="110"/>
          <w:sz w:val="21"/>
          <w:szCs w:val="21"/>
        </w:rPr>
      </w:pPr>
      <w:r>
        <w:rPr>
          <w:color w:val="4B4B4B"/>
          <w:w w:val="110"/>
          <w:sz w:val="21"/>
          <w:szCs w:val="21"/>
        </w:rPr>
        <w:t>средсз”вами</w:t>
      </w:r>
      <w:r>
        <w:rPr>
          <w:color w:val="4B4B4B"/>
          <w:spacing w:val="7"/>
          <w:w w:val="110"/>
          <w:sz w:val="21"/>
          <w:szCs w:val="21"/>
        </w:rPr>
        <w:t xml:space="preserve"> </w:t>
      </w:r>
      <w:r>
        <w:rPr>
          <w:color w:val="363636"/>
          <w:w w:val="110"/>
          <w:sz w:val="21"/>
          <w:szCs w:val="21"/>
        </w:rPr>
        <w:t>коллектив›‹ой</w:t>
      </w:r>
      <w:r>
        <w:rPr>
          <w:color w:val="363636"/>
          <w:spacing w:val="51"/>
          <w:w w:val="110"/>
          <w:sz w:val="21"/>
          <w:szCs w:val="21"/>
        </w:rPr>
        <w:t xml:space="preserve"> </w:t>
      </w:r>
      <w:r>
        <w:rPr>
          <w:color w:val="444444"/>
          <w:w w:val="110"/>
          <w:sz w:val="21"/>
          <w:szCs w:val="21"/>
        </w:rPr>
        <w:t>запtит'ъі:</w:t>
      </w:r>
    </w:p>
    <w:p w:rsidR="006D33B7" w:rsidRDefault="006D33B7">
      <w:pPr>
        <w:pStyle w:val="a3"/>
        <w:kinsoku w:val="0"/>
        <w:overflowPunct w:val="0"/>
        <w:spacing w:before="14" w:line="292" w:lineRule="exact"/>
        <w:ind w:left="2241"/>
        <w:rPr>
          <w:rFonts w:ascii="Cambria" w:hAnsi="Cambria" w:cs="Cambria"/>
          <w:color w:val="363636"/>
          <w:w w:val="90"/>
        </w:rPr>
      </w:pPr>
      <w:r>
        <w:rPr>
          <w:rFonts w:ascii="Cambria" w:hAnsi="Cambria" w:cs="Cambria"/>
          <w:color w:val="464646"/>
          <w:w w:val="90"/>
        </w:rPr>
        <w:t>кон</w:t>
      </w:r>
      <w:r>
        <w:rPr>
          <w:rFonts w:ascii="Cambria" w:hAnsi="Cambria" w:cs="Cambria"/>
          <w:color w:val="464646"/>
          <w:spacing w:val="-22"/>
          <w:w w:val="90"/>
        </w:rPr>
        <w:t xml:space="preserve"> </w:t>
      </w:r>
      <w:r>
        <w:rPr>
          <w:rFonts w:ascii="Cambria" w:hAnsi="Cambria" w:cs="Cambria"/>
          <w:color w:val="464646"/>
          <w:w w:val="90"/>
        </w:rPr>
        <w:t>гроле</w:t>
      </w:r>
      <w:r>
        <w:rPr>
          <w:rFonts w:ascii="Cambria" w:hAnsi="Cambria" w:cs="Cambria"/>
          <w:color w:val="464646"/>
          <w:spacing w:val="34"/>
          <w:w w:val="90"/>
        </w:rPr>
        <w:t xml:space="preserve"> </w:t>
      </w:r>
      <w:r>
        <w:rPr>
          <w:rFonts w:ascii="Cambria" w:hAnsi="Cambria" w:cs="Cambria"/>
          <w:color w:val="745459"/>
          <w:w w:val="90"/>
        </w:rPr>
        <w:t>за</w:t>
      </w:r>
      <w:r>
        <w:rPr>
          <w:rFonts w:ascii="Cambria" w:hAnsi="Cambria" w:cs="Cambria"/>
          <w:color w:val="745459"/>
          <w:spacing w:val="25"/>
          <w:w w:val="90"/>
        </w:rPr>
        <w:t xml:space="preserve"> </w:t>
      </w:r>
      <w:r>
        <w:rPr>
          <w:rFonts w:ascii="Cambria" w:hAnsi="Cambria" w:cs="Cambria"/>
          <w:color w:val="343434"/>
          <w:w w:val="90"/>
        </w:rPr>
        <w:t>состояііием</w:t>
      </w:r>
      <w:r>
        <w:rPr>
          <w:rFonts w:ascii="Cambria" w:hAnsi="Cambria" w:cs="Cambria"/>
          <w:color w:val="343434"/>
          <w:spacing w:val="57"/>
        </w:rPr>
        <w:t xml:space="preserve"> </w:t>
      </w:r>
      <w:r>
        <w:rPr>
          <w:rFonts w:ascii="Cambria" w:hAnsi="Cambria" w:cs="Cambria"/>
          <w:color w:val="3F3F3F"/>
          <w:w w:val="90"/>
        </w:rPr>
        <w:t>yc</w:t>
      </w:r>
      <w:r>
        <w:rPr>
          <w:rFonts w:ascii="Cambria" w:hAnsi="Cambria" w:cs="Cambria"/>
          <w:color w:val="3F3F3F"/>
          <w:spacing w:val="23"/>
          <w:w w:val="90"/>
        </w:rPr>
        <w:t xml:space="preserve"> </w:t>
      </w:r>
      <w:r>
        <w:rPr>
          <w:rFonts w:ascii="Cambria" w:hAnsi="Cambria" w:cs="Cambria"/>
          <w:color w:val="3F3F3F"/>
          <w:w w:val="90"/>
        </w:rPr>
        <w:t>іояий</w:t>
      </w:r>
      <w:r>
        <w:rPr>
          <w:rFonts w:ascii="Cambria" w:hAnsi="Cambria" w:cs="Cambria"/>
          <w:color w:val="3F3F3F"/>
          <w:spacing w:val="59"/>
        </w:rPr>
        <w:t xml:space="preserve"> </w:t>
      </w:r>
      <w:r>
        <w:rPr>
          <w:rFonts w:ascii="Cambria" w:hAnsi="Cambria" w:cs="Cambria"/>
          <w:color w:val="4B4B4B"/>
          <w:w w:val="90"/>
        </w:rPr>
        <w:t>груда</w:t>
      </w:r>
      <w:r>
        <w:rPr>
          <w:rFonts w:ascii="Cambria" w:hAnsi="Cambria" w:cs="Cambria"/>
          <w:color w:val="4B4B4B"/>
          <w:spacing w:val="45"/>
          <w:w w:val="90"/>
        </w:rPr>
        <w:t xml:space="preserve"> </w:t>
      </w:r>
      <w:r>
        <w:rPr>
          <w:rFonts w:ascii="Cambria" w:hAnsi="Cambria" w:cs="Cambria"/>
          <w:color w:val="80595B"/>
          <w:w w:val="90"/>
        </w:rPr>
        <w:t>на</w:t>
      </w:r>
      <w:r>
        <w:rPr>
          <w:rFonts w:ascii="Cambria" w:hAnsi="Cambria" w:cs="Cambria"/>
          <w:color w:val="80595B"/>
          <w:spacing w:val="35"/>
          <w:w w:val="90"/>
        </w:rPr>
        <w:t xml:space="preserve"> </w:t>
      </w:r>
      <w:r>
        <w:rPr>
          <w:rFonts w:ascii="Cambria" w:hAnsi="Cambria" w:cs="Cambria"/>
          <w:color w:val="383838"/>
          <w:w w:val="90"/>
        </w:rPr>
        <w:t>рабочих</w:t>
      </w:r>
      <w:r>
        <w:rPr>
          <w:rFonts w:ascii="Cambria" w:hAnsi="Cambria" w:cs="Cambria"/>
          <w:color w:val="383838"/>
          <w:spacing w:val="48"/>
          <w:w w:val="90"/>
        </w:rPr>
        <w:t xml:space="preserve"> </w:t>
      </w:r>
      <w:r>
        <w:rPr>
          <w:rFonts w:ascii="Cambria" w:hAnsi="Cambria" w:cs="Cambria"/>
          <w:color w:val="3F3F3F"/>
          <w:w w:val="90"/>
        </w:rPr>
        <w:t>мес</w:t>
      </w:r>
      <w:r>
        <w:rPr>
          <w:rFonts w:ascii="Cambria" w:hAnsi="Cambria" w:cs="Cambria"/>
          <w:color w:val="3F3F3F"/>
          <w:spacing w:val="-7"/>
          <w:w w:val="90"/>
        </w:rPr>
        <w:t xml:space="preserve"> </w:t>
      </w:r>
      <w:r>
        <w:rPr>
          <w:rFonts w:ascii="Cambria" w:hAnsi="Cambria" w:cs="Cambria"/>
          <w:color w:val="363636"/>
          <w:w w:val="90"/>
        </w:rPr>
        <w:t>rax;</w:t>
      </w:r>
    </w:p>
    <w:p w:rsidR="006D33B7" w:rsidRDefault="006D33B7">
      <w:pPr>
        <w:pStyle w:val="a3"/>
        <w:kinsoku w:val="0"/>
        <w:overflowPunct w:val="0"/>
        <w:ind w:left="1554" w:right="1021" w:firstLine="682"/>
        <w:rPr>
          <w:rFonts w:ascii="Cambria" w:hAnsi="Cambria" w:cs="Cambria"/>
          <w:color w:val="262626"/>
          <w:w w:val="90"/>
        </w:rPr>
      </w:pPr>
      <w:r>
        <w:rPr>
          <w:rFonts w:ascii="Cambria" w:hAnsi="Cambria" w:cs="Cambria"/>
          <w:color w:val="3F3F3F"/>
          <w:w w:val="90"/>
        </w:rPr>
        <w:t>организации</w:t>
      </w:r>
      <w:r>
        <w:rPr>
          <w:rFonts w:ascii="Cambria" w:hAnsi="Cambria" w:cs="Cambria"/>
          <w:color w:val="3F3F3F"/>
          <w:spacing w:val="45"/>
        </w:rPr>
        <w:t xml:space="preserve"> </w:t>
      </w:r>
      <w:r>
        <w:rPr>
          <w:rFonts w:ascii="Cambria" w:hAnsi="Cambria" w:cs="Cambria"/>
          <w:color w:val="494949"/>
          <w:w w:val="90"/>
        </w:rPr>
        <w:t xml:space="preserve">обязател </w:t>
      </w:r>
      <w:r>
        <w:rPr>
          <w:rFonts w:ascii="Cambria" w:hAnsi="Cambria" w:cs="Cambria"/>
          <w:color w:val="414141"/>
          <w:w w:val="90"/>
        </w:rPr>
        <w:t>ьныx</w:t>
      </w:r>
      <w:r>
        <w:rPr>
          <w:rFonts w:ascii="Cambria" w:hAnsi="Cambria" w:cs="Cambria"/>
          <w:color w:val="414141"/>
          <w:spacing w:val="94"/>
        </w:rPr>
        <w:t xml:space="preserve"> </w:t>
      </w:r>
      <w:r>
        <w:rPr>
          <w:rFonts w:ascii="Cambria" w:hAnsi="Cambria" w:cs="Cambria"/>
          <w:color w:val="333333"/>
          <w:w w:val="90"/>
        </w:rPr>
        <w:t>предварительных</w:t>
      </w:r>
      <w:r>
        <w:rPr>
          <w:rFonts w:ascii="Cambria" w:hAnsi="Cambria" w:cs="Cambria"/>
          <w:color w:val="333333"/>
          <w:spacing w:val="94"/>
        </w:rPr>
        <w:t xml:space="preserve"> </w:t>
      </w:r>
      <w:r>
        <w:rPr>
          <w:rFonts w:ascii="Cambria" w:hAnsi="Cambria" w:cs="Cambria"/>
          <w:color w:val="343434"/>
          <w:w w:val="90"/>
        </w:rPr>
        <w:t>медицинских</w:t>
      </w:r>
      <w:r>
        <w:rPr>
          <w:rFonts w:ascii="Cambria" w:hAnsi="Cambria" w:cs="Cambria"/>
          <w:color w:val="343434"/>
          <w:spacing w:val="94"/>
        </w:rPr>
        <w:t xml:space="preserve"> </w:t>
      </w:r>
      <w:r>
        <w:rPr>
          <w:rFonts w:ascii="Cambria" w:hAnsi="Cambria" w:cs="Cambria"/>
          <w:color w:val="414141"/>
          <w:w w:val="90"/>
        </w:rPr>
        <w:t>осмотров</w:t>
      </w:r>
      <w:r>
        <w:rPr>
          <w:rFonts w:ascii="Cambria" w:hAnsi="Cambria" w:cs="Cambria"/>
          <w:color w:val="414141"/>
          <w:spacing w:val="94"/>
        </w:rPr>
        <w:t xml:space="preserve"> </w:t>
      </w:r>
      <w:r>
        <w:rPr>
          <w:rFonts w:ascii="Cambria" w:hAnsi="Cambria" w:cs="Cambria"/>
          <w:color w:val="464646"/>
          <w:w w:val="90"/>
        </w:rPr>
        <w:t>при</w:t>
      </w:r>
      <w:r>
        <w:rPr>
          <w:rFonts w:ascii="Cambria" w:hAnsi="Cambria" w:cs="Cambria"/>
          <w:color w:val="464646"/>
          <w:spacing w:val="1"/>
          <w:w w:val="90"/>
        </w:rPr>
        <w:t xml:space="preserve"> </w:t>
      </w:r>
      <w:r>
        <w:rPr>
          <w:rFonts w:ascii="Cambria" w:hAnsi="Cambria" w:cs="Cambria"/>
          <w:color w:val="424242"/>
          <w:w w:val="90"/>
        </w:rPr>
        <w:t>посту</w:t>
      </w:r>
      <w:r>
        <w:rPr>
          <w:rFonts w:ascii="Cambria" w:hAnsi="Cambria" w:cs="Cambria"/>
          <w:color w:val="424242"/>
          <w:spacing w:val="-8"/>
          <w:w w:val="90"/>
        </w:rPr>
        <w:t xml:space="preserve"> </w:t>
      </w:r>
      <w:r>
        <w:rPr>
          <w:rFonts w:ascii="Cambria" w:hAnsi="Cambria" w:cs="Cambria"/>
          <w:color w:val="3B3B3B"/>
          <w:w w:val="90"/>
        </w:rPr>
        <w:t>плении</w:t>
      </w:r>
      <w:r>
        <w:rPr>
          <w:rFonts w:ascii="Cambria" w:hAnsi="Cambria" w:cs="Cambria"/>
          <w:color w:val="3B3B3B"/>
          <w:spacing w:val="33"/>
          <w:w w:val="90"/>
        </w:rPr>
        <w:t xml:space="preserve"> </w:t>
      </w:r>
      <w:r>
        <w:rPr>
          <w:rFonts w:ascii="Cambria" w:hAnsi="Cambria" w:cs="Cambria"/>
          <w:color w:val="444444"/>
          <w:w w:val="90"/>
        </w:rPr>
        <w:t>на</w:t>
      </w:r>
      <w:r>
        <w:rPr>
          <w:rFonts w:ascii="Cambria" w:hAnsi="Cambria" w:cs="Cambria"/>
          <w:color w:val="444444"/>
          <w:spacing w:val="28"/>
          <w:w w:val="90"/>
        </w:rPr>
        <w:t xml:space="preserve"> </w:t>
      </w:r>
      <w:r>
        <w:rPr>
          <w:rFonts w:ascii="Cambria" w:hAnsi="Cambria" w:cs="Cambria"/>
          <w:color w:val="424242"/>
          <w:w w:val="90"/>
        </w:rPr>
        <w:t>работу</w:t>
      </w:r>
      <w:r>
        <w:rPr>
          <w:rFonts w:ascii="Cambria" w:hAnsi="Cambria" w:cs="Cambria"/>
          <w:color w:val="424242"/>
          <w:spacing w:val="12"/>
          <w:w w:val="90"/>
        </w:rPr>
        <w:t xml:space="preserve"> </w:t>
      </w:r>
      <w:r>
        <w:rPr>
          <w:rFonts w:ascii="Cambria" w:hAnsi="Cambria" w:cs="Cambria"/>
          <w:color w:val="525252"/>
          <w:w w:val="90"/>
        </w:rPr>
        <w:t>и</w:t>
      </w:r>
      <w:r>
        <w:rPr>
          <w:rFonts w:ascii="Cambria" w:hAnsi="Cambria" w:cs="Cambria"/>
          <w:color w:val="525252"/>
          <w:spacing w:val="26"/>
          <w:w w:val="90"/>
        </w:rPr>
        <w:t xml:space="preserve"> </w:t>
      </w:r>
      <w:r>
        <w:rPr>
          <w:rFonts w:ascii="Cambria" w:hAnsi="Cambria" w:cs="Cambria"/>
          <w:color w:val="3F3F3F"/>
          <w:w w:val="90"/>
        </w:rPr>
        <w:t>периодических</w:t>
      </w:r>
      <w:r>
        <w:rPr>
          <w:rFonts w:ascii="Cambria" w:hAnsi="Cambria" w:cs="Cambria"/>
          <w:color w:val="3F3F3F"/>
          <w:spacing w:val="3"/>
          <w:w w:val="90"/>
        </w:rPr>
        <w:t xml:space="preserve"> </w:t>
      </w:r>
      <w:r>
        <w:rPr>
          <w:rFonts w:ascii="Cambria" w:hAnsi="Cambria" w:cs="Cambria"/>
          <w:color w:val="2D2D2D"/>
          <w:w w:val="90"/>
        </w:rPr>
        <w:t>медицинских</w:t>
      </w:r>
      <w:r>
        <w:rPr>
          <w:rFonts w:ascii="Cambria" w:hAnsi="Cambria" w:cs="Cambria"/>
          <w:color w:val="2D2D2D"/>
          <w:spacing w:val="43"/>
          <w:w w:val="90"/>
        </w:rPr>
        <w:t xml:space="preserve"> </w:t>
      </w:r>
      <w:r>
        <w:rPr>
          <w:rFonts w:ascii="Cambria" w:hAnsi="Cambria" w:cs="Cambria"/>
          <w:color w:val="262626"/>
          <w:w w:val="90"/>
        </w:rPr>
        <w:t>осмотров;</w:t>
      </w:r>
    </w:p>
    <w:p w:rsidR="006D33B7" w:rsidRDefault="006D33B7">
      <w:pPr>
        <w:pStyle w:val="a3"/>
        <w:kinsoku w:val="0"/>
        <w:overflowPunct w:val="0"/>
        <w:spacing w:line="291" w:lineRule="exact"/>
        <w:ind w:left="2232"/>
        <w:rPr>
          <w:rFonts w:ascii="Cambria" w:hAnsi="Cambria" w:cs="Cambria"/>
          <w:i/>
          <w:iCs/>
          <w:color w:val="424242"/>
          <w:w w:val="90"/>
        </w:rPr>
      </w:pPr>
      <w:r>
        <w:rPr>
          <w:rFonts w:ascii="Cambria" w:hAnsi="Cambria" w:cs="Cambria"/>
          <w:color w:val="343434"/>
          <w:w w:val="90"/>
        </w:rPr>
        <w:t>оценке</w:t>
      </w:r>
      <w:r>
        <w:rPr>
          <w:rFonts w:ascii="Cambria" w:hAnsi="Cambria" w:cs="Cambria"/>
          <w:color w:val="343434"/>
          <w:spacing w:val="23"/>
          <w:w w:val="90"/>
        </w:rPr>
        <w:t xml:space="preserve"> </w:t>
      </w:r>
      <w:r>
        <w:rPr>
          <w:rFonts w:ascii="Cambria" w:hAnsi="Cambria" w:cs="Cambria"/>
          <w:color w:val="424242"/>
          <w:w w:val="90"/>
        </w:rPr>
        <w:t>уровня</w:t>
      </w:r>
      <w:r>
        <w:rPr>
          <w:rFonts w:ascii="Cambria" w:hAnsi="Cambria" w:cs="Cambria"/>
          <w:color w:val="424242"/>
          <w:spacing w:val="47"/>
        </w:rPr>
        <w:t xml:space="preserve"> </w:t>
      </w:r>
      <w:r>
        <w:rPr>
          <w:rFonts w:ascii="Cambria" w:hAnsi="Cambria" w:cs="Cambria"/>
          <w:color w:val="2F2F2F"/>
          <w:w w:val="90"/>
        </w:rPr>
        <w:t>профессиональных</w:t>
      </w:r>
      <w:r>
        <w:rPr>
          <w:rFonts w:ascii="Cambria" w:hAnsi="Cambria" w:cs="Cambria"/>
          <w:color w:val="2F2F2F"/>
          <w:spacing w:val="49"/>
        </w:rPr>
        <w:t xml:space="preserve"> </w:t>
      </w:r>
      <w:r>
        <w:rPr>
          <w:rFonts w:ascii="Cambria" w:hAnsi="Cambria" w:cs="Cambria"/>
          <w:i/>
          <w:iCs/>
          <w:color w:val="3B3B3B"/>
          <w:w w:val="90"/>
        </w:rPr>
        <w:t>рисков</w:t>
      </w:r>
      <w:r>
        <w:rPr>
          <w:rFonts w:ascii="Cambria" w:hAnsi="Cambria" w:cs="Cambria"/>
          <w:i/>
          <w:iCs/>
          <w:color w:val="3B3B3B"/>
          <w:spacing w:val="8"/>
          <w:w w:val="90"/>
        </w:rPr>
        <w:t xml:space="preserve"> </w:t>
      </w:r>
      <w:r>
        <w:rPr>
          <w:rFonts w:ascii="Cambria" w:hAnsi="Cambria" w:cs="Cambria"/>
          <w:i/>
          <w:iCs/>
          <w:color w:val="424242"/>
          <w:w w:val="90"/>
        </w:rPr>
        <w:t>;</w:t>
      </w:r>
    </w:p>
    <w:p w:rsidR="006D33B7" w:rsidRDefault="006D33B7">
      <w:pPr>
        <w:pStyle w:val="a3"/>
        <w:kinsoku w:val="0"/>
        <w:overflowPunct w:val="0"/>
        <w:spacing w:before="12" w:line="235" w:lineRule="auto"/>
        <w:ind w:left="1552" w:right="1015" w:firstLine="674"/>
        <w:rPr>
          <w:rFonts w:ascii="Cambria" w:hAnsi="Cambria" w:cs="Cambria"/>
          <w:color w:val="3D3D3D"/>
        </w:rPr>
      </w:pPr>
      <w:r>
        <w:rPr>
          <w:rFonts w:ascii="Cambria" w:hAnsi="Cambria" w:cs="Cambria"/>
          <w:color w:val="3F3F3F"/>
          <w:w w:val="95"/>
        </w:rPr>
        <w:t>расследовании</w:t>
      </w:r>
      <w:r>
        <w:rPr>
          <w:rFonts w:ascii="Cambria" w:hAnsi="Cambria" w:cs="Cambria"/>
          <w:color w:val="3F3F3F"/>
          <w:spacing w:val="1"/>
          <w:w w:val="95"/>
        </w:rPr>
        <w:t xml:space="preserve"> </w:t>
      </w:r>
      <w:r>
        <w:rPr>
          <w:rFonts w:ascii="Cambria" w:hAnsi="Cambria" w:cs="Cambria"/>
          <w:color w:val="3D3D3D"/>
          <w:w w:val="95"/>
        </w:rPr>
        <w:t>несчастных</w:t>
      </w:r>
      <w:r>
        <w:rPr>
          <w:rFonts w:ascii="Cambria" w:hAnsi="Cambria" w:cs="Cambria"/>
          <w:color w:val="3D3D3D"/>
          <w:spacing w:val="1"/>
          <w:w w:val="95"/>
        </w:rPr>
        <w:t xml:space="preserve"> </w:t>
      </w:r>
      <w:r>
        <w:rPr>
          <w:rFonts w:ascii="Cambria" w:hAnsi="Cambria" w:cs="Cambria"/>
          <w:color w:val="3D3D3D"/>
          <w:w w:val="95"/>
        </w:rPr>
        <w:t>случаев</w:t>
      </w:r>
      <w:r>
        <w:rPr>
          <w:rFonts w:ascii="Cambria" w:hAnsi="Cambria" w:cs="Cambria"/>
          <w:color w:val="3D3D3D"/>
          <w:spacing w:val="1"/>
          <w:w w:val="95"/>
        </w:rPr>
        <w:t xml:space="preserve"> </w:t>
      </w:r>
      <w:r>
        <w:rPr>
          <w:rFonts w:ascii="Cambria" w:hAnsi="Cambria" w:cs="Cambria"/>
          <w:color w:val="3B3B3B"/>
          <w:w w:val="95"/>
        </w:rPr>
        <w:t>на</w:t>
      </w:r>
      <w:r>
        <w:rPr>
          <w:rFonts w:ascii="Cambria" w:hAnsi="Cambria" w:cs="Cambria"/>
          <w:color w:val="3B3B3B"/>
          <w:spacing w:val="1"/>
          <w:w w:val="95"/>
        </w:rPr>
        <w:t xml:space="preserve"> </w:t>
      </w:r>
      <w:r>
        <w:rPr>
          <w:rFonts w:ascii="Cambria" w:hAnsi="Cambria" w:cs="Cambria"/>
          <w:color w:val="313131"/>
          <w:w w:val="95"/>
        </w:rPr>
        <w:t>производстве</w:t>
      </w:r>
      <w:r>
        <w:rPr>
          <w:rFonts w:ascii="Cambria" w:hAnsi="Cambria" w:cs="Cambria"/>
          <w:color w:val="313131"/>
          <w:spacing w:val="1"/>
          <w:w w:val="95"/>
        </w:rPr>
        <w:t xml:space="preserve"> </w:t>
      </w:r>
      <w:r>
        <w:rPr>
          <w:rFonts w:ascii="Cambria" w:hAnsi="Cambria" w:cs="Cambria"/>
          <w:color w:val="414141"/>
          <w:w w:val="95"/>
        </w:rPr>
        <w:t>и</w:t>
      </w:r>
      <w:r>
        <w:rPr>
          <w:rFonts w:ascii="Cambria" w:hAnsi="Cambria" w:cs="Cambria"/>
          <w:color w:val="414141"/>
          <w:spacing w:val="1"/>
          <w:w w:val="95"/>
        </w:rPr>
        <w:t xml:space="preserve"> </w:t>
      </w:r>
      <w:r>
        <w:rPr>
          <w:rFonts w:ascii="Cambria" w:hAnsi="Cambria" w:cs="Cambria"/>
          <w:color w:val="282828"/>
          <w:w w:val="95"/>
        </w:rPr>
        <w:t>профессиональных</w:t>
      </w:r>
      <w:r>
        <w:rPr>
          <w:rFonts w:ascii="Cambria" w:hAnsi="Cambria" w:cs="Cambria"/>
          <w:color w:val="282828"/>
          <w:spacing w:val="1"/>
          <w:w w:val="95"/>
        </w:rPr>
        <w:t xml:space="preserve"> </w:t>
      </w:r>
      <w:r>
        <w:rPr>
          <w:rFonts w:ascii="Cambria" w:hAnsi="Cambria" w:cs="Cambria"/>
          <w:color w:val="3D3D3D"/>
        </w:rPr>
        <w:t>заболеваний;</w:t>
      </w:r>
    </w:p>
    <w:p w:rsidR="006D33B7" w:rsidRDefault="006D33B7">
      <w:pPr>
        <w:pStyle w:val="a3"/>
        <w:kinsoku w:val="0"/>
        <w:overflowPunct w:val="0"/>
        <w:spacing w:before="14"/>
        <w:ind w:left="1540" w:right="1042" w:firstLine="688"/>
        <w:rPr>
          <w:rFonts w:ascii="Cambria" w:hAnsi="Cambria" w:cs="Cambria"/>
          <w:color w:val="4B4B4B"/>
        </w:rPr>
      </w:pPr>
      <w:r>
        <w:rPr>
          <w:rFonts w:ascii="Cambria" w:hAnsi="Cambria" w:cs="Cambria"/>
          <w:color w:val="3B3B3B"/>
          <w:w w:val="95"/>
        </w:rPr>
        <w:t>установлении</w:t>
      </w:r>
      <w:r>
        <w:rPr>
          <w:rFonts w:ascii="Cambria" w:hAnsi="Cambria" w:cs="Cambria"/>
          <w:color w:val="3B3B3B"/>
          <w:spacing w:val="1"/>
          <w:w w:val="95"/>
        </w:rPr>
        <w:t xml:space="preserve"> </w:t>
      </w:r>
      <w:r>
        <w:rPr>
          <w:rFonts w:ascii="Cambria" w:hAnsi="Cambria" w:cs="Cambria"/>
          <w:color w:val="383838"/>
          <w:w w:val="95"/>
        </w:rPr>
        <w:t>дополнительного</w:t>
      </w:r>
      <w:r>
        <w:rPr>
          <w:rFonts w:ascii="Cambria" w:hAnsi="Cambria" w:cs="Cambria"/>
          <w:color w:val="383838"/>
          <w:spacing w:val="1"/>
          <w:w w:val="95"/>
        </w:rPr>
        <w:t xml:space="preserve"> </w:t>
      </w:r>
      <w:r>
        <w:rPr>
          <w:rFonts w:ascii="Cambria" w:hAnsi="Cambria" w:cs="Cambria"/>
          <w:color w:val="3B3B3B"/>
          <w:w w:val="95"/>
        </w:rPr>
        <w:t>тарифа</w:t>
      </w:r>
      <w:r>
        <w:rPr>
          <w:rFonts w:ascii="Cambria" w:hAnsi="Cambria" w:cs="Cambria"/>
          <w:color w:val="3B3B3B"/>
          <w:spacing w:val="1"/>
          <w:w w:val="95"/>
        </w:rPr>
        <w:t xml:space="preserve"> </w:t>
      </w:r>
      <w:r>
        <w:rPr>
          <w:rFonts w:ascii="Cambria" w:hAnsi="Cambria" w:cs="Cambria"/>
          <w:color w:val="333333"/>
          <w:w w:val="95"/>
        </w:rPr>
        <w:t>страховых</w:t>
      </w:r>
      <w:r>
        <w:rPr>
          <w:rFonts w:ascii="Cambria" w:hAnsi="Cambria" w:cs="Cambria"/>
          <w:color w:val="333333"/>
          <w:spacing w:val="1"/>
          <w:w w:val="95"/>
        </w:rPr>
        <w:t xml:space="preserve"> </w:t>
      </w:r>
      <w:r>
        <w:rPr>
          <w:rFonts w:ascii="Cambria" w:hAnsi="Cambria" w:cs="Cambria"/>
          <w:color w:val="3B3B3B"/>
          <w:w w:val="95"/>
        </w:rPr>
        <w:t>взносов</w:t>
      </w:r>
      <w:r>
        <w:rPr>
          <w:rFonts w:ascii="Cambria" w:hAnsi="Cambria" w:cs="Cambria"/>
          <w:color w:val="3B3B3B"/>
          <w:spacing w:val="1"/>
          <w:w w:val="95"/>
        </w:rPr>
        <w:t xml:space="preserve"> </w:t>
      </w:r>
      <w:r>
        <w:rPr>
          <w:rFonts w:ascii="Cambria" w:hAnsi="Cambria" w:cs="Cambria"/>
          <w:color w:val="3F3F3F"/>
          <w:w w:val="95"/>
        </w:rPr>
        <w:t>в</w:t>
      </w:r>
      <w:r>
        <w:rPr>
          <w:rFonts w:ascii="Cambria" w:hAnsi="Cambria" w:cs="Cambria"/>
          <w:color w:val="3F3F3F"/>
          <w:spacing w:val="49"/>
        </w:rPr>
        <w:t xml:space="preserve"> </w:t>
      </w:r>
      <w:r>
        <w:rPr>
          <w:rFonts w:ascii="Cambria" w:hAnsi="Cambria" w:cs="Cambria"/>
          <w:color w:val="3B3B3B"/>
          <w:w w:val="95"/>
        </w:rPr>
        <w:t>Пенсионный</w:t>
      </w:r>
      <w:r>
        <w:rPr>
          <w:rFonts w:ascii="Cambria" w:hAnsi="Cambria" w:cs="Cambria"/>
          <w:color w:val="3B3B3B"/>
          <w:spacing w:val="1"/>
          <w:w w:val="95"/>
        </w:rPr>
        <w:t xml:space="preserve"> </w:t>
      </w:r>
      <w:r>
        <w:rPr>
          <w:rFonts w:ascii="Cambria" w:hAnsi="Cambria" w:cs="Cambria"/>
          <w:color w:val="525252"/>
          <w:w w:val="95"/>
        </w:rPr>
        <w:t xml:space="preserve">фонд </w:t>
      </w:r>
      <w:r>
        <w:rPr>
          <w:rFonts w:ascii="Cambria" w:hAnsi="Cambria" w:cs="Cambria"/>
          <w:color w:val="383838"/>
          <w:w w:val="95"/>
        </w:rPr>
        <w:t xml:space="preserve">Российской </w:t>
      </w:r>
      <w:r>
        <w:rPr>
          <w:rFonts w:ascii="Cambria" w:hAnsi="Cambria" w:cs="Cambria"/>
          <w:color w:val="3A3A3A"/>
          <w:w w:val="95"/>
        </w:rPr>
        <w:t xml:space="preserve">Федерации </w:t>
      </w:r>
      <w:r>
        <w:rPr>
          <w:rFonts w:ascii="Cambria" w:hAnsi="Cambria" w:cs="Cambria"/>
          <w:color w:val="494949"/>
          <w:w w:val="95"/>
        </w:rPr>
        <w:t xml:space="preserve">с </w:t>
      </w:r>
      <w:r>
        <w:rPr>
          <w:rFonts w:ascii="Cambria" w:hAnsi="Cambria" w:cs="Cambria"/>
          <w:color w:val="3F3F3F"/>
          <w:w w:val="95"/>
        </w:rPr>
        <w:t xml:space="preserve">учетом </w:t>
      </w:r>
      <w:r>
        <w:rPr>
          <w:rFonts w:ascii="Cambria" w:hAnsi="Cambria" w:cs="Cambria"/>
          <w:color w:val="313131"/>
          <w:w w:val="95"/>
        </w:rPr>
        <w:t xml:space="preserve">класса </w:t>
      </w:r>
      <w:r>
        <w:rPr>
          <w:rFonts w:ascii="Cambria" w:hAnsi="Cambria" w:cs="Cambria"/>
          <w:color w:val="3B3B3B"/>
          <w:w w:val="95"/>
        </w:rPr>
        <w:t xml:space="preserve">(подкласса) условий </w:t>
      </w:r>
      <w:r>
        <w:rPr>
          <w:rFonts w:ascii="Cambria" w:hAnsi="Cambria" w:cs="Cambria"/>
          <w:color w:val="494949"/>
          <w:w w:val="95"/>
        </w:rPr>
        <w:t xml:space="preserve">труда </w:t>
      </w:r>
      <w:r>
        <w:rPr>
          <w:rFonts w:ascii="Cambria" w:hAnsi="Cambria" w:cs="Cambria"/>
          <w:color w:val="3D3D3D"/>
          <w:w w:val="95"/>
        </w:rPr>
        <w:t xml:space="preserve">на </w:t>
      </w:r>
      <w:r>
        <w:rPr>
          <w:rFonts w:ascii="Cambria" w:hAnsi="Cambria" w:cs="Cambria"/>
          <w:color w:val="343434"/>
          <w:w w:val="95"/>
        </w:rPr>
        <w:t>рабочем</w:t>
      </w:r>
      <w:r>
        <w:rPr>
          <w:rFonts w:ascii="Cambria" w:hAnsi="Cambria" w:cs="Cambria"/>
          <w:color w:val="343434"/>
          <w:spacing w:val="1"/>
          <w:w w:val="95"/>
        </w:rPr>
        <w:t xml:space="preserve"> </w:t>
      </w:r>
      <w:r>
        <w:rPr>
          <w:rFonts w:ascii="Cambria" w:hAnsi="Cambria" w:cs="Cambria"/>
          <w:color w:val="4B4B4B"/>
        </w:rPr>
        <w:t>месте;</w:t>
      </w:r>
    </w:p>
    <w:p w:rsidR="006D33B7" w:rsidRDefault="006D33B7">
      <w:pPr>
        <w:pStyle w:val="a3"/>
        <w:kinsoku w:val="0"/>
        <w:overflowPunct w:val="0"/>
        <w:spacing w:before="15" w:line="244" w:lineRule="auto"/>
        <w:ind w:left="1544" w:right="1038" w:firstLine="683"/>
        <w:rPr>
          <w:color w:val="3F3F3F"/>
        </w:rPr>
      </w:pPr>
      <w:r>
        <w:rPr>
          <w:color w:val="424242"/>
        </w:rPr>
        <w:t xml:space="preserve">расчете </w:t>
      </w:r>
      <w:r>
        <w:rPr>
          <w:color w:val="3A3A3A"/>
        </w:rPr>
        <w:t xml:space="preserve">скидок </w:t>
      </w:r>
      <w:r>
        <w:rPr>
          <w:color w:val="2F2F2F"/>
        </w:rPr>
        <w:t xml:space="preserve">(надбавок) </w:t>
      </w:r>
      <w:r>
        <w:rPr>
          <w:color w:val="3F3F3F"/>
        </w:rPr>
        <w:t xml:space="preserve">к </w:t>
      </w:r>
      <w:r>
        <w:rPr>
          <w:color w:val="232323"/>
        </w:rPr>
        <w:t>страховому</w:t>
      </w:r>
      <w:r>
        <w:rPr>
          <w:color w:val="232323"/>
          <w:spacing w:val="1"/>
        </w:rPr>
        <w:t xml:space="preserve"> </w:t>
      </w:r>
      <w:r>
        <w:rPr>
          <w:color w:val="343434"/>
        </w:rPr>
        <w:t xml:space="preserve">тарифу </w:t>
      </w:r>
      <w:r>
        <w:rPr>
          <w:color w:val="424242"/>
        </w:rPr>
        <w:t xml:space="preserve">на </w:t>
      </w:r>
      <w:r>
        <w:rPr>
          <w:color w:val="3B3B3B"/>
        </w:rPr>
        <w:t xml:space="preserve">обязательное </w:t>
      </w:r>
      <w:r>
        <w:rPr>
          <w:color w:val="3F3F3F"/>
        </w:rPr>
        <w:t>социальное</w:t>
      </w:r>
      <w:r>
        <w:rPr>
          <w:color w:val="3F3F3F"/>
          <w:spacing w:val="1"/>
        </w:rPr>
        <w:t xml:space="preserve"> </w:t>
      </w:r>
      <w:r>
        <w:rPr>
          <w:color w:val="444444"/>
        </w:rPr>
        <w:t>страхование</w:t>
      </w:r>
      <w:r>
        <w:rPr>
          <w:color w:val="444444"/>
          <w:spacing w:val="1"/>
        </w:rPr>
        <w:t xml:space="preserve"> </w:t>
      </w:r>
      <w:r>
        <w:rPr>
          <w:color w:val="4F4F4F"/>
        </w:rPr>
        <w:t>от</w:t>
      </w:r>
      <w:r>
        <w:rPr>
          <w:color w:val="4F4F4F"/>
          <w:spacing w:val="1"/>
        </w:rPr>
        <w:t xml:space="preserve"> </w:t>
      </w:r>
      <w:r>
        <w:rPr>
          <w:color w:val="424242"/>
        </w:rPr>
        <w:t>несчастных</w:t>
      </w:r>
      <w:r>
        <w:rPr>
          <w:color w:val="424242"/>
          <w:spacing w:val="1"/>
        </w:rPr>
        <w:t xml:space="preserve"> </w:t>
      </w:r>
      <w:r>
        <w:rPr>
          <w:color w:val="464646"/>
        </w:rPr>
        <w:t>случаев</w:t>
      </w:r>
      <w:r>
        <w:rPr>
          <w:color w:val="464646"/>
          <w:spacing w:val="1"/>
        </w:rPr>
        <w:t xml:space="preserve"> </w:t>
      </w:r>
      <w:r>
        <w:rPr>
          <w:color w:val="494949"/>
        </w:rPr>
        <w:t>на</w:t>
      </w:r>
      <w:r>
        <w:rPr>
          <w:color w:val="494949"/>
          <w:spacing w:val="63"/>
        </w:rPr>
        <w:t xml:space="preserve"> </w:t>
      </w:r>
      <w:r>
        <w:rPr>
          <w:color w:val="343434"/>
        </w:rPr>
        <w:t>производстве</w:t>
      </w:r>
      <w:r>
        <w:rPr>
          <w:color w:val="343434"/>
          <w:spacing w:val="63"/>
        </w:rPr>
        <w:t xml:space="preserve"> </w:t>
      </w:r>
      <w:r>
        <w:rPr>
          <w:color w:val="4F4F4F"/>
        </w:rPr>
        <w:t>и</w:t>
      </w:r>
      <w:r>
        <w:rPr>
          <w:color w:val="4F4F4F"/>
          <w:spacing w:val="63"/>
        </w:rPr>
        <w:t xml:space="preserve"> </w:t>
      </w:r>
      <w:r>
        <w:rPr>
          <w:color w:val="3B3B3B"/>
        </w:rPr>
        <w:t>профессиональных</w:t>
      </w:r>
      <w:r>
        <w:rPr>
          <w:color w:val="3B3B3B"/>
          <w:spacing w:val="1"/>
        </w:rPr>
        <w:t xml:space="preserve"> </w:t>
      </w:r>
      <w:r>
        <w:rPr>
          <w:color w:val="3F3F3F"/>
        </w:rPr>
        <w:t>зоолеваний.</w:t>
      </w:r>
    </w:p>
    <w:p w:rsidR="006D33B7" w:rsidRDefault="006D33B7">
      <w:pPr>
        <w:pStyle w:val="a3"/>
        <w:kinsoku w:val="0"/>
        <w:overflowPunct w:val="0"/>
        <w:ind w:left="1676" w:right="1052" w:firstLine="540"/>
        <w:rPr>
          <w:color w:val="6E7C8C"/>
        </w:rPr>
      </w:pPr>
      <w:r>
        <w:rPr>
          <w:color w:val="3A3A3A"/>
        </w:rPr>
        <w:t xml:space="preserve">Специальная </w:t>
      </w:r>
      <w:r>
        <w:rPr>
          <w:color w:val="363636"/>
        </w:rPr>
        <w:t xml:space="preserve">оценка </w:t>
      </w:r>
      <w:r>
        <w:rPr>
          <w:color w:val="3A3A3A"/>
        </w:rPr>
        <w:t xml:space="preserve">условии </w:t>
      </w:r>
      <w:r>
        <w:rPr>
          <w:color w:val="343434"/>
        </w:rPr>
        <w:t xml:space="preserve">труда </w:t>
      </w:r>
      <w:r>
        <w:rPr>
          <w:color w:val="545454"/>
        </w:rPr>
        <w:t xml:space="preserve">на </w:t>
      </w:r>
      <w:r>
        <w:rPr>
          <w:color w:val="3D3D3D"/>
        </w:rPr>
        <w:t xml:space="preserve">рабочем </w:t>
      </w:r>
      <w:r>
        <w:rPr>
          <w:color w:val="3A3A3A"/>
        </w:rPr>
        <w:t xml:space="preserve">месте </w:t>
      </w:r>
      <w:r>
        <w:rPr>
          <w:color w:val="494949"/>
        </w:rPr>
        <w:t xml:space="preserve">проводится </w:t>
      </w:r>
      <w:r>
        <w:rPr>
          <w:color w:val="4F4F4F"/>
        </w:rPr>
        <w:t xml:space="preserve">не </w:t>
      </w:r>
      <w:r>
        <w:rPr>
          <w:color w:val="4D4D4D"/>
        </w:rPr>
        <w:t xml:space="preserve">реже </w:t>
      </w:r>
      <w:r>
        <w:rPr>
          <w:color w:val="606060"/>
        </w:rPr>
        <w:t>чем</w:t>
      </w:r>
      <w:r>
        <w:rPr>
          <w:color w:val="606060"/>
          <w:spacing w:val="1"/>
        </w:rPr>
        <w:t xml:space="preserve"> </w:t>
      </w:r>
      <w:r>
        <w:rPr>
          <w:color w:val="808080"/>
        </w:rPr>
        <w:t>спи</w:t>
      </w:r>
      <w:r>
        <w:rPr>
          <w:color w:val="808080"/>
          <w:spacing w:val="26"/>
        </w:rPr>
        <w:t xml:space="preserve"> </w:t>
      </w:r>
      <w:r>
        <w:rPr>
          <w:color w:val="50706B"/>
        </w:rPr>
        <w:t>раз</w:t>
      </w:r>
      <w:r>
        <w:rPr>
          <w:color w:val="50706B"/>
          <w:spacing w:val="29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5"/>
        </w:rPr>
        <w:t xml:space="preserve"> </w:t>
      </w:r>
      <w:r>
        <w:rPr>
          <w:color w:val="3F3F3F"/>
        </w:rPr>
        <w:t>пять</w:t>
      </w:r>
      <w:r>
        <w:rPr>
          <w:color w:val="3F3F3F"/>
          <w:spacing w:val="15"/>
        </w:rPr>
        <w:t xml:space="preserve"> </w:t>
      </w:r>
      <w:r>
        <w:rPr>
          <w:color w:val="6E7C8C"/>
        </w:rPr>
        <w:t>лет.</w:t>
      </w:r>
    </w:p>
    <w:p w:rsidR="006D33B7" w:rsidRDefault="006D33B7">
      <w:pPr>
        <w:pStyle w:val="a3"/>
        <w:tabs>
          <w:tab w:val="left" w:pos="4068"/>
          <w:tab w:val="left" w:pos="5404"/>
          <w:tab w:val="left" w:pos="6311"/>
          <w:tab w:val="left" w:pos="7135"/>
          <w:tab w:val="left" w:pos="7582"/>
          <w:tab w:val="left" w:pos="8925"/>
        </w:tabs>
        <w:kinsoku w:val="0"/>
        <w:overflowPunct w:val="0"/>
        <w:spacing w:before="9" w:line="247" w:lineRule="auto"/>
        <w:ind w:left="1980" w:right="1031" w:firstLine="250"/>
        <w:jc w:val="right"/>
        <w:rPr>
          <w:color w:val="606060"/>
          <w:w w:val="110"/>
        </w:rPr>
      </w:pPr>
      <w:r>
        <w:rPr>
          <w:color w:val="444444"/>
          <w:w w:val="95"/>
        </w:rPr>
        <w:t>Предсз</w:t>
      </w:r>
      <w:r>
        <w:rPr>
          <w:color w:val="444444"/>
          <w:spacing w:val="-13"/>
          <w:w w:val="95"/>
        </w:rPr>
        <w:t xml:space="preserve"> </w:t>
      </w:r>
      <w:r>
        <w:rPr>
          <w:color w:val="3B3B3B"/>
          <w:w w:val="95"/>
        </w:rPr>
        <w:t>авив</w:t>
      </w:r>
      <w:r>
        <w:rPr>
          <w:color w:val="3B3B3B"/>
          <w:spacing w:val="-24"/>
          <w:w w:val="95"/>
        </w:rPr>
        <w:t xml:space="preserve"> </w:t>
      </w:r>
      <w:r>
        <w:rPr>
          <w:color w:val="494F67"/>
          <w:w w:val="95"/>
        </w:rPr>
        <w:t>е.</w:t>
      </w:r>
      <w:r>
        <w:rPr>
          <w:color w:val="505050"/>
          <w:w w:val="95"/>
        </w:rPr>
        <w:t>ш</w:t>
      </w:r>
      <w:r>
        <w:rPr>
          <w:color w:val="505050"/>
          <w:w w:val="95"/>
        </w:rPr>
        <w:tab/>
      </w:r>
      <w:r>
        <w:rPr>
          <w:color w:val="545454"/>
          <w:w w:val="70"/>
        </w:rPr>
        <w:t>l</w:t>
      </w:r>
      <w:r>
        <w:rPr>
          <w:color w:val="545454"/>
          <w:spacing w:val="9"/>
          <w:w w:val="70"/>
        </w:rPr>
        <w:t xml:space="preserve"> </w:t>
      </w:r>
      <w:r>
        <w:rPr>
          <w:color w:val="313131"/>
          <w:w w:val="70"/>
        </w:rPr>
        <w:t>lQOфKONIt3</w:t>
      </w:r>
      <w:r>
        <w:rPr>
          <w:color w:val="313131"/>
          <w:w w:val="70"/>
        </w:rPr>
        <w:tab/>
      </w:r>
      <w:r>
        <w:rPr>
          <w:color w:val="3B3B3B"/>
          <w:w w:val="60"/>
        </w:rPr>
        <w:t>ММСНЭ</w:t>
      </w:r>
      <w:r>
        <w:rPr>
          <w:color w:val="3B3B3B"/>
          <w:spacing w:val="20"/>
          <w:w w:val="60"/>
        </w:rPr>
        <w:t xml:space="preserve"> </w:t>
      </w:r>
      <w:r>
        <w:rPr>
          <w:color w:val="444444"/>
          <w:w w:val="60"/>
        </w:rPr>
        <w:t>i</w:t>
      </w:r>
      <w:r>
        <w:rPr>
          <w:color w:val="444444"/>
          <w:w w:val="60"/>
        </w:rPr>
        <w:tab/>
      </w:r>
      <w:r>
        <w:rPr>
          <w:color w:val="444444"/>
        </w:rPr>
        <w:t>нрав</w:t>
      </w:r>
      <w:r>
        <w:rPr>
          <w:color w:val="565656"/>
        </w:rPr>
        <w:t>с›</w:t>
      </w:r>
      <w:r>
        <w:rPr>
          <w:color w:val="565656"/>
        </w:rPr>
        <w:tab/>
      </w:r>
      <w:r>
        <w:rPr>
          <w:color w:val="494949"/>
        </w:rPr>
        <w:t>на</w:t>
      </w:r>
      <w:r>
        <w:rPr>
          <w:color w:val="494949"/>
        </w:rPr>
        <w:tab/>
      </w:r>
      <w:r>
        <w:rPr>
          <w:color w:val="2D2D2D"/>
        </w:rPr>
        <w:t>получение</w:t>
      </w:r>
      <w:r>
        <w:rPr>
          <w:color w:val="2D2D2D"/>
        </w:rPr>
        <w:tab/>
      </w:r>
      <w:r>
        <w:rPr>
          <w:color w:val="525252"/>
          <w:w w:val="90"/>
        </w:rPr>
        <w:t>соответств</w:t>
      </w:r>
      <w:r>
        <w:rPr>
          <w:color w:val="525252"/>
          <w:spacing w:val="1"/>
          <w:w w:val="90"/>
        </w:rPr>
        <w:t xml:space="preserve"> </w:t>
      </w:r>
      <w:r>
        <w:rPr>
          <w:color w:val="8A8A8A"/>
          <w:w w:val="90"/>
        </w:rPr>
        <w:t xml:space="preserve">югііі </w:t>
      </w:r>
      <w:r>
        <w:rPr>
          <w:color w:val="959CAA"/>
          <w:w w:val="90"/>
        </w:rPr>
        <w:t>ix</w:t>
      </w:r>
      <w:r>
        <w:rPr>
          <w:color w:val="959CAA"/>
          <w:spacing w:val="-54"/>
          <w:w w:val="90"/>
        </w:rPr>
        <w:t xml:space="preserve"> </w:t>
      </w:r>
      <w:r>
        <w:rPr>
          <w:color w:val="7C7C7C"/>
          <w:w w:val="95"/>
        </w:rPr>
        <w:t xml:space="preserve">яс </w:t>
      </w:r>
      <w:r>
        <w:rPr>
          <w:color w:val="646464"/>
          <w:w w:val="95"/>
        </w:rPr>
        <w:t>не</w:t>
      </w:r>
      <w:r>
        <w:rPr>
          <w:color w:val="4F4F4F"/>
          <w:w w:val="95"/>
        </w:rPr>
        <w:t>ни</w:t>
      </w:r>
      <w:r>
        <w:rPr>
          <w:color w:val="414141"/>
          <w:w w:val="95"/>
        </w:rPr>
        <w:t>й</w:t>
      </w:r>
      <w:r>
        <w:rPr>
          <w:color w:val="414141"/>
          <w:spacing w:val="56"/>
        </w:rPr>
        <w:t xml:space="preserve"> </w:t>
      </w:r>
      <w:r>
        <w:rPr>
          <w:color w:val="494949"/>
          <w:w w:val="95"/>
        </w:rPr>
        <w:t>но</w:t>
      </w:r>
      <w:r>
        <w:rPr>
          <w:color w:val="494949"/>
          <w:spacing w:val="56"/>
        </w:rPr>
        <w:t xml:space="preserve"> </w:t>
      </w:r>
      <w:r>
        <w:rPr>
          <w:color w:val="444444"/>
          <w:w w:val="95"/>
        </w:rPr>
        <w:t xml:space="preserve">резуль </w:t>
      </w:r>
      <w:r>
        <w:rPr>
          <w:color w:val="383838"/>
          <w:w w:val="95"/>
        </w:rPr>
        <w:t>газ’ам</w:t>
      </w:r>
      <w:r>
        <w:rPr>
          <w:color w:val="383838"/>
          <w:spacing w:val="56"/>
        </w:rPr>
        <w:t xml:space="preserve"> </w:t>
      </w:r>
      <w:r>
        <w:rPr>
          <w:color w:val="414141"/>
          <w:w w:val="95"/>
        </w:rPr>
        <w:t>специыlьной</w:t>
      </w:r>
      <w:r>
        <w:rPr>
          <w:color w:val="414141"/>
          <w:spacing w:val="57"/>
        </w:rPr>
        <w:t xml:space="preserve"> </w:t>
      </w:r>
      <w:r>
        <w:rPr>
          <w:color w:val="383838"/>
          <w:w w:val="95"/>
        </w:rPr>
        <w:t>оценки</w:t>
      </w:r>
      <w:r>
        <w:rPr>
          <w:color w:val="383838"/>
          <w:spacing w:val="56"/>
        </w:rPr>
        <w:t xml:space="preserve"> </w:t>
      </w:r>
      <w:r>
        <w:rPr>
          <w:color w:val="4B4B4B"/>
          <w:w w:val="95"/>
        </w:rPr>
        <w:t>условий</w:t>
      </w:r>
      <w:r>
        <w:rPr>
          <w:color w:val="4B4B4B"/>
          <w:spacing w:val="56"/>
        </w:rPr>
        <w:t xml:space="preserve"> </w:t>
      </w:r>
      <w:r>
        <w:rPr>
          <w:color w:val="414141"/>
          <w:w w:val="95"/>
        </w:rPr>
        <w:t>труда</w:t>
      </w:r>
      <w:r>
        <w:rPr>
          <w:color w:val="414141"/>
          <w:spacing w:val="56"/>
        </w:rPr>
        <w:t xml:space="preserve"> </w:t>
      </w:r>
      <w:r>
        <w:rPr>
          <w:color w:val="4D4D4D"/>
          <w:w w:val="95"/>
        </w:rPr>
        <w:t>и</w:t>
      </w:r>
      <w:r>
        <w:rPr>
          <w:color w:val="4D4D4D"/>
          <w:spacing w:val="57"/>
        </w:rPr>
        <w:t xml:space="preserve"> </w:t>
      </w:r>
      <w:r>
        <w:rPr>
          <w:color w:val="4D4D4D"/>
          <w:w w:val="95"/>
        </w:rPr>
        <w:t>их</w:t>
      </w:r>
      <w:r>
        <w:rPr>
          <w:color w:val="4D4D4D"/>
          <w:spacing w:val="56"/>
        </w:rPr>
        <w:t xml:space="preserve"> </w:t>
      </w:r>
      <w:r>
        <w:rPr>
          <w:color w:val="484848"/>
          <w:w w:val="95"/>
        </w:rPr>
        <w:t xml:space="preserve">оfiжшзовання </w:t>
      </w:r>
      <w:r>
        <w:rPr>
          <w:color w:val="757575"/>
          <w:w w:val="95"/>
        </w:rPr>
        <w:t>:</w:t>
      </w:r>
      <w:r>
        <w:rPr>
          <w:color w:val="757575"/>
          <w:spacing w:val="-57"/>
          <w:w w:val="95"/>
        </w:rPr>
        <w:t xml:space="preserve"> </w:t>
      </w:r>
      <w:r>
        <w:rPr>
          <w:color w:val="959595"/>
          <w:w w:val="95"/>
        </w:rPr>
        <w:t xml:space="preserve">' </w:t>
      </w:r>
      <w:r>
        <w:rPr>
          <w:color w:val="545454"/>
          <w:w w:val="95"/>
        </w:rPr>
        <w:t>•жности</w:t>
      </w:r>
      <w:r>
        <w:rPr>
          <w:color w:val="545454"/>
          <w:spacing w:val="56"/>
        </w:rPr>
        <w:t xml:space="preserve"> </w:t>
      </w:r>
      <w:r>
        <w:rPr>
          <w:color w:val="383838"/>
          <w:w w:val="95"/>
        </w:rPr>
        <w:t>инициирования</w:t>
      </w:r>
      <w:r>
        <w:rPr>
          <w:color w:val="383838"/>
          <w:spacing w:val="115"/>
        </w:rPr>
        <w:t xml:space="preserve"> </w:t>
      </w:r>
      <w:r>
        <w:rPr>
          <w:color w:val="3D3D3D"/>
          <w:w w:val="95"/>
        </w:rPr>
        <w:t>нроведения</w:t>
      </w:r>
      <w:r>
        <w:rPr>
          <w:color w:val="3D3D3D"/>
          <w:spacing w:val="57"/>
        </w:rPr>
        <w:t xml:space="preserve"> </w:t>
      </w:r>
      <w:r>
        <w:rPr>
          <w:color w:val="3D3D3D"/>
          <w:w w:val="95"/>
        </w:rPr>
        <w:t>внеплановой</w:t>
      </w:r>
      <w:r>
        <w:rPr>
          <w:color w:val="3D3D3D"/>
          <w:spacing w:val="56"/>
        </w:rPr>
        <w:t xml:space="preserve"> </w:t>
      </w:r>
      <w:r>
        <w:rPr>
          <w:color w:val="494949"/>
          <w:w w:val="95"/>
        </w:rPr>
        <w:t>специальной</w:t>
      </w:r>
      <w:r>
        <w:rPr>
          <w:color w:val="494949"/>
          <w:spacing w:val="56"/>
        </w:rPr>
        <w:t xml:space="preserve"> </w:t>
      </w:r>
      <w:r>
        <w:rPr>
          <w:i/>
          <w:iCs/>
          <w:color w:val="494949"/>
          <w:w w:val="95"/>
        </w:rPr>
        <w:t xml:space="preserve">Out </w:t>
      </w:r>
      <w:r>
        <w:rPr>
          <w:color w:val="5B5B5B"/>
          <w:w w:val="80"/>
        </w:rPr>
        <w:t>HKm</w:t>
      </w:r>
      <w:r>
        <w:rPr>
          <w:color w:val="5B5B5B"/>
          <w:spacing w:val="38"/>
        </w:rPr>
        <w:t xml:space="preserve"> </w:t>
      </w:r>
      <w:r>
        <w:rPr>
          <w:color w:val="747474"/>
          <w:w w:val="95"/>
        </w:rPr>
        <w:t xml:space="preserve">\ </w:t>
      </w:r>
      <w:r>
        <w:rPr>
          <w:color w:val="505050"/>
          <w:w w:val="95"/>
        </w:rPr>
        <w:t xml:space="preserve">словНl </w:t>
      </w:r>
      <w:r>
        <w:rPr>
          <w:color w:val="898989"/>
          <w:w w:val="80"/>
        </w:rPr>
        <w:t>I</w:t>
      </w:r>
      <w:r>
        <w:rPr>
          <w:color w:val="898989"/>
          <w:spacing w:val="1"/>
          <w:w w:val="80"/>
        </w:rPr>
        <w:t xml:space="preserve"> </w:t>
      </w:r>
      <w:r>
        <w:rPr>
          <w:color w:val="7C7C7C"/>
          <w:w w:val="80"/>
        </w:rPr>
        <w:t>п</w:t>
      </w:r>
      <w:r>
        <w:rPr>
          <w:color w:val="7C7C7C"/>
          <w:spacing w:val="44"/>
          <w:w w:val="80"/>
        </w:rPr>
        <w:t xml:space="preserve"> </w:t>
      </w:r>
      <w:r>
        <w:rPr>
          <w:color w:val="3D3D3D"/>
        </w:rPr>
        <w:t>проведение</w:t>
      </w:r>
      <w:r>
        <w:rPr>
          <w:color w:val="3D3D3D"/>
          <w:spacing w:val="32"/>
        </w:rPr>
        <w:t xml:space="preserve"> </w:t>
      </w:r>
      <w:r>
        <w:rPr>
          <w:color w:val="424242"/>
        </w:rPr>
        <w:t>экспертизы</w:t>
      </w:r>
      <w:r>
        <w:rPr>
          <w:color w:val="424242"/>
          <w:spacing w:val="37"/>
        </w:rPr>
        <w:t xml:space="preserve"> </w:t>
      </w:r>
      <w:r>
        <w:rPr>
          <w:color w:val="424242"/>
        </w:rPr>
        <w:t>качества</w:t>
      </w:r>
      <w:r>
        <w:rPr>
          <w:color w:val="424242"/>
          <w:spacing w:val="31"/>
        </w:rPr>
        <w:t xml:space="preserve"> </w:t>
      </w:r>
      <w:r>
        <w:rPr>
          <w:color w:val="383838"/>
        </w:rPr>
        <w:t>специальной</w:t>
      </w:r>
      <w:r>
        <w:rPr>
          <w:color w:val="383838"/>
          <w:spacing w:val="50"/>
        </w:rPr>
        <w:t xml:space="preserve"> </w:t>
      </w:r>
      <w:r>
        <w:rPr>
          <w:color w:val="424242"/>
        </w:rPr>
        <w:t>оценки</w:t>
      </w:r>
      <w:r>
        <w:rPr>
          <w:color w:val="424242"/>
          <w:spacing w:val="58"/>
        </w:rPr>
        <w:t xml:space="preserve"> </w:t>
      </w:r>
      <w:r>
        <w:rPr>
          <w:color w:val="575757"/>
        </w:rPr>
        <w:t>j</w:t>
      </w:r>
      <w:r>
        <w:rPr>
          <w:color w:val="575757"/>
          <w:spacing w:val="-31"/>
        </w:rPr>
        <w:t xml:space="preserve"> </w:t>
      </w:r>
      <w:r>
        <w:rPr>
          <w:color w:val="414141"/>
        </w:rPr>
        <w:t>словий</w:t>
      </w:r>
      <w:r>
        <w:rPr>
          <w:color w:val="414141"/>
          <w:spacing w:val="33"/>
        </w:rPr>
        <w:t xml:space="preserve"> </w:t>
      </w:r>
      <w:r>
        <w:rPr>
          <w:color w:val="A58E99"/>
        </w:rPr>
        <w:t>тр;</w:t>
      </w:r>
      <w:r>
        <w:rPr>
          <w:color w:val="A58E99"/>
          <w:spacing w:val="-19"/>
        </w:rPr>
        <w:t xml:space="preserve"> </w:t>
      </w:r>
      <w:r>
        <w:rPr>
          <w:color w:val="6B6B6B"/>
        </w:rPr>
        <w:t>ла.</w:t>
      </w:r>
      <w:r>
        <w:rPr>
          <w:color w:val="6B6B6B"/>
          <w:spacing w:val="14"/>
        </w:rPr>
        <w:t xml:space="preserve"> </w:t>
      </w:r>
      <w:r>
        <w:rPr>
          <w:color w:val="A38785"/>
          <w:w w:val="80"/>
        </w:rPr>
        <w:t>d</w:t>
      </w:r>
      <w:r>
        <w:rPr>
          <w:color w:val="A38785"/>
          <w:spacing w:val="40"/>
          <w:w w:val="80"/>
        </w:rPr>
        <w:t xml:space="preserve"> </w:t>
      </w:r>
      <w:r>
        <w:rPr>
          <w:color w:val="606060"/>
          <w:w w:val="110"/>
        </w:rPr>
        <w:t>тако</w:t>
      </w:r>
    </w:p>
    <w:p w:rsidR="006D33B7" w:rsidRDefault="006D33B7">
      <w:pPr>
        <w:pStyle w:val="a3"/>
        <w:kinsoku w:val="0"/>
        <w:overflowPunct w:val="0"/>
        <w:spacing w:before="2" w:line="287" w:lineRule="exact"/>
        <w:ind w:left="2328"/>
        <w:jc w:val="left"/>
        <w:rPr>
          <w:color w:val="525252"/>
          <w:w w:val="95"/>
        </w:rPr>
      </w:pPr>
      <w:r>
        <w:rPr>
          <w:color w:val="565656"/>
          <w:w w:val="95"/>
        </w:rPr>
        <w:t>твление</w:t>
      </w:r>
      <w:r>
        <w:rPr>
          <w:color w:val="565656"/>
          <w:spacing w:val="38"/>
          <w:w w:val="95"/>
        </w:rPr>
        <w:t xml:space="preserve"> </w:t>
      </w:r>
      <w:r>
        <w:rPr>
          <w:color w:val="2F2F2F"/>
          <w:w w:val="95"/>
        </w:rPr>
        <w:t>профсоюзного</w:t>
      </w:r>
      <w:r>
        <w:rPr>
          <w:color w:val="2F2F2F"/>
          <w:spacing w:val="112"/>
        </w:rPr>
        <w:t xml:space="preserve"> </w:t>
      </w:r>
      <w:r>
        <w:rPr>
          <w:color w:val="565656"/>
          <w:w w:val="95"/>
        </w:rPr>
        <w:t>контроля</w:t>
      </w:r>
      <w:r>
        <w:rPr>
          <w:color w:val="565656"/>
          <w:spacing w:val="104"/>
        </w:rPr>
        <w:t xml:space="preserve"> </w:t>
      </w:r>
      <w:r>
        <w:rPr>
          <w:color w:val="464646"/>
          <w:w w:val="95"/>
        </w:rPr>
        <w:t>за</w:t>
      </w:r>
      <w:r>
        <w:rPr>
          <w:color w:val="464646"/>
          <w:spacing w:val="81"/>
        </w:rPr>
        <w:t xml:space="preserve"> </w:t>
      </w:r>
      <w:r>
        <w:rPr>
          <w:color w:val="4B4B4B"/>
          <w:w w:val="95"/>
        </w:rPr>
        <w:t>соблюдение</w:t>
      </w:r>
      <w:r>
        <w:rPr>
          <w:color w:val="4B4B4B"/>
          <w:spacing w:val="-8"/>
          <w:w w:val="95"/>
        </w:rPr>
        <w:t xml:space="preserve"> </w:t>
      </w:r>
      <w:r>
        <w:rPr>
          <w:color w:val="646464"/>
          <w:w w:val="95"/>
        </w:rPr>
        <w:t>м</w:t>
      </w:r>
      <w:r>
        <w:rPr>
          <w:color w:val="646464"/>
          <w:spacing w:val="78"/>
        </w:rPr>
        <w:t xml:space="preserve"> </w:t>
      </w:r>
      <w:r>
        <w:rPr>
          <w:color w:val="4F4F4F"/>
          <w:w w:val="95"/>
        </w:rPr>
        <w:t>треfiованнй</w:t>
      </w:r>
      <w:r>
        <w:rPr>
          <w:color w:val="4F4F4F"/>
          <w:spacing w:val="102"/>
        </w:rPr>
        <w:t xml:space="preserve"> </w:t>
      </w:r>
      <w:r>
        <w:rPr>
          <w:color w:val="525252"/>
          <w:w w:val="95"/>
        </w:rPr>
        <w:t>Фелег+•.ен</w:t>
      </w:r>
    </w:p>
    <w:p w:rsidR="006D33B7" w:rsidRDefault="006D33B7">
      <w:pPr>
        <w:pStyle w:val="a3"/>
        <w:tabs>
          <w:tab w:val="left" w:pos="2876"/>
          <w:tab w:val="left" w:pos="3886"/>
          <w:tab w:val="left" w:pos="4209"/>
          <w:tab w:val="left" w:pos="5341"/>
          <w:tab w:val="left" w:pos="7180"/>
          <w:tab w:val="left" w:pos="8469"/>
          <w:tab w:val="left" w:pos="10141"/>
        </w:tabs>
        <w:kinsoku w:val="0"/>
        <w:overflowPunct w:val="0"/>
        <w:ind w:left="2439"/>
        <w:jc w:val="left"/>
        <w:rPr>
          <w:color w:val="939393"/>
        </w:rPr>
      </w:pPr>
      <w:r>
        <w:rPr>
          <w:i/>
          <w:iCs/>
          <w:color w:val="797979"/>
          <w:w w:val="75"/>
        </w:rPr>
        <w:t>.S“-</w:t>
      </w:r>
      <w:r>
        <w:rPr>
          <w:i/>
          <w:iCs/>
          <w:color w:val="797979"/>
          <w:w w:val="75"/>
        </w:rPr>
        <w:tab/>
      </w:r>
      <w:r>
        <w:rPr>
          <w:color w:val="4F4F4F"/>
        </w:rPr>
        <w:t>426-ФЗ</w:t>
      </w:r>
      <w:r>
        <w:rPr>
          <w:color w:val="4F4F4F"/>
        </w:rPr>
        <w:tab/>
      </w:r>
      <w:r>
        <w:rPr>
          <w:color w:val="666666"/>
        </w:rPr>
        <w:t>в</w:t>
      </w:r>
      <w:r>
        <w:rPr>
          <w:color w:val="666666"/>
        </w:rPr>
        <w:tab/>
      </w:r>
      <w:r>
        <w:rPr>
          <w:color w:val="5D5D5D"/>
        </w:rPr>
        <w:t>ііорлдке,</w:t>
      </w:r>
      <w:r>
        <w:rPr>
          <w:color w:val="5D5D5D"/>
        </w:rPr>
        <w:tab/>
      </w:r>
      <w:r>
        <w:rPr>
          <w:color w:val="545454"/>
        </w:rPr>
        <w:t>установ</w:t>
      </w:r>
      <w:r>
        <w:rPr>
          <w:color w:val="545454"/>
          <w:spacing w:val="10"/>
        </w:rPr>
        <w:t xml:space="preserve"> </w:t>
      </w:r>
      <w:r>
        <w:rPr>
          <w:color w:val="545454"/>
        </w:rPr>
        <w:t>іенном</w:t>
      </w:r>
      <w:r>
        <w:rPr>
          <w:color w:val="545454"/>
        </w:rPr>
        <w:tab/>
      </w:r>
      <w:r>
        <w:rPr>
          <w:color w:val="64806B"/>
          <w:w w:val="85"/>
        </w:rPr>
        <w:t>з</w:t>
      </w:r>
      <w:r>
        <w:rPr>
          <w:color w:val="64806B"/>
          <w:spacing w:val="-10"/>
          <w:w w:val="85"/>
        </w:rPr>
        <w:t xml:space="preserve"> </w:t>
      </w:r>
      <w:r>
        <w:rPr>
          <w:color w:val="4D4D4D"/>
          <w:w w:val="85"/>
        </w:rPr>
        <w:t>р}</w:t>
      </w:r>
      <w:r>
        <w:rPr>
          <w:color w:val="4D4D4D"/>
          <w:spacing w:val="-20"/>
          <w:w w:val="85"/>
        </w:rPr>
        <w:t xml:space="preserve"> </w:t>
      </w:r>
      <w:r>
        <w:rPr>
          <w:color w:val="646464"/>
          <w:w w:val="85"/>
        </w:rPr>
        <w:t>до</w:t>
      </w:r>
      <w:r>
        <w:rPr>
          <w:color w:val="676767"/>
          <w:w w:val="85"/>
        </w:rPr>
        <w:t>вьl</w:t>
      </w:r>
      <w:r>
        <w:rPr>
          <w:color w:val="676767"/>
          <w:spacing w:val="-8"/>
          <w:w w:val="85"/>
        </w:rPr>
        <w:t xml:space="preserve"> </w:t>
      </w:r>
      <w:r>
        <w:rPr>
          <w:color w:val="5B5B5B"/>
          <w:w w:val="85"/>
        </w:rPr>
        <w:t>м</w:t>
      </w:r>
      <w:r>
        <w:rPr>
          <w:color w:val="5B5B5B"/>
          <w:w w:val="85"/>
        </w:rPr>
        <w:tab/>
      </w:r>
      <w:r>
        <w:rPr>
          <w:color w:val="696969"/>
          <w:w w:val="95"/>
        </w:rPr>
        <w:t>зaкгэн‹</w:t>
      </w:r>
      <w:r>
        <w:rPr>
          <w:color w:val="696969"/>
          <w:spacing w:val="-13"/>
          <w:w w:val="95"/>
        </w:rPr>
        <w:t xml:space="preserve"> </w:t>
      </w:r>
      <w:r>
        <w:rPr>
          <w:color w:val="696969"/>
          <w:w w:val="95"/>
        </w:rPr>
        <w:t xml:space="preserve">л.іте  </w:t>
      </w:r>
      <w:r>
        <w:rPr>
          <w:color w:val="9E9E9E"/>
          <w:w w:val="95"/>
        </w:rPr>
        <w:t>ь</w:t>
      </w:r>
      <w:r>
        <w:rPr>
          <w:color w:val="9E9E9E"/>
          <w:w w:val="95"/>
        </w:rPr>
        <w:tab/>
      </w:r>
      <w:r>
        <w:rPr>
          <w:color w:val="939393"/>
        </w:rPr>
        <w:t>з.</w:t>
      </w:r>
    </w:p>
    <w:p w:rsidR="006D33B7" w:rsidRDefault="006D33B7">
      <w:pPr>
        <w:pStyle w:val="a3"/>
        <w:tabs>
          <w:tab w:val="left" w:pos="2876"/>
          <w:tab w:val="left" w:pos="3886"/>
          <w:tab w:val="left" w:pos="4209"/>
          <w:tab w:val="left" w:pos="5341"/>
          <w:tab w:val="left" w:pos="7180"/>
          <w:tab w:val="left" w:pos="8469"/>
          <w:tab w:val="left" w:pos="10141"/>
        </w:tabs>
        <w:kinsoku w:val="0"/>
        <w:overflowPunct w:val="0"/>
        <w:ind w:left="2439"/>
        <w:jc w:val="left"/>
        <w:rPr>
          <w:color w:val="939393"/>
        </w:rPr>
        <w:sectPr w:rsidR="006D33B7">
          <w:pgSz w:w="11900" w:h="16840"/>
          <w:pgMar w:top="660" w:right="0" w:bottom="280" w:left="0" w:header="720" w:footer="720" w:gutter="0"/>
          <w:cols w:space="720"/>
          <w:noEndnote/>
        </w:sectPr>
      </w:pPr>
    </w:p>
    <w:p w:rsidR="006D33B7" w:rsidRDefault="006D33B7">
      <w:pPr>
        <w:pStyle w:val="a3"/>
        <w:kinsoku w:val="0"/>
        <w:overflowPunct w:val="0"/>
        <w:spacing w:before="89"/>
        <w:ind w:left="533"/>
        <w:jc w:val="center"/>
        <w:rPr>
          <w:rFonts w:ascii="Cambria" w:hAnsi="Cambria" w:cs="Cambria"/>
          <w:color w:val="525252"/>
          <w:w w:val="105"/>
          <w:sz w:val="24"/>
          <w:szCs w:val="24"/>
        </w:rPr>
      </w:pPr>
      <w:r>
        <w:rPr>
          <w:rFonts w:ascii="Cambria" w:hAnsi="Cambria" w:cs="Cambria"/>
          <w:color w:val="525252"/>
          <w:w w:val="105"/>
          <w:sz w:val="24"/>
          <w:szCs w:val="24"/>
        </w:rPr>
        <w:lastRenderedPageBreak/>
        <w:t>l7</w:t>
      </w:r>
    </w:p>
    <w:p w:rsidR="006D33B7" w:rsidRDefault="006D33B7">
      <w:pPr>
        <w:pStyle w:val="a3"/>
        <w:kinsoku w:val="0"/>
        <w:overflowPunct w:val="0"/>
        <w:spacing w:before="9"/>
        <w:jc w:val="left"/>
        <w:rPr>
          <w:rFonts w:ascii="Cambria" w:hAnsi="Cambria" w:cs="Cambria"/>
          <w:sz w:val="23"/>
          <w:szCs w:val="23"/>
        </w:rPr>
      </w:pPr>
    </w:p>
    <w:p w:rsidR="006D33B7" w:rsidRDefault="006D33B7">
      <w:pPr>
        <w:pStyle w:val="a3"/>
        <w:kinsoku w:val="0"/>
        <w:overflowPunct w:val="0"/>
        <w:ind w:left="2082"/>
        <w:rPr>
          <w:rFonts w:ascii="Cambria" w:hAnsi="Cambria" w:cs="Cambria"/>
          <w:color w:val="595959"/>
          <w:w w:val="95"/>
          <w:sz w:val="24"/>
          <w:szCs w:val="24"/>
        </w:rPr>
      </w:pPr>
      <w:r>
        <w:rPr>
          <w:rFonts w:ascii="Cambria" w:hAnsi="Cambria" w:cs="Cambria"/>
          <w:color w:val="424242"/>
          <w:w w:val="95"/>
          <w:sz w:val="24"/>
          <w:szCs w:val="24"/>
        </w:rPr>
        <w:t>с›дательством</w:t>
      </w:r>
      <w:r>
        <w:rPr>
          <w:rFonts w:ascii="Cambria" w:hAnsi="Cambria" w:cs="Cambria"/>
          <w:color w:val="424242"/>
          <w:spacing w:val="20"/>
          <w:w w:val="95"/>
          <w:sz w:val="24"/>
          <w:szCs w:val="24"/>
        </w:rPr>
        <w:t xml:space="preserve"> </w:t>
      </w:r>
      <w:r>
        <w:rPr>
          <w:rFonts w:ascii="Cambria" w:hAnsi="Cambria" w:cs="Cambria"/>
          <w:color w:val="414141"/>
          <w:w w:val="95"/>
          <w:sz w:val="24"/>
          <w:szCs w:val="24"/>
        </w:rPr>
        <w:t>Российской</w:t>
      </w:r>
      <w:r>
        <w:rPr>
          <w:rFonts w:ascii="Cambria" w:hAnsi="Cambria" w:cs="Cambria"/>
          <w:color w:val="414141"/>
          <w:spacing w:val="56"/>
          <w:sz w:val="24"/>
          <w:szCs w:val="24"/>
        </w:rPr>
        <w:t xml:space="preserve"> </w:t>
      </w:r>
      <w:r>
        <w:rPr>
          <w:rFonts w:ascii="Cambria" w:hAnsi="Cambria" w:cs="Cambria"/>
          <w:color w:val="3D3D3D"/>
          <w:w w:val="95"/>
          <w:sz w:val="24"/>
          <w:szCs w:val="24"/>
        </w:rPr>
        <w:t>Федерации</w:t>
      </w:r>
      <w:r>
        <w:rPr>
          <w:rFonts w:ascii="Cambria" w:hAnsi="Cambria" w:cs="Cambria"/>
          <w:color w:val="3D3D3D"/>
          <w:spacing w:val="54"/>
          <w:sz w:val="24"/>
          <w:szCs w:val="24"/>
        </w:rPr>
        <w:t xml:space="preserve"> </w:t>
      </w:r>
      <w:r>
        <w:rPr>
          <w:rFonts w:ascii="Cambria" w:hAnsi="Cambria" w:cs="Cambria"/>
          <w:color w:val="494949"/>
          <w:w w:val="95"/>
          <w:sz w:val="24"/>
          <w:szCs w:val="24"/>
        </w:rPr>
        <w:t>о</w:t>
      </w:r>
      <w:r>
        <w:rPr>
          <w:rFonts w:ascii="Cambria" w:hAnsi="Cambria" w:cs="Cambria"/>
          <w:color w:val="494949"/>
          <w:spacing w:val="29"/>
          <w:w w:val="95"/>
          <w:sz w:val="24"/>
          <w:szCs w:val="24"/>
        </w:rPr>
        <w:t xml:space="preserve"> </w:t>
      </w:r>
      <w:r>
        <w:rPr>
          <w:rFonts w:ascii="Cambria" w:hAnsi="Cambria" w:cs="Cambria"/>
          <w:color w:val="3B3B3B"/>
          <w:w w:val="95"/>
          <w:sz w:val="24"/>
          <w:szCs w:val="24"/>
        </w:rPr>
        <w:t>гірофессиональных</w:t>
      </w:r>
      <w:r>
        <w:rPr>
          <w:rFonts w:ascii="Cambria" w:hAnsi="Cambria" w:cs="Cambria"/>
          <w:color w:val="3B3B3B"/>
          <w:spacing w:val="32"/>
          <w:w w:val="95"/>
          <w:sz w:val="24"/>
          <w:szCs w:val="24"/>
        </w:rPr>
        <w:t xml:space="preserve"> </w:t>
      </w:r>
      <w:r>
        <w:rPr>
          <w:rFonts w:ascii="Cambria" w:hAnsi="Cambria" w:cs="Cambria"/>
          <w:color w:val="4B4B4B"/>
          <w:w w:val="95"/>
          <w:sz w:val="24"/>
          <w:szCs w:val="24"/>
        </w:rPr>
        <w:t>союзах.</w:t>
      </w:r>
      <w:r>
        <w:rPr>
          <w:rFonts w:ascii="Cambria" w:hAnsi="Cambria" w:cs="Cambria"/>
          <w:color w:val="4B4B4B"/>
          <w:spacing w:val="46"/>
          <w:w w:val="95"/>
          <w:sz w:val="24"/>
          <w:szCs w:val="24"/>
        </w:rPr>
        <w:t xml:space="preserve"> </w:t>
      </w:r>
      <w:r>
        <w:rPr>
          <w:rFonts w:ascii="Cambria" w:hAnsi="Cambria" w:cs="Cambria"/>
          <w:color w:val="3B3B3B"/>
          <w:w w:val="95"/>
          <w:sz w:val="24"/>
          <w:szCs w:val="24"/>
        </w:rPr>
        <w:t>их</w:t>
      </w:r>
      <w:r>
        <w:rPr>
          <w:rFonts w:ascii="Cambria" w:hAnsi="Cambria" w:cs="Cambria"/>
          <w:color w:val="3B3B3B"/>
          <w:spacing w:val="45"/>
          <w:w w:val="95"/>
          <w:sz w:val="24"/>
          <w:szCs w:val="24"/>
        </w:rPr>
        <w:t xml:space="preserve"> </w:t>
      </w:r>
      <w:r>
        <w:rPr>
          <w:rFonts w:ascii="Cambria" w:hAnsi="Cambria" w:cs="Cambria"/>
          <w:color w:val="4D4D4D"/>
          <w:w w:val="95"/>
          <w:sz w:val="24"/>
          <w:szCs w:val="24"/>
        </w:rPr>
        <w:t>правах</w:t>
      </w:r>
      <w:r>
        <w:rPr>
          <w:rFonts w:ascii="Cambria" w:hAnsi="Cambria" w:cs="Cambria"/>
          <w:color w:val="4D4D4D"/>
          <w:spacing w:val="48"/>
          <w:sz w:val="24"/>
          <w:szCs w:val="24"/>
        </w:rPr>
        <w:t xml:space="preserve"> </w:t>
      </w:r>
      <w:r>
        <w:rPr>
          <w:rFonts w:ascii="Cambria" w:hAnsi="Cambria" w:cs="Cambria"/>
          <w:color w:val="595959"/>
          <w:w w:val="95"/>
          <w:sz w:val="24"/>
          <w:szCs w:val="24"/>
        </w:rPr>
        <w:t>и</w:t>
      </w:r>
    </w:p>
    <w:p w:rsidR="006D33B7" w:rsidRDefault="006D33B7">
      <w:pPr>
        <w:pStyle w:val="a3"/>
        <w:kinsoku w:val="0"/>
        <w:overflowPunct w:val="0"/>
        <w:spacing w:before="1"/>
        <w:ind w:left="1595"/>
        <w:rPr>
          <w:rFonts w:ascii="Cambria" w:hAnsi="Cambria" w:cs="Cambria"/>
          <w:color w:val="2F2F2F"/>
          <w:w w:val="90"/>
          <w:sz w:val="24"/>
          <w:szCs w:val="24"/>
        </w:rPr>
      </w:pPr>
      <w:r>
        <w:rPr>
          <w:rFonts w:ascii="Cambria" w:hAnsi="Cambria" w:cs="Cambria"/>
          <w:color w:val="505050"/>
          <w:w w:val="90"/>
          <w:sz w:val="24"/>
          <w:szCs w:val="24"/>
        </w:rPr>
        <w:t>&lt;рантиях</w:t>
      </w:r>
      <w:r>
        <w:rPr>
          <w:rFonts w:ascii="Cambria" w:hAnsi="Cambria" w:cs="Cambria"/>
          <w:color w:val="505050"/>
          <w:spacing w:val="28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2F2F2F"/>
          <w:w w:val="90"/>
          <w:sz w:val="24"/>
          <w:szCs w:val="24"/>
        </w:rPr>
        <w:t>деRтельности.</w:t>
      </w:r>
    </w:p>
    <w:p w:rsidR="006D33B7" w:rsidRDefault="006D33B7">
      <w:pPr>
        <w:pStyle w:val="a5"/>
        <w:numPr>
          <w:ilvl w:val="1"/>
          <w:numId w:val="3"/>
        </w:numPr>
        <w:tabs>
          <w:tab w:val="left" w:pos="2914"/>
        </w:tabs>
        <w:kinsoku w:val="0"/>
        <w:overflowPunct w:val="0"/>
        <w:spacing w:before="16"/>
        <w:ind w:left="2913" w:hanging="742"/>
        <w:rPr>
          <w:rFonts w:ascii="Cambria" w:hAnsi="Cambria" w:cs="Cambria"/>
          <w:color w:val="464646"/>
        </w:rPr>
      </w:pPr>
      <w:r>
        <w:rPr>
          <w:rFonts w:ascii="Cambria" w:hAnsi="Cambria" w:cs="Cambria"/>
          <w:color w:val="3D3D3D"/>
        </w:rPr>
        <w:t xml:space="preserve">Сохранять  </w:t>
      </w:r>
      <w:r>
        <w:rPr>
          <w:rFonts w:ascii="Cambria" w:hAnsi="Cambria" w:cs="Cambria"/>
          <w:color w:val="3D3D3D"/>
          <w:spacing w:val="7"/>
        </w:rPr>
        <w:t xml:space="preserve"> </w:t>
      </w:r>
      <w:r>
        <w:rPr>
          <w:rFonts w:ascii="Cambria" w:hAnsi="Cambria" w:cs="Cambria"/>
          <w:color w:val="424242"/>
        </w:rPr>
        <w:t xml:space="preserve">место  </w:t>
      </w:r>
      <w:r>
        <w:rPr>
          <w:rFonts w:ascii="Cambria" w:hAnsi="Cambria" w:cs="Cambria"/>
          <w:color w:val="424242"/>
          <w:spacing w:val="48"/>
        </w:rPr>
        <w:t xml:space="preserve"> </w:t>
      </w:r>
      <w:r>
        <w:rPr>
          <w:rFonts w:ascii="Cambria" w:hAnsi="Cambria" w:cs="Cambria"/>
          <w:color w:val="3B3B3B"/>
        </w:rPr>
        <w:t xml:space="preserve">работы   </w:t>
      </w:r>
      <w:r>
        <w:rPr>
          <w:rFonts w:ascii="Cambria" w:hAnsi="Cambria" w:cs="Cambria"/>
          <w:color w:val="3B3B3B"/>
          <w:spacing w:val="3"/>
        </w:rPr>
        <w:t xml:space="preserve"> </w:t>
      </w:r>
      <w:r>
        <w:rPr>
          <w:rFonts w:ascii="Cambria" w:hAnsi="Cambria" w:cs="Cambria"/>
          <w:color w:val="424242"/>
        </w:rPr>
        <w:t xml:space="preserve">(должность)   </w:t>
      </w:r>
      <w:r>
        <w:rPr>
          <w:rFonts w:ascii="Cambria" w:hAnsi="Cambria" w:cs="Cambria"/>
          <w:color w:val="424242"/>
          <w:spacing w:val="10"/>
        </w:rPr>
        <w:t xml:space="preserve"> </w:t>
      </w:r>
      <w:r>
        <w:rPr>
          <w:rFonts w:ascii="Cambria" w:hAnsi="Cambria" w:cs="Cambria"/>
          <w:color w:val="3B3B3B"/>
        </w:rPr>
        <w:t xml:space="preserve">и  </w:t>
      </w:r>
      <w:r>
        <w:rPr>
          <w:rFonts w:ascii="Cambria" w:hAnsi="Cambria" w:cs="Cambria"/>
          <w:color w:val="3B3B3B"/>
          <w:spacing w:val="47"/>
        </w:rPr>
        <w:t xml:space="preserve"> </w:t>
      </w:r>
      <w:r>
        <w:rPr>
          <w:rFonts w:ascii="Cambria" w:hAnsi="Cambria" w:cs="Cambria"/>
          <w:color w:val="3F3F3F"/>
        </w:rPr>
        <w:t xml:space="preserve">средний   </w:t>
      </w:r>
      <w:r>
        <w:rPr>
          <w:rFonts w:ascii="Cambria" w:hAnsi="Cambria" w:cs="Cambria"/>
          <w:color w:val="3F3F3F"/>
          <w:spacing w:val="10"/>
        </w:rPr>
        <w:t xml:space="preserve"> </w:t>
      </w:r>
      <w:r>
        <w:rPr>
          <w:rFonts w:ascii="Cambria" w:hAnsi="Cambria" w:cs="Cambria"/>
          <w:color w:val="424242"/>
        </w:rPr>
        <w:t xml:space="preserve">заработок   </w:t>
      </w:r>
      <w:r>
        <w:rPr>
          <w:rFonts w:ascii="Cambria" w:hAnsi="Cambria" w:cs="Cambria"/>
          <w:color w:val="424242"/>
          <w:spacing w:val="18"/>
        </w:rPr>
        <w:t xml:space="preserve"> </w:t>
      </w:r>
      <w:r>
        <w:rPr>
          <w:rFonts w:ascii="Cambria" w:hAnsi="Cambria" w:cs="Cambria"/>
          <w:color w:val="484848"/>
        </w:rPr>
        <w:t>за</w:t>
      </w:r>
    </w:p>
    <w:p w:rsidR="006D33B7" w:rsidRDefault="00012361">
      <w:pPr>
        <w:pStyle w:val="a3"/>
        <w:kinsoku w:val="0"/>
        <w:overflowPunct w:val="0"/>
        <w:spacing w:before="5" w:line="244" w:lineRule="auto"/>
        <w:ind w:left="1474" w:right="1088" w:firstLine="22"/>
        <w:rPr>
          <w:rFonts w:ascii="Cambria" w:hAnsi="Cambria" w:cs="Cambria"/>
          <w:color w:val="3F3F3F"/>
          <w:sz w:val="24"/>
          <w:szCs w:val="24"/>
        </w:rPr>
      </w:pPr>
      <w:r>
        <w:rPr>
          <w:noProof/>
        </w:rPr>
        <w:pict>
          <v:rect id="_x0000_s1066" style="position:absolute;left:0;text-align:left;margin-left:38.15pt;margin-top:64.15pt;width:14pt;height:317pt;z-index:251662336;mso-position-horizontal-relative:page" o:allowincell="f" filled="f" stroked="f">
            <v:textbox inset="0,0,0,0">
              <w:txbxContent>
                <w:p w:rsidR="006D33B7" w:rsidRDefault="00012361">
                  <w:pPr>
                    <w:widowControl/>
                    <w:autoSpaceDE/>
                    <w:autoSpaceDN/>
                    <w:adjustRightInd/>
                    <w:spacing w:line="634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" cy="3971290"/>
                        <wp:effectExtent l="19050" t="0" r="7620" b="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3971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33B7" w:rsidRDefault="006D33B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6D33B7">
        <w:rPr>
          <w:rFonts w:ascii="Cambria" w:hAnsi="Cambria" w:cs="Cambria"/>
          <w:color w:val="414141"/>
          <w:sz w:val="24"/>
          <w:szCs w:val="24"/>
        </w:rPr>
        <w:t>¿аfiотниками</w:t>
      </w:r>
      <w:r w:rsidR="006D33B7">
        <w:rPr>
          <w:rFonts w:ascii="Cambria" w:hAnsi="Cambria" w:cs="Cambria"/>
          <w:color w:val="414141"/>
          <w:spacing w:val="1"/>
          <w:sz w:val="24"/>
          <w:szCs w:val="24"/>
        </w:rPr>
        <w:t xml:space="preserve"> </w:t>
      </w:r>
      <w:r w:rsidR="006D33B7">
        <w:rPr>
          <w:rFonts w:ascii="Cambria" w:hAnsi="Cambria" w:cs="Cambria"/>
          <w:color w:val="363636"/>
          <w:sz w:val="24"/>
          <w:szCs w:val="24"/>
        </w:rPr>
        <w:t>Учреждения</w:t>
      </w:r>
      <w:r w:rsidR="006D33B7">
        <w:rPr>
          <w:rFonts w:ascii="Cambria" w:hAnsi="Cambria" w:cs="Cambria"/>
          <w:color w:val="363636"/>
          <w:spacing w:val="1"/>
          <w:sz w:val="24"/>
          <w:szCs w:val="24"/>
        </w:rPr>
        <w:t xml:space="preserve"> </w:t>
      </w:r>
      <w:r w:rsidR="006D33B7">
        <w:rPr>
          <w:rFonts w:ascii="Cambria" w:hAnsi="Cambria" w:cs="Cambria"/>
          <w:color w:val="4D4D4D"/>
          <w:sz w:val="24"/>
          <w:szCs w:val="24"/>
        </w:rPr>
        <w:t>на</w:t>
      </w:r>
      <w:r w:rsidR="006D33B7">
        <w:rPr>
          <w:rFonts w:ascii="Cambria" w:hAnsi="Cambria" w:cs="Cambria"/>
          <w:color w:val="4D4D4D"/>
          <w:spacing w:val="1"/>
          <w:sz w:val="24"/>
          <w:szCs w:val="24"/>
        </w:rPr>
        <w:t xml:space="preserve"> </w:t>
      </w:r>
      <w:r w:rsidR="006D33B7">
        <w:rPr>
          <w:rFonts w:ascii="Cambria" w:hAnsi="Cambria" w:cs="Cambria"/>
          <w:color w:val="3F3F3F"/>
          <w:sz w:val="24"/>
          <w:szCs w:val="24"/>
        </w:rPr>
        <w:t>время</w:t>
      </w:r>
      <w:r w:rsidR="006D33B7">
        <w:rPr>
          <w:rFonts w:ascii="Cambria" w:hAnsi="Cambria" w:cs="Cambria"/>
          <w:color w:val="3F3F3F"/>
          <w:spacing w:val="1"/>
          <w:sz w:val="24"/>
          <w:szCs w:val="24"/>
        </w:rPr>
        <w:t xml:space="preserve"> </w:t>
      </w:r>
      <w:r w:rsidR="006D33B7">
        <w:rPr>
          <w:rFonts w:ascii="Cambria" w:hAnsi="Cambria" w:cs="Cambria"/>
          <w:color w:val="424242"/>
          <w:sz w:val="24"/>
          <w:szCs w:val="24"/>
        </w:rPr>
        <w:t>приостановления</w:t>
      </w:r>
      <w:r w:rsidR="006D33B7">
        <w:rPr>
          <w:rFonts w:ascii="Cambria" w:hAnsi="Cambria" w:cs="Cambria"/>
          <w:color w:val="424242"/>
          <w:spacing w:val="1"/>
          <w:sz w:val="24"/>
          <w:szCs w:val="24"/>
        </w:rPr>
        <w:t xml:space="preserve"> </w:t>
      </w:r>
      <w:r w:rsidR="006D33B7">
        <w:rPr>
          <w:rFonts w:ascii="Cambria" w:hAnsi="Cambria" w:cs="Cambria"/>
          <w:color w:val="424242"/>
          <w:sz w:val="24"/>
          <w:szCs w:val="24"/>
        </w:rPr>
        <w:t>работ</w:t>
      </w:r>
      <w:r w:rsidR="006D33B7">
        <w:rPr>
          <w:rFonts w:ascii="Cambria" w:hAnsi="Cambria" w:cs="Cambria"/>
          <w:color w:val="424242"/>
          <w:spacing w:val="1"/>
          <w:sz w:val="24"/>
          <w:szCs w:val="24"/>
        </w:rPr>
        <w:t xml:space="preserve"> </w:t>
      </w:r>
      <w:r w:rsidR="006D33B7">
        <w:rPr>
          <w:rFonts w:ascii="Cambria" w:hAnsi="Cambria" w:cs="Cambria"/>
          <w:color w:val="4D4D4D"/>
          <w:sz w:val="24"/>
          <w:szCs w:val="24"/>
        </w:rPr>
        <w:t>органами</w:t>
      </w:r>
      <w:r w:rsidR="006D33B7">
        <w:rPr>
          <w:rFonts w:ascii="Cambria" w:hAnsi="Cambria" w:cs="Cambria"/>
          <w:color w:val="4D4D4D"/>
          <w:spacing w:val="1"/>
          <w:sz w:val="24"/>
          <w:szCs w:val="24"/>
        </w:rPr>
        <w:t xml:space="preserve"> </w:t>
      </w:r>
      <w:r w:rsidR="006D33B7">
        <w:rPr>
          <w:rFonts w:ascii="Cambria" w:hAnsi="Cambria" w:cs="Cambria"/>
          <w:color w:val="3B3B3B"/>
          <w:w w:val="95"/>
          <w:sz w:val="24"/>
          <w:szCs w:val="24"/>
        </w:rPr>
        <w:t>государственного</w:t>
      </w:r>
      <w:r w:rsidR="006D33B7">
        <w:rPr>
          <w:rFonts w:ascii="Cambria" w:hAnsi="Cambria" w:cs="Cambria"/>
          <w:color w:val="3B3B3B"/>
          <w:spacing w:val="1"/>
          <w:w w:val="95"/>
          <w:sz w:val="24"/>
          <w:szCs w:val="24"/>
        </w:rPr>
        <w:t xml:space="preserve"> </w:t>
      </w:r>
      <w:r w:rsidR="006D33B7">
        <w:rPr>
          <w:rFonts w:ascii="Cambria" w:hAnsi="Cambria" w:cs="Cambria"/>
          <w:color w:val="3A3A3A"/>
          <w:w w:val="95"/>
          <w:sz w:val="24"/>
          <w:szCs w:val="24"/>
        </w:rPr>
        <w:t>надзора</w:t>
      </w:r>
      <w:r w:rsidR="006D33B7">
        <w:rPr>
          <w:rFonts w:ascii="Cambria" w:hAnsi="Cambria" w:cs="Cambria"/>
          <w:color w:val="3A3A3A"/>
          <w:spacing w:val="1"/>
          <w:w w:val="95"/>
          <w:sz w:val="24"/>
          <w:szCs w:val="24"/>
        </w:rPr>
        <w:t xml:space="preserve"> </w:t>
      </w:r>
      <w:r w:rsidR="006D33B7">
        <w:rPr>
          <w:rFonts w:ascii="Cambria" w:hAnsi="Cambria" w:cs="Cambria"/>
          <w:color w:val="565656"/>
          <w:w w:val="95"/>
          <w:sz w:val="24"/>
          <w:szCs w:val="24"/>
        </w:rPr>
        <w:t>и</w:t>
      </w:r>
      <w:r w:rsidR="006D33B7">
        <w:rPr>
          <w:rFonts w:ascii="Cambria" w:hAnsi="Cambria" w:cs="Cambria"/>
          <w:color w:val="565656"/>
          <w:spacing w:val="1"/>
          <w:w w:val="95"/>
          <w:sz w:val="24"/>
          <w:szCs w:val="24"/>
        </w:rPr>
        <w:t xml:space="preserve"> </w:t>
      </w:r>
      <w:r w:rsidR="006D33B7">
        <w:rPr>
          <w:rFonts w:ascii="Cambria" w:hAnsi="Cambria" w:cs="Cambria"/>
          <w:color w:val="424242"/>
          <w:w w:val="95"/>
          <w:sz w:val="24"/>
          <w:szCs w:val="24"/>
        </w:rPr>
        <w:t>контроля</w:t>
      </w:r>
      <w:r w:rsidR="006D33B7">
        <w:rPr>
          <w:rFonts w:ascii="Cambria" w:hAnsi="Cambria" w:cs="Cambria"/>
          <w:color w:val="424242"/>
          <w:spacing w:val="1"/>
          <w:w w:val="95"/>
          <w:sz w:val="24"/>
          <w:szCs w:val="24"/>
        </w:rPr>
        <w:t xml:space="preserve"> </w:t>
      </w:r>
      <w:r w:rsidR="006D33B7">
        <w:rPr>
          <w:rFonts w:ascii="Cambria" w:hAnsi="Cambria" w:cs="Cambria"/>
          <w:color w:val="363636"/>
          <w:w w:val="95"/>
          <w:sz w:val="24"/>
          <w:szCs w:val="24"/>
        </w:rPr>
        <w:t>за</w:t>
      </w:r>
      <w:r w:rsidR="006D33B7">
        <w:rPr>
          <w:rFonts w:ascii="Cambria" w:hAnsi="Cambria" w:cs="Cambria"/>
          <w:color w:val="363636"/>
          <w:spacing w:val="1"/>
          <w:w w:val="95"/>
          <w:sz w:val="24"/>
          <w:szCs w:val="24"/>
        </w:rPr>
        <w:t xml:space="preserve"> </w:t>
      </w:r>
      <w:r w:rsidR="006D33B7">
        <w:rPr>
          <w:rFonts w:ascii="Cambria" w:hAnsi="Cambria" w:cs="Cambria"/>
          <w:color w:val="3F3F3F"/>
          <w:w w:val="95"/>
          <w:sz w:val="24"/>
          <w:szCs w:val="24"/>
        </w:rPr>
        <w:t>соблюдением</w:t>
      </w:r>
      <w:r w:rsidR="006D33B7">
        <w:rPr>
          <w:rFonts w:ascii="Cambria" w:hAnsi="Cambria" w:cs="Cambria"/>
          <w:color w:val="3F3F3F"/>
          <w:spacing w:val="1"/>
          <w:w w:val="95"/>
          <w:sz w:val="24"/>
          <w:szCs w:val="24"/>
        </w:rPr>
        <w:t xml:space="preserve"> </w:t>
      </w:r>
      <w:r w:rsidR="006D33B7">
        <w:rPr>
          <w:rFonts w:ascii="Cambria" w:hAnsi="Cambria" w:cs="Cambria"/>
          <w:color w:val="2F2F2F"/>
          <w:w w:val="95"/>
          <w:sz w:val="24"/>
          <w:szCs w:val="24"/>
        </w:rPr>
        <w:t>трудового</w:t>
      </w:r>
      <w:r w:rsidR="006D33B7">
        <w:rPr>
          <w:rFonts w:ascii="Cambria" w:hAnsi="Cambria" w:cs="Cambria"/>
          <w:color w:val="2F2F2F"/>
          <w:spacing w:val="1"/>
          <w:w w:val="95"/>
          <w:sz w:val="24"/>
          <w:szCs w:val="24"/>
        </w:rPr>
        <w:t xml:space="preserve"> </w:t>
      </w:r>
      <w:r w:rsidR="006D33B7">
        <w:rPr>
          <w:rFonts w:ascii="Cambria" w:hAnsi="Cambria" w:cs="Cambria"/>
          <w:color w:val="3B3B3B"/>
          <w:w w:val="95"/>
          <w:sz w:val="24"/>
          <w:szCs w:val="24"/>
        </w:rPr>
        <w:t>законодательства</w:t>
      </w:r>
      <w:r w:rsidR="006D33B7">
        <w:rPr>
          <w:rFonts w:ascii="Cambria" w:hAnsi="Cambria" w:cs="Cambria"/>
          <w:color w:val="3B3B3B"/>
          <w:spacing w:val="1"/>
          <w:w w:val="95"/>
          <w:sz w:val="24"/>
          <w:szCs w:val="24"/>
        </w:rPr>
        <w:t xml:space="preserve"> </w:t>
      </w:r>
      <w:r w:rsidR="006D33B7">
        <w:rPr>
          <w:rFonts w:ascii="Cambria" w:hAnsi="Cambria" w:cs="Cambria"/>
          <w:color w:val="343434"/>
          <w:spacing w:val="-1"/>
          <w:w w:val="95"/>
          <w:sz w:val="24"/>
          <w:szCs w:val="24"/>
        </w:rPr>
        <w:t xml:space="preserve">вследствие </w:t>
      </w:r>
      <w:r w:rsidR="006D33B7">
        <w:rPr>
          <w:rFonts w:ascii="Cambria" w:hAnsi="Cambria" w:cs="Cambria"/>
          <w:color w:val="3F3F3F"/>
          <w:w w:val="95"/>
          <w:sz w:val="24"/>
          <w:szCs w:val="24"/>
        </w:rPr>
        <w:t xml:space="preserve">нарушения требований </w:t>
      </w:r>
      <w:r w:rsidR="006D33B7">
        <w:rPr>
          <w:rFonts w:ascii="Cambria" w:hAnsi="Cambria" w:cs="Cambria"/>
          <w:color w:val="444444"/>
          <w:w w:val="95"/>
          <w:sz w:val="24"/>
          <w:szCs w:val="24"/>
        </w:rPr>
        <w:t xml:space="preserve">охраны </w:t>
      </w:r>
      <w:r w:rsidR="006D33B7">
        <w:rPr>
          <w:rFonts w:ascii="Cambria" w:hAnsi="Cambria" w:cs="Cambria"/>
          <w:color w:val="3F3F3F"/>
          <w:w w:val="95"/>
          <w:sz w:val="24"/>
          <w:szCs w:val="24"/>
        </w:rPr>
        <w:t xml:space="preserve">труда </w:t>
      </w:r>
      <w:r w:rsidR="006D33B7">
        <w:rPr>
          <w:rFonts w:ascii="Cambria" w:hAnsi="Cambria" w:cs="Cambria"/>
          <w:color w:val="494949"/>
          <w:w w:val="95"/>
          <w:sz w:val="24"/>
          <w:szCs w:val="24"/>
        </w:rPr>
        <w:t xml:space="preserve">не </w:t>
      </w:r>
      <w:r w:rsidR="006D33B7">
        <w:rPr>
          <w:rFonts w:ascii="Cambria" w:hAnsi="Cambria" w:cs="Cambria"/>
          <w:color w:val="4B4B4B"/>
          <w:w w:val="95"/>
          <w:sz w:val="24"/>
          <w:szCs w:val="24"/>
        </w:rPr>
        <w:t xml:space="preserve">по вине </w:t>
      </w:r>
      <w:r w:rsidR="006D33B7">
        <w:rPr>
          <w:rFonts w:ascii="Cambria" w:hAnsi="Cambria" w:cs="Cambria"/>
          <w:color w:val="3D3D3D"/>
          <w:w w:val="95"/>
          <w:sz w:val="24"/>
          <w:szCs w:val="24"/>
        </w:rPr>
        <w:t xml:space="preserve">работника. </w:t>
      </w:r>
      <w:r w:rsidR="006D33B7">
        <w:rPr>
          <w:rFonts w:ascii="Cambria" w:hAnsi="Cambria" w:cs="Cambria"/>
          <w:color w:val="4D4D4D"/>
          <w:w w:val="95"/>
          <w:sz w:val="24"/>
          <w:szCs w:val="24"/>
        </w:rPr>
        <w:t xml:space="preserve">На </w:t>
      </w:r>
      <w:r w:rsidR="006D33B7">
        <w:rPr>
          <w:rFonts w:ascii="Cambria" w:hAnsi="Cambria" w:cs="Cambria"/>
          <w:color w:val="565656"/>
          <w:w w:val="95"/>
          <w:sz w:val="24"/>
          <w:szCs w:val="24"/>
        </w:rPr>
        <w:t xml:space="preserve">это </w:t>
      </w:r>
      <w:r w:rsidR="006D33B7">
        <w:rPr>
          <w:rFonts w:ascii="Cambria" w:hAnsi="Cambria" w:cs="Cambria"/>
          <w:color w:val="5B5B5B"/>
          <w:w w:val="95"/>
          <w:sz w:val="24"/>
          <w:szCs w:val="24"/>
        </w:rPr>
        <w:t xml:space="preserve">вре </w:t>
      </w:r>
      <w:r w:rsidR="006D33B7">
        <w:rPr>
          <w:rFonts w:ascii="Cambria" w:hAnsi="Cambria" w:cs="Cambria"/>
          <w:color w:val="565656"/>
          <w:w w:val="95"/>
          <w:sz w:val="24"/>
          <w:szCs w:val="24"/>
        </w:rPr>
        <w:t>мя</w:t>
      </w:r>
      <w:r w:rsidR="006D33B7">
        <w:rPr>
          <w:rFonts w:ascii="Cambria" w:hAnsi="Cambria" w:cs="Cambria"/>
          <w:color w:val="565656"/>
          <w:spacing w:val="1"/>
          <w:w w:val="95"/>
          <w:sz w:val="24"/>
          <w:szCs w:val="24"/>
        </w:rPr>
        <w:t xml:space="preserve"> </w:t>
      </w:r>
      <w:r w:rsidR="006D33B7">
        <w:rPr>
          <w:rFonts w:ascii="Cambria" w:hAnsi="Cambria" w:cs="Cambria"/>
          <w:color w:val="383838"/>
          <w:sz w:val="24"/>
          <w:szCs w:val="24"/>
        </w:rPr>
        <w:t xml:space="preserve">работник </w:t>
      </w:r>
      <w:r w:rsidR="006D33B7">
        <w:rPr>
          <w:rFonts w:ascii="Cambria" w:hAnsi="Cambria" w:cs="Cambria"/>
          <w:color w:val="484848"/>
          <w:sz w:val="24"/>
          <w:szCs w:val="24"/>
        </w:rPr>
        <w:t xml:space="preserve">с </w:t>
      </w:r>
      <w:r w:rsidR="006D33B7">
        <w:rPr>
          <w:rFonts w:ascii="Cambria" w:hAnsi="Cambria" w:cs="Cambria"/>
          <w:color w:val="2F2F2F"/>
          <w:sz w:val="24"/>
          <w:szCs w:val="24"/>
        </w:rPr>
        <w:t xml:space="preserve">его </w:t>
      </w:r>
      <w:r w:rsidR="006D33B7">
        <w:rPr>
          <w:rFonts w:ascii="Cambria" w:hAnsi="Cambria" w:cs="Cambria"/>
          <w:color w:val="414141"/>
          <w:sz w:val="24"/>
          <w:szCs w:val="24"/>
        </w:rPr>
        <w:t xml:space="preserve">согласия </w:t>
      </w:r>
      <w:r w:rsidR="006D33B7">
        <w:rPr>
          <w:rFonts w:ascii="Cambria" w:hAnsi="Cambria" w:cs="Cambria"/>
          <w:color w:val="313131"/>
          <w:sz w:val="24"/>
          <w:szCs w:val="24"/>
        </w:rPr>
        <w:t xml:space="preserve">может </w:t>
      </w:r>
      <w:r w:rsidR="006D33B7">
        <w:rPr>
          <w:rFonts w:ascii="Cambria" w:hAnsi="Cambria" w:cs="Cambria"/>
          <w:color w:val="3F3F3F"/>
          <w:sz w:val="24"/>
          <w:szCs w:val="24"/>
        </w:rPr>
        <w:t xml:space="preserve">быть переведен </w:t>
      </w:r>
      <w:r w:rsidR="006D33B7">
        <w:rPr>
          <w:rFonts w:ascii="Cambria" w:hAnsi="Cambria" w:cs="Cambria"/>
          <w:color w:val="343434"/>
          <w:sz w:val="24"/>
          <w:szCs w:val="24"/>
        </w:rPr>
        <w:t xml:space="preserve">работодателем </w:t>
      </w:r>
      <w:r w:rsidR="006D33B7">
        <w:rPr>
          <w:rFonts w:ascii="Cambria" w:hAnsi="Cambria" w:cs="Cambria"/>
          <w:color w:val="414141"/>
          <w:sz w:val="24"/>
          <w:szCs w:val="24"/>
        </w:rPr>
        <w:t xml:space="preserve">на </w:t>
      </w:r>
      <w:r w:rsidR="006D33B7">
        <w:rPr>
          <w:rFonts w:ascii="Cambria" w:hAnsi="Cambria" w:cs="Cambria"/>
          <w:color w:val="3F3F3F"/>
          <w:sz w:val="24"/>
          <w:szCs w:val="24"/>
        </w:rPr>
        <w:t xml:space="preserve">другую </w:t>
      </w:r>
      <w:r w:rsidR="006D33B7">
        <w:rPr>
          <w:rFonts w:ascii="Cambria" w:hAnsi="Cambria" w:cs="Cambria"/>
          <w:color w:val="3B3B3B"/>
          <w:sz w:val="24"/>
          <w:szCs w:val="24"/>
        </w:rPr>
        <w:t xml:space="preserve">работу </w:t>
      </w:r>
      <w:r w:rsidR="006D33B7">
        <w:rPr>
          <w:rFonts w:ascii="Cambria" w:hAnsi="Cambria" w:cs="Cambria"/>
          <w:color w:val="444444"/>
          <w:sz w:val="24"/>
          <w:szCs w:val="24"/>
        </w:rPr>
        <w:t>с</w:t>
      </w:r>
      <w:r w:rsidR="006D33B7">
        <w:rPr>
          <w:rFonts w:ascii="Cambria" w:hAnsi="Cambria" w:cs="Cambria"/>
          <w:color w:val="444444"/>
          <w:spacing w:val="1"/>
          <w:sz w:val="24"/>
          <w:szCs w:val="24"/>
        </w:rPr>
        <w:t xml:space="preserve"> </w:t>
      </w:r>
      <w:r w:rsidR="006D33B7">
        <w:rPr>
          <w:rFonts w:ascii="Cambria" w:hAnsi="Cambria" w:cs="Cambria"/>
          <w:color w:val="424242"/>
          <w:sz w:val="24"/>
          <w:szCs w:val="24"/>
        </w:rPr>
        <w:t xml:space="preserve">оплатой </w:t>
      </w:r>
      <w:r w:rsidR="006D33B7">
        <w:rPr>
          <w:rFonts w:ascii="Cambria" w:hAnsi="Cambria" w:cs="Cambria"/>
          <w:color w:val="484848"/>
          <w:sz w:val="24"/>
          <w:szCs w:val="24"/>
        </w:rPr>
        <w:t xml:space="preserve">труда </w:t>
      </w:r>
      <w:r w:rsidR="006D33B7">
        <w:rPr>
          <w:rFonts w:ascii="Cambria" w:hAnsi="Cambria" w:cs="Cambria"/>
          <w:color w:val="525252"/>
          <w:sz w:val="24"/>
          <w:szCs w:val="24"/>
        </w:rPr>
        <w:t xml:space="preserve">по </w:t>
      </w:r>
      <w:r w:rsidR="006D33B7">
        <w:rPr>
          <w:rFonts w:ascii="Cambria" w:hAnsi="Cambria" w:cs="Cambria"/>
          <w:color w:val="3D3D3D"/>
          <w:sz w:val="24"/>
          <w:szCs w:val="24"/>
        </w:rPr>
        <w:t xml:space="preserve">выполняемой </w:t>
      </w:r>
      <w:r w:rsidR="006D33B7">
        <w:rPr>
          <w:rFonts w:ascii="Cambria" w:hAnsi="Cambria" w:cs="Cambria"/>
          <w:color w:val="424242"/>
          <w:sz w:val="24"/>
          <w:szCs w:val="24"/>
        </w:rPr>
        <w:t xml:space="preserve">работе. </w:t>
      </w:r>
      <w:r w:rsidR="006D33B7">
        <w:rPr>
          <w:rFonts w:ascii="Cambria" w:hAnsi="Cambria" w:cs="Cambria"/>
          <w:color w:val="444444"/>
          <w:sz w:val="24"/>
          <w:szCs w:val="24"/>
        </w:rPr>
        <w:t xml:space="preserve">но </w:t>
      </w:r>
      <w:r w:rsidR="006D33B7">
        <w:rPr>
          <w:rFonts w:ascii="Cambria" w:hAnsi="Cambria" w:cs="Cambria"/>
          <w:color w:val="484848"/>
          <w:sz w:val="24"/>
          <w:szCs w:val="24"/>
        </w:rPr>
        <w:t xml:space="preserve">не </w:t>
      </w:r>
      <w:r w:rsidR="006D33B7">
        <w:rPr>
          <w:rFonts w:ascii="Cambria" w:hAnsi="Cambria" w:cs="Cambria"/>
          <w:color w:val="3D3D3D"/>
          <w:sz w:val="24"/>
          <w:szCs w:val="24"/>
        </w:rPr>
        <w:t xml:space="preserve">ниже </w:t>
      </w:r>
      <w:r w:rsidR="006D33B7">
        <w:rPr>
          <w:rFonts w:ascii="Cambria" w:hAnsi="Cambria" w:cs="Cambria"/>
          <w:color w:val="383838"/>
          <w:sz w:val="24"/>
          <w:szCs w:val="24"/>
        </w:rPr>
        <w:t xml:space="preserve">среднего </w:t>
      </w:r>
      <w:r w:rsidR="006D33B7">
        <w:rPr>
          <w:rFonts w:ascii="Cambria" w:hAnsi="Cambria" w:cs="Cambria"/>
          <w:color w:val="3B3B3B"/>
          <w:sz w:val="24"/>
          <w:szCs w:val="24"/>
        </w:rPr>
        <w:t xml:space="preserve">заработка </w:t>
      </w:r>
      <w:r w:rsidR="006D33B7">
        <w:rPr>
          <w:rFonts w:ascii="Cambria" w:hAnsi="Cambria" w:cs="Cambria"/>
          <w:color w:val="494949"/>
          <w:sz w:val="24"/>
          <w:szCs w:val="24"/>
        </w:rPr>
        <w:t xml:space="preserve">по </w:t>
      </w:r>
      <w:r w:rsidR="006D33B7">
        <w:rPr>
          <w:rFonts w:ascii="Cambria" w:hAnsi="Cambria" w:cs="Cambria"/>
          <w:color w:val="444444"/>
          <w:sz w:val="24"/>
          <w:szCs w:val="24"/>
        </w:rPr>
        <w:t>прежней</w:t>
      </w:r>
      <w:r w:rsidR="006D33B7">
        <w:rPr>
          <w:rFonts w:ascii="Cambria" w:hAnsi="Cambria" w:cs="Cambria"/>
          <w:color w:val="444444"/>
          <w:spacing w:val="1"/>
          <w:sz w:val="24"/>
          <w:szCs w:val="24"/>
        </w:rPr>
        <w:t xml:space="preserve"> </w:t>
      </w:r>
      <w:r w:rsidR="006D33B7">
        <w:rPr>
          <w:rFonts w:ascii="Cambria" w:hAnsi="Cambria" w:cs="Cambria"/>
          <w:color w:val="3F3F3F"/>
          <w:sz w:val="24"/>
          <w:szCs w:val="24"/>
        </w:rPr>
        <w:t>работе.</w:t>
      </w:r>
    </w:p>
    <w:p w:rsidR="006D33B7" w:rsidRDefault="006D33B7">
      <w:pPr>
        <w:pStyle w:val="a3"/>
        <w:kinsoku w:val="0"/>
        <w:overflowPunct w:val="0"/>
        <w:spacing w:before="25" w:line="249" w:lineRule="auto"/>
        <w:ind w:left="1473" w:right="989" w:firstLine="686"/>
        <w:rPr>
          <w:rFonts w:ascii="Cambria" w:hAnsi="Cambria" w:cs="Cambria"/>
          <w:color w:val="464646"/>
          <w:w w:val="95"/>
          <w:sz w:val="24"/>
          <w:szCs w:val="24"/>
        </w:rPr>
      </w:pPr>
      <w:r>
        <w:rPr>
          <w:rFonts w:ascii="Cambria" w:hAnsi="Cambria" w:cs="Cambria"/>
          <w:color w:val="383838"/>
          <w:w w:val="95"/>
          <w:sz w:val="24"/>
          <w:szCs w:val="24"/>
        </w:rPr>
        <w:t xml:space="preserve">При </w:t>
      </w:r>
      <w:r>
        <w:rPr>
          <w:rFonts w:ascii="Cambria" w:hAnsi="Cambria" w:cs="Cambria"/>
          <w:color w:val="424242"/>
          <w:w w:val="95"/>
          <w:sz w:val="24"/>
          <w:szCs w:val="24"/>
        </w:rPr>
        <w:t>отказе</w:t>
      </w:r>
      <w:r>
        <w:rPr>
          <w:rFonts w:ascii="Cambria" w:hAnsi="Cambria" w:cs="Cambria"/>
          <w:color w:val="424242"/>
          <w:spacing w:val="1"/>
          <w:w w:val="95"/>
          <w:sz w:val="24"/>
          <w:szCs w:val="24"/>
        </w:rPr>
        <w:t xml:space="preserve"> </w:t>
      </w:r>
      <w:r>
        <w:rPr>
          <w:rFonts w:ascii="Cambria" w:hAnsi="Cambria" w:cs="Cambria"/>
          <w:color w:val="464646"/>
          <w:w w:val="95"/>
          <w:sz w:val="24"/>
          <w:szCs w:val="24"/>
        </w:rPr>
        <w:t xml:space="preserve">работника </w:t>
      </w:r>
      <w:r>
        <w:rPr>
          <w:rFonts w:ascii="Cambria" w:hAnsi="Cambria" w:cs="Cambria"/>
          <w:color w:val="565656"/>
          <w:w w:val="95"/>
          <w:sz w:val="24"/>
          <w:szCs w:val="24"/>
        </w:rPr>
        <w:t>оз</w:t>
      </w:r>
      <w:r>
        <w:rPr>
          <w:rFonts w:ascii="Cambria" w:hAnsi="Cambria" w:cs="Cambria"/>
          <w:color w:val="565656"/>
          <w:spacing w:val="1"/>
          <w:w w:val="95"/>
          <w:sz w:val="24"/>
          <w:szCs w:val="24"/>
        </w:rPr>
        <w:t xml:space="preserve"> </w:t>
      </w:r>
      <w:r>
        <w:rPr>
          <w:rFonts w:ascii="Cambria" w:hAnsi="Cambria" w:cs="Cambria"/>
          <w:color w:val="3A3A3A"/>
          <w:w w:val="95"/>
          <w:sz w:val="24"/>
          <w:szCs w:val="24"/>
        </w:rPr>
        <w:t>выполнения</w:t>
      </w:r>
      <w:r>
        <w:rPr>
          <w:rFonts w:ascii="Cambria" w:hAnsi="Cambria" w:cs="Cambria"/>
          <w:color w:val="3A3A3A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444444"/>
          <w:w w:val="95"/>
          <w:sz w:val="24"/>
          <w:szCs w:val="24"/>
        </w:rPr>
        <w:t xml:space="preserve">работ </w:t>
      </w:r>
      <w:r>
        <w:rPr>
          <w:rFonts w:ascii="Cambria" w:hAnsi="Cambria" w:cs="Cambria"/>
          <w:color w:val="494949"/>
          <w:w w:val="95"/>
          <w:sz w:val="24"/>
          <w:szCs w:val="24"/>
        </w:rPr>
        <w:t xml:space="preserve">в </w:t>
      </w:r>
      <w:r>
        <w:rPr>
          <w:rFonts w:ascii="Cambria" w:hAnsi="Cambria" w:cs="Cambria"/>
          <w:color w:val="414141"/>
          <w:w w:val="95"/>
          <w:sz w:val="24"/>
          <w:szCs w:val="24"/>
        </w:rPr>
        <w:t xml:space="preserve">случае </w:t>
      </w:r>
      <w:r>
        <w:rPr>
          <w:rFonts w:ascii="Cambria" w:hAnsi="Cambria" w:cs="Cambria"/>
          <w:color w:val="3D3D3D"/>
          <w:w w:val="95"/>
          <w:sz w:val="24"/>
          <w:szCs w:val="24"/>
        </w:rPr>
        <w:t>возникновения</w:t>
      </w:r>
      <w:r>
        <w:rPr>
          <w:rFonts w:ascii="Cambria" w:hAnsi="Cambria" w:cs="Cambria"/>
          <w:color w:val="3D3D3D"/>
          <w:spacing w:val="48"/>
          <w:sz w:val="24"/>
          <w:szCs w:val="24"/>
        </w:rPr>
        <w:t xml:space="preserve"> </w:t>
      </w:r>
      <w:r>
        <w:rPr>
          <w:rFonts w:ascii="Cambria" w:hAnsi="Cambria" w:cs="Cambria"/>
          <w:color w:val="424242"/>
          <w:w w:val="95"/>
          <w:sz w:val="24"/>
          <w:szCs w:val="24"/>
        </w:rPr>
        <w:t>опасности</w:t>
      </w:r>
      <w:r>
        <w:rPr>
          <w:rFonts w:ascii="Cambria" w:hAnsi="Cambria" w:cs="Cambria"/>
          <w:color w:val="424242"/>
          <w:spacing w:val="1"/>
          <w:w w:val="95"/>
          <w:sz w:val="24"/>
          <w:szCs w:val="24"/>
        </w:rPr>
        <w:t xml:space="preserve"> </w:t>
      </w:r>
      <w:r>
        <w:rPr>
          <w:rFonts w:ascii="Cambria" w:hAnsi="Cambria" w:cs="Cambria"/>
          <w:color w:val="3B3B3B"/>
          <w:sz w:val="24"/>
          <w:szCs w:val="24"/>
        </w:rPr>
        <w:t>для</w:t>
      </w:r>
      <w:r>
        <w:rPr>
          <w:rFonts w:ascii="Cambria" w:hAnsi="Cambria" w:cs="Cambria"/>
          <w:color w:val="3B3B3B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color w:val="4F4F4F"/>
          <w:sz w:val="24"/>
          <w:szCs w:val="24"/>
        </w:rPr>
        <w:t>его</w:t>
      </w:r>
      <w:r>
        <w:rPr>
          <w:rFonts w:ascii="Cambria" w:hAnsi="Cambria" w:cs="Cambria"/>
          <w:color w:val="4F4F4F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color w:val="3B3B3B"/>
          <w:sz w:val="24"/>
          <w:szCs w:val="24"/>
        </w:rPr>
        <w:t>жизни</w:t>
      </w:r>
      <w:r>
        <w:rPr>
          <w:rFonts w:ascii="Cambria" w:hAnsi="Cambria" w:cs="Cambria"/>
          <w:color w:val="3B3B3B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color w:val="4D4D4D"/>
          <w:sz w:val="24"/>
          <w:szCs w:val="24"/>
        </w:rPr>
        <w:t>и</w:t>
      </w:r>
      <w:r>
        <w:rPr>
          <w:rFonts w:ascii="Cambria" w:hAnsi="Cambria" w:cs="Cambria"/>
          <w:color w:val="4D4D4D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color w:val="414141"/>
          <w:sz w:val="24"/>
          <w:szCs w:val="24"/>
        </w:rPr>
        <w:t>здоровья</w:t>
      </w:r>
      <w:r>
        <w:rPr>
          <w:rFonts w:ascii="Cambria" w:hAnsi="Cambria" w:cs="Cambria"/>
          <w:color w:val="414141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color w:val="333333"/>
          <w:sz w:val="24"/>
          <w:szCs w:val="24"/>
        </w:rPr>
        <w:t>работодатель</w:t>
      </w:r>
      <w:r>
        <w:rPr>
          <w:rFonts w:ascii="Cambria" w:hAnsi="Cambria" w:cs="Cambria"/>
          <w:color w:val="333333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color w:val="464646"/>
          <w:sz w:val="24"/>
          <w:szCs w:val="24"/>
        </w:rPr>
        <w:t>обязан</w:t>
      </w:r>
      <w:r>
        <w:rPr>
          <w:rFonts w:ascii="Cambria" w:hAnsi="Cambria" w:cs="Cambria"/>
          <w:color w:val="464646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color w:val="3B3B3B"/>
          <w:sz w:val="24"/>
          <w:szCs w:val="24"/>
        </w:rPr>
        <w:t>предоставить</w:t>
      </w:r>
      <w:r>
        <w:rPr>
          <w:rFonts w:ascii="Cambria" w:hAnsi="Cambria" w:cs="Cambria"/>
          <w:color w:val="3B3B3B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color w:val="444444"/>
          <w:sz w:val="24"/>
          <w:szCs w:val="24"/>
        </w:rPr>
        <w:t>работнику</w:t>
      </w:r>
      <w:r>
        <w:rPr>
          <w:rFonts w:ascii="Cambria" w:hAnsi="Cambria" w:cs="Cambria"/>
          <w:color w:val="444444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color w:val="464646"/>
          <w:sz w:val="24"/>
          <w:szCs w:val="24"/>
        </w:rPr>
        <w:t>другую</w:t>
      </w:r>
      <w:r>
        <w:rPr>
          <w:rFonts w:ascii="Cambria" w:hAnsi="Cambria" w:cs="Cambria"/>
          <w:color w:val="464646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color w:val="3F3F3F"/>
          <w:w w:val="90"/>
          <w:sz w:val="24"/>
          <w:szCs w:val="24"/>
        </w:rPr>
        <w:t>работу</w:t>
      </w:r>
      <w:r>
        <w:rPr>
          <w:rFonts w:ascii="Cambria" w:hAnsi="Cambria" w:cs="Cambria"/>
          <w:color w:val="3F3F3F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color w:val="3B3B3B"/>
          <w:w w:val="90"/>
          <w:sz w:val="24"/>
          <w:szCs w:val="24"/>
        </w:rPr>
        <w:t>на</w:t>
      </w:r>
      <w:r>
        <w:rPr>
          <w:rFonts w:ascii="Cambria" w:hAnsi="Cambria" w:cs="Cambria"/>
          <w:color w:val="3B3B3B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color w:val="494949"/>
          <w:w w:val="90"/>
          <w:sz w:val="24"/>
          <w:szCs w:val="24"/>
        </w:rPr>
        <w:t>время</w:t>
      </w:r>
      <w:r>
        <w:rPr>
          <w:rFonts w:ascii="Cambria" w:hAnsi="Cambria" w:cs="Cambria"/>
          <w:color w:val="494949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color w:val="3F3F3F"/>
          <w:w w:val="90"/>
          <w:sz w:val="24"/>
          <w:szCs w:val="24"/>
        </w:rPr>
        <w:t>устранения</w:t>
      </w:r>
      <w:r>
        <w:rPr>
          <w:rFonts w:ascii="Cambria" w:hAnsi="Cambria" w:cs="Cambria"/>
          <w:color w:val="3F3F3F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color w:val="3B3B3B"/>
          <w:w w:val="90"/>
          <w:sz w:val="24"/>
          <w:szCs w:val="24"/>
        </w:rPr>
        <w:t>такой</w:t>
      </w:r>
      <w:r>
        <w:rPr>
          <w:rFonts w:ascii="Cambria" w:hAnsi="Cambria" w:cs="Cambria"/>
          <w:color w:val="3B3B3B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color w:val="4F4F4F"/>
          <w:w w:val="90"/>
          <w:sz w:val="24"/>
          <w:szCs w:val="24"/>
        </w:rPr>
        <w:t xml:space="preserve">онасНОС </w:t>
      </w:r>
      <w:r>
        <w:rPr>
          <w:rFonts w:ascii="Cambria" w:hAnsi="Cambria" w:cs="Cambria"/>
          <w:color w:val="484848"/>
          <w:w w:val="90"/>
          <w:sz w:val="24"/>
          <w:szCs w:val="24"/>
        </w:rPr>
        <w:t>Іи</w:t>
      </w:r>
      <w:r>
        <w:rPr>
          <w:rFonts w:ascii="Cambria" w:hAnsi="Cambria" w:cs="Cambria"/>
          <w:color w:val="484848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color w:val="606060"/>
          <w:w w:val="90"/>
          <w:sz w:val="24"/>
          <w:szCs w:val="24"/>
        </w:rPr>
        <w:t xml:space="preserve">( </w:t>
      </w:r>
      <w:r>
        <w:rPr>
          <w:rFonts w:ascii="Cambria" w:hAnsi="Cambria" w:cs="Cambria"/>
          <w:color w:val="5B5B5B"/>
          <w:w w:val="90"/>
          <w:sz w:val="24"/>
          <w:szCs w:val="24"/>
        </w:rPr>
        <w:t>ст.</w:t>
      </w:r>
      <w:r>
        <w:rPr>
          <w:rFonts w:ascii="Cambria" w:hAnsi="Cambria" w:cs="Cambria"/>
          <w:color w:val="5B5B5B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color w:val="545454"/>
          <w:w w:val="90"/>
          <w:sz w:val="24"/>
          <w:szCs w:val="24"/>
        </w:rPr>
        <w:t>220</w:t>
      </w:r>
      <w:r>
        <w:rPr>
          <w:rFonts w:ascii="Cambria" w:hAnsi="Cambria" w:cs="Cambria"/>
          <w:color w:val="545454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color w:val="383838"/>
          <w:w w:val="90"/>
          <w:sz w:val="24"/>
          <w:szCs w:val="24"/>
        </w:rPr>
        <w:t>TK</w:t>
      </w:r>
      <w:r>
        <w:rPr>
          <w:rFonts w:ascii="Cambria" w:hAnsi="Cambria" w:cs="Cambria"/>
          <w:color w:val="383838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color w:val="464646"/>
          <w:w w:val="90"/>
          <w:sz w:val="24"/>
          <w:szCs w:val="24"/>
        </w:rPr>
        <w:t>РФ),</w:t>
      </w:r>
      <w:r>
        <w:rPr>
          <w:rFonts w:ascii="Cambria" w:hAnsi="Cambria" w:cs="Cambria"/>
          <w:color w:val="464646"/>
          <w:spacing w:val="90"/>
          <w:sz w:val="24"/>
          <w:szCs w:val="24"/>
        </w:rPr>
        <w:t xml:space="preserve"> </w:t>
      </w:r>
      <w:r>
        <w:rPr>
          <w:rFonts w:ascii="Cambria" w:hAnsi="Cambria" w:cs="Cambria"/>
          <w:color w:val="4B4B4B"/>
          <w:w w:val="90"/>
          <w:sz w:val="24"/>
          <w:szCs w:val="24"/>
        </w:rPr>
        <w:t>либо</w:t>
      </w:r>
      <w:r>
        <w:rPr>
          <w:rFonts w:ascii="Cambria" w:hAnsi="Cambria" w:cs="Cambria"/>
          <w:color w:val="4B4B4B"/>
          <w:spacing w:val="90"/>
          <w:sz w:val="24"/>
          <w:szCs w:val="24"/>
        </w:rPr>
        <w:t xml:space="preserve"> </w:t>
      </w:r>
      <w:r>
        <w:rPr>
          <w:rFonts w:ascii="Cambria" w:hAnsi="Cambria" w:cs="Cambria"/>
          <w:color w:val="414141"/>
          <w:w w:val="90"/>
          <w:sz w:val="24"/>
          <w:szCs w:val="24"/>
        </w:rPr>
        <w:t>оплатить</w:t>
      </w:r>
      <w:r>
        <w:rPr>
          <w:rFonts w:ascii="Cambria" w:hAnsi="Cambria" w:cs="Cambria"/>
          <w:color w:val="414141"/>
          <w:spacing w:val="1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3A3A3A"/>
          <w:w w:val="95"/>
          <w:sz w:val="24"/>
          <w:szCs w:val="24"/>
        </w:rPr>
        <w:t>возникший</w:t>
      </w:r>
      <w:r>
        <w:rPr>
          <w:rFonts w:ascii="Cambria" w:hAnsi="Cambria" w:cs="Cambria"/>
          <w:color w:val="3A3A3A"/>
          <w:spacing w:val="36"/>
          <w:w w:val="95"/>
          <w:sz w:val="24"/>
          <w:szCs w:val="24"/>
        </w:rPr>
        <w:t xml:space="preserve"> </w:t>
      </w:r>
      <w:r>
        <w:rPr>
          <w:rFonts w:ascii="Cambria" w:hAnsi="Cambria" w:cs="Cambria"/>
          <w:color w:val="444444"/>
          <w:w w:val="95"/>
          <w:sz w:val="24"/>
          <w:szCs w:val="24"/>
        </w:rPr>
        <w:t>по</w:t>
      </w:r>
      <w:r>
        <w:rPr>
          <w:rFonts w:ascii="Cambria" w:hAnsi="Cambria" w:cs="Cambria"/>
          <w:color w:val="444444"/>
          <w:spacing w:val="12"/>
          <w:w w:val="95"/>
          <w:sz w:val="24"/>
          <w:szCs w:val="24"/>
        </w:rPr>
        <w:t xml:space="preserve"> </w:t>
      </w:r>
      <w:r>
        <w:rPr>
          <w:rFonts w:ascii="Cambria" w:hAnsi="Cambria" w:cs="Cambria"/>
          <w:color w:val="383838"/>
          <w:w w:val="95"/>
          <w:sz w:val="24"/>
          <w:szCs w:val="24"/>
        </w:rPr>
        <w:t>этой</w:t>
      </w:r>
      <w:r>
        <w:rPr>
          <w:rFonts w:ascii="Cambria" w:hAnsi="Cambria" w:cs="Cambria"/>
          <w:color w:val="383838"/>
          <w:spacing w:val="32"/>
          <w:w w:val="95"/>
          <w:sz w:val="24"/>
          <w:szCs w:val="24"/>
        </w:rPr>
        <w:t xml:space="preserve"> </w:t>
      </w:r>
      <w:r>
        <w:rPr>
          <w:rFonts w:ascii="Cambria" w:hAnsi="Cambria" w:cs="Cambria"/>
          <w:color w:val="3B3B3B"/>
          <w:w w:val="95"/>
          <w:sz w:val="24"/>
          <w:szCs w:val="24"/>
        </w:rPr>
        <w:t>причине</w:t>
      </w:r>
      <w:r>
        <w:rPr>
          <w:rFonts w:ascii="Cambria" w:hAnsi="Cambria" w:cs="Cambria"/>
          <w:color w:val="3B3B3B"/>
          <w:spacing w:val="32"/>
          <w:w w:val="95"/>
          <w:sz w:val="24"/>
          <w:szCs w:val="24"/>
        </w:rPr>
        <w:t xml:space="preserve"> </w:t>
      </w:r>
      <w:r>
        <w:rPr>
          <w:rFonts w:ascii="Cambria" w:hAnsi="Cambria" w:cs="Cambria"/>
          <w:color w:val="3B3B3B"/>
          <w:w w:val="95"/>
          <w:sz w:val="24"/>
          <w:szCs w:val="24"/>
        </w:rPr>
        <w:t>пpoc</w:t>
      </w:r>
      <w:r>
        <w:rPr>
          <w:rFonts w:ascii="Cambria" w:hAnsi="Cambria" w:cs="Cambria"/>
          <w:color w:val="3B3B3B"/>
          <w:spacing w:val="-8"/>
          <w:w w:val="95"/>
          <w:sz w:val="24"/>
          <w:szCs w:val="24"/>
        </w:rPr>
        <w:t xml:space="preserve"> </w:t>
      </w:r>
      <w:r>
        <w:rPr>
          <w:rFonts w:ascii="Cambria" w:hAnsi="Cambria" w:cs="Cambria"/>
          <w:color w:val="3B3B3B"/>
          <w:w w:val="95"/>
          <w:sz w:val="24"/>
          <w:szCs w:val="24"/>
        </w:rPr>
        <w:t>roй</w:t>
      </w:r>
      <w:r>
        <w:rPr>
          <w:rFonts w:ascii="Cambria" w:hAnsi="Cambria" w:cs="Cambria"/>
          <w:color w:val="3B3B3B"/>
          <w:spacing w:val="27"/>
          <w:w w:val="95"/>
          <w:sz w:val="24"/>
          <w:szCs w:val="24"/>
        </w:rPr>
        <w:t xml:space="preserve"> </w:t>
      </w:r>
      <w:r>
        <w:rPr>
          <w:rFonts w:ascii="Cambria" w:hAnsi="Cambria" w:cs="Cambria"/>
          <w:color w:val="4F4F4F"/>
          <w:w w:val="95"/>
          <w:sz w:val="24"/>
          <w:szCs w:val="24"/>
        </w:rPr>
        <w:t>в</w:t>
      </w:r>
      <w:r>
        <w:rPr>
          <w:rFonts w:ascii="Cambria" w:hAnsi="Cambria" w:cs="Cambria"/>
          <w:color w:val="4F4F4F"/>
          <w:spacing w:val="11"/>
          <w:w w:val="95"/>
          <w:sz w:val="24"/>
          <w:szCs w:val="24"/>
        </w:rPr>
        <w:t xml:space="preserve"> </w:t>
      </w:r>
      <w:r>
        <w:rPr>
          <w:rFonts w:ascii="Cambria" w:hAnsi="Cambria" w:cs="Cambria"/>
          <w:color w:val="484848"/>
          <w:w w:val="95"/>
          <w:sz w:val="24"/>
          <w:szCs w:val="24"/>
        </w:rPr>
        <w:t>размере</w:t>
      </w:r>
      <w:r>
        <w:rPr>
          <w:rFonts w:ascii="Cambria" w:hAnsi="Cambria" w:cs="Cambria"/>
          <w:color w:val="484848"/>
          <w:spacing w:val="26"/>
          <w:w w:val="95"/>
          <w:sz w:val="24"/>
          <w:szCs w:val="24"/>
        </w:rPr>
        <w:t xml:space="preserve"> </w:t>
      </w:r>
      <w:r>
        <w:rPr>
          <w:rFonts w:ascii="Cambria" w:hAnsi="Cambria" w:cs="Cambria"/>
          <w:color w:val="464646"/>
          <w:w w:val="95"/>
          <w:sz w:val="24"/>
          <w:szCs w:val="24"/>
        </w:rPr>
        <w:t>среднего</w:t>
      </w:r>
      <w:r>
        <w:rPr>
          <w:rFonts w:ascii="Cambria" w:hAnsi="Cambria" w:cs="Cambria"/>
          <w:color w:val="464646"/>
          <w:spacing w:val="30"/>
          <w:w w:val="95"/>
          <w:sz w:val="24"/>
          <w:szCs w:val="24"/>
        </w:rPr>
        <w:t xml:space="preserve"> </w:t>
      </w:r>
      <w:r>
        <w:rPr>
          <w:rFonts w:ascii="Cambria" w:hAnsi="Cambria" w:cs="Cambria"/>
          <w:color w:val="464646"/>
          <w:w w:val="95"/>
          <w:sz w:val="24"/>
          <w:szCs w:val="24"/>
        </w:rPr>
        <w:t>заработка.</w:t>
      </w:r>
    </w:p>
    <w:p w:rsidR="006D33B7" w:rsidRDefault="006D33B7">
      <w:pPr>
        <w:pStyle w:val="a5"/>
        <w:numPr>
          <w:ilvl w:val="1"/>
          <w:numId w:val="3"/>
        </w:numPr>
        <w:tabs>
          <w:tab w:val="left" w:pos="2925"/>
        </w:tabs>
        <w:kinsoku w:val="0"/>
        <w:overflowPunct w:val="0"/>
        <w:spacing w:line="247" w:lineRule="auto"/>
        <w:ind w:left="1465" w:right="986" w:firstLine="696"/>
        <w:rPr>
          <w:rFonts w:ascii="Cambria" w:hAnsi="Cambria" w:cs="Cambria"/>
          <w:color w:val="313131"/>
        </w:rPr>
      </w:pPr>
      <w:r>
        <w:rPr>
          <w:rFonts w:ascii="Cambria" w:hAnsi="Cambria" w:cs="Cambria"/>
          <w:color w:val="4D4D4D"/>
          <w:spacing w:val="-1"/>
          <w:w w:val="95"/>
        </w:rPr>
        <w:t xml:space="preserve">Ї </w:t>
      </w:r>
      <w:r>
        <w:rPr>
          <w:rFonts w:ascii="Cambria" w:hAnsi="Cambria" w:cs="Cambria"/>
          <w:color w:val="3D3D3D"/>
          <w:spacing w:val="-1"/>
          <w:w w:val="95"/>
        </w:rPr>
        <w:t xml:space="preserve">Іроводиз </w:t>
      </w:r>
      <w:r>
        <w:rPr>
          <w:rFonts w:ascii="Cambria" w:hAnsi="Cambria" w:cs="Cambria"/>
          <w:color w:val="484848"/>
          <w:w w:val="95"/>
        </w:rPr>
        <w:t>ь</w:t>
      </w:r>
      <w:r>
        <w:rPr>
          <w:rFonts w:ascii="Cambria" w:hAnsi="Cambria" w:cs="Cambria"/>
          <w:color w:val="484848"/>
          <w:spacing w:val="1"/>
          <w:w w:val="95"/>
        </w:rPr>
        <w:t xml:space="preserve"> </w:t>
      </w:r>
      <w:r>
        <w:rPr>
          <w:rFonts w:ascii="Cambria" w:hAnsi="Cambria" w:cs="Cambria"/>
          <w:color w:val="444444"/>
          <w:w w:val="95"/>
        </w:rPr>
        <w:t>своевремеиное</w:t>
      </w:r>
      <w:r>
        <w:rPr>
          <w:rFonts w:ascii="Cambria" w:hAnsi="Cambria" w:cs="Cambria"/>
          <w:color w:val="444444"/>
          <w:spacing w:val="1"/>
          <w:w w:val="95"/>
        </w:rPr>
        <w:t xml:space="preserve"> </w:t>
      </w:r>
      <w:r>
        <w:rPr>
          <w:rFonts w:ascii="Cambria" w:hAnsi="Cambria" w:cs="Cambria"/>
          <w:color w:val="444444"/>
          <w:w w:val="95"/>
        </w:rPr>
        <w:t>расследование</w:t>
      </w:r>
      <w:r>
        <w:rPr>
          <w:rFonts w:ascii="Cambria" w:hAnsi="Cambria" w:cs="Cambria"/>
          <w:color w:val="444444"/>
          <w:spacing w:val="1"/>
          <w:w w:val="95"/>
        </w:rPr>
        <w:t xml:space="preserve"> </w:t>
      </w:r>
      <w:r>
        <w:rPr>
          <w:rFonts w:ascii="Cambria" w:hAnsi="Cambria" w:cs="Cambria"/>
          <w:color w:val="4F4F4F"/>
          <w:w w:val="95"/>
        </w:rPr>
        <w:t>несчас гных</w:t>
      </w:r>
      <w:r>
        <w:rPr>
          <w:rFonts w:ascii="Cambria" w:hAnsi="Cambria" w:cs="Cambria"/>
          <w:color w:val="4F4F4F"/>
          <w:spacing w:val="1"/>
          <w:w w:val="95"/>
        </w:rPr>
        <w:t xml:space="preserve"> </w:t>
      </w:r>
      <w:r>
        <w:rPr>
          <w:rFonts w:ascii="Cambria" w:hAnsi="Cambria" w:cs="Cambria"/>
          <w:color w:val="343434"/>
          <w:w w:val="95"/>
        </w:rPr>
        <w:t>случаев</w:t>
      </w:r>
      <w:r>
        <w:rPr>
          <w:rFonts w:ascii="Cambria" w:hAnsi="Cambria" w:cs="Cambria"/>
          <w:color w:val="343434"/>
          <w:spacing w:val="1"/>
          <w:w w:val="95"/>
        </w:rPr>
        <w:t xml:space="preserve"> </w:t>
      </w:r>
      <w:r>
        <w:rPr>
          <w:rFonts w:ascii="Cambria" w:hAnsi="Cambria" w:cs="Cambria"/>
          <w:color w:val="4F4F4F"/>
          <w:w w:val="95"/>
        </w:rPr>
        <w:t>на</w:t>
      </w:r>
      <w:r>
        <w:rPr>
          <w:rFonts w:ascii="Cambria" w:hAnsi="Cambria" w:cs="Cambria"/>
          <w:color w:val="4F4F4F"/>
          <w:spacing w:val="1"/>
          <w:w w:val="95"/>
        </w:rPr>
        <w:t xml:space="preserve"> </w:t>
      </w:r>
      <w:r>
        <w:rPr>
          <w:rFonts w:ascii="Cambria" w:hAnsi="Cambria" w:cs="Cambria"/>
          <w:color w:val="3B3B3B"/>
          <w:w w:val="95"/>
        </w:rPr>
        <w:t>производстве</w:t>
      </w:r>
      <w:r>
        <w:rPr>
          <w:rFonts w:ascii="Cambria" w:hAnsi="Cambria" w:cs="Cambria"/>
          <w:color w:val="3B3B3B"/>
          <w:spacing w:val="1"/>
          <w:w w:val="95"/>
        </w:rPr>
        <w:t xml:space="preserve"> </w:t>
      </w:r>
      <w:r>
        <w:rPr>
          <w:rFonts w:ascii="Cambria" w:hAnsi="Cambria" w:cs="Cambria"/>
          <w:color w:val="494949"/>
          <w:w w:val="95"/>
        </w:rPr>
        <w:t>в</w:t>
      </w:r>
      <w:r>
        <w:rPr>
          <w:rFonts w:ascii="Cambria" w:hAnsi="Cambria" w:cs="Cambria"/>
          <w:color w:val="494949"/>
          <w:spacing w:val="1"/>
          <w:w w:val="95"/>
        </w:rPr>
        <w:t xml:space="preserve"> </w:t>
      </w:r>
      <w:r>
        <w:rPr>
          <w:rFonts w:ascii="Cambria" w:hAnsi="Cambria" w:cs="Cambria"/>
          <w:color w:val="484848"/>
          <w:w w:val="95"/>
        </w:rPr>
        <w:t xml:space="preserve">cooi </w:t>
      </w:r>
      <w:r>
        <w:rPr>
          <w:rFonts w:ascii="Cambria" w:hAnsi="Cambria" w:cs="Cambria"/>
          <w:color w:val="363636"/>
          <w:w w:val="95"/>
        </w:rPr>
        <w:t>ветствии</w:t>
      </w:r>
      <w:r>
        <w:rPr>
          <w:rFonts w:ascii="Cambria" w:hAnsi="Cambria" w:cs="Cambria"/>
          <w:color w:val="363636"/>
          <w:spacing w:val="48"/>
        </w:rPr>
        <w:t xml:space="preserve"> </w:t>
      </w:r>
      <w:r>
        <w:rPr>
          <w:rFonts w:ascii="Cambria" w:hAnsi="Cambria" w:cs="Cambria"/>
          <w:color w:val="594F67"/>
          <w:w w:val="95"/>
        </w:rPr>
        <w:t>с</w:t>
      </w:r>
      <w:r>
        <w:rPr>
          <w:rFonts w:ascii="Cambria" w:hAnsi="Cambria" w:cs="Cambria"/>
          <w:color w:val="594F67"/>
          <w:spacing w:val="48"/>
        </w:rPr>
        <w:t xml:space="preserve"> </w:t>
      </w:r>
      <w:r>
        <w:rPr>
          <w:rFonts w:ascii="Cambria" w:hAnsi="Cambria" w:cs="Cambria"/>
          <w:color w:val="464646"/>
          <w:w w:val="95"/>
        </w:rPr>
        <w:t>действуюнlим</w:t>
      </w:r>
      <w:r>
        <w:rPr>
          <w:rFonts w:ascii="Cambria" w:hAnsi="Cambria" w:cs="Cambria"/>
          <w:color w:val="464646"/>
          <w:spacing w:val="48"/>
        </w:rPr>
        <w:t xml:space="preserve"> </w:t>
      </w:r>
      <w:r>
        <w:rPr>
          <w:rFonts w:ascii="Cambria" w:hAnsi="Cambria" w:cs="Cambria"/>
          <w:color w:val="494949"/>
          <w:w w:val="95"/>
        </w:rPr>
        <w:t>законодательством</w:t>
      </w:r>
      <w:r>
        <w:rPr>
          <w:rFonts w:ascii="Cambria" w:hAnsi="Cambria" w:cs="Cambria"/>
          <w:color w:val="494949"/>
          <w:spacing w:val="47"/>
        </w:rPr>
        <w:t xml:space="preserve"> </w:t>
      </w:r>
      <w:r>
        <w:rPr>
          <w:rFonts w:ascii="Cambria" w:hAnsi="Cambria" w:cs="Cambria"/>
          <w:color w:val="3A3A3A"/>
          <w:w w:val="95"/>
        </w:rPr>
        <w:t>и</w:t>
      </w:r>
      <w:r>
        <w:rPr>
          <w:rFonts w:ascii="Cambria" w:hAnsi="Cambria" w:cs="Cambria"/>
          <w:color w:val="3A3A3A"/>
          <w:spacing w:val="48"/>
        </w:rPr>
        <w:t xml:space="preserve"> </w:t>
      </w:r>
      <w:r>
        <w:rPr>
          <w:rFonts w:ascii="Cambria" w:hAnsi="Cambria" w:cs="Cambria"/>
          <w:color w:val="464646"/>
          <w:w w:val="95"/>
        </w:rPr>
        <w:t>вести</w:t>
      </w:r>
      <w:r>
        <w:rPr>
          <w:rFonts w:ascii="Cambria" w:hAnsi="Cambria" w:cs="Cambria"/>
          <w:color w:val="464646"/>
          <w:spacing w:val="48"/>
        </w:rPr>
        <w:t xml:space="preserve"> </w:t>
      </w:r>
      <w:r>
        <w:rPr>
          <w:rFonts w:ascii="Cambria" w:hAnsi="Cambria" w:cs="Cambria"/>
          <w:color w:val="424242"/>
          <w:w w:val="95"/>
        </w:rPr>
        <w:t>их</w:t>
      </w:r>
      <w:r>
        <w:rPr>
          <w:rFonts w:ascii="Cambria" w:hAnsi="Cambria" w:cs="Cambria"/>
          <w:color w:val="424242"/>
          <w:spacing w:val="48"/>
        </w:rPr>
        <w:t xml:space="preserve"> </w:t>
      </w:r>
      <w:r>
        <w:rPr>
          <w:rFonts w:ascii="Cambria" w:hAnsi="Cambria" w:cs="Cambria"/>
          <w:color w:val="444444"/>
          <w:w w:val="95"/>
        </w:rPr>
        <w:t>учет</w:t>
      </w:r>
      <w:r>
        <w:rPr>
          <w:rFonts w:ascii="Cambria" w:hAnsi="Cambria" w:cs="Cambria"/>
          <w:color w:val="444444"/>
          <w:spacing w:val="1"/>
          <w:w w:val="95"/>
        </w:rPr>
        <w:t xml:space="preserve"> </w:t>
      </w:r>
      <w:r>
        <w:rPr>
          <w:rFonts w:ascii="Cambria" w:hAnsi="Cambria" w:cs="Cambria"/>
          <w:color w:val="3D3D3D"/>
        </w:rPr>
        <w:t>(ст.ст.</w:t>
      </w:r>
      <w:r>
        <w:rPr>
          <w:rFonts w:ascii="Cambria" w:hAnsi="Cambria" w:cs="Cambria"/>
          <w:color w:val="3D3D3D"/>
          <w:spacing w:val="18"/>
        </w:rPr>
        <w:t xml:space="preserve"> </w:t>
      </w:r>
      <w:r>
        <w:rPr>
          <w:rFonts w:ascii="Cambria" w:hAnsi="Cambria" w:cs="Cambria"/>
          <w:color w:val="3F3F3F"/>
        </w:rPr>
        <w:t>227-230</w:t>
      </w:r>
      <w:r>
        <w:rPr>
          <w:rFonts w:ascii="Cambria" w:hAnsi="Cambria" w:cs="Cambria"/>
          <w:color w:val="3F3F3F"/>
          <w:spacing w:val="31"/>
        </w:rPr>
        <w:t xml:space="preserve"> </w:t>
      </w:r>
      <w:r>
        <w:rPr>
          <w:rFonts w:ascii="Cambria" w:hAnsi="Cambria" w:cs="Cambria"/>
          <w:color w:val="262626"/>
        </w:rPr>
        <w:t>TK</w:t>
      </w:r>
      <w:r>
        <w:rPr>
          <w:rFonts w:ascii="Cambria" w:hAnsi="Cambria" w:cs="Cambria"/>
          <w:color w:val="262626"/>
          <w:spacing w:val="21"/>
        </w:rPr>
        <w:t xml:space="preserve"> </w:t>
      </w:r>
      <w:r>
        <w:rPr>
          <w:rFonts w:ascii="Cambria" w:hAnsi="Cambria" w:cs="Cambria"/>
          <w:color w:val="3D3D3D"/>
        </w:rPr>
        <w:t>РФ).</w:t>
      </w:r>
    </w:p>
    <w:p w:rsidR="006D33B7" w:rsidRDefault="006D33B7">
      <w:pPr>
        <w:pStyle w:val="a5"/>
        <w:numPr>
          <w:ilvl w:val="1"/>
          <w:numId w:val="3"/>
        </w:numPr>
        <w:tabs>
          <w:tab w:val="left" w:pos="2754"/>
        </w:tabs>
        <w:kinsoku w:val="0"/>
        <w:overflowPunct w:val="0"/>
        <w:spacing w:before="12" w:line="244" w:lineRule="auto"/>
        <w:ind w:left="1470" w:right="1007" w:firstLine="687"/>
        <w:rPr>
          <w:rFonts w:ascii="Cambria" w:hAnsi="Cambria" w:cs="Cambria"/>
          <w:color w:val="3D3D3D"/>
        </w:rPr>
      </w:pPr>
      <w:r>
        <w:rPr>
          <w:rFonts w:ascii="Cambria" w:hAnsi="Cambria" w:cs="Cambria"/>
          <w:color w:val="3B3B3B"/>
          <w:spacing w:val="-1"/>
        </w:rPr>
        <w:t xml:space="preserve">Разработать </w:t>
      </w:r>
      <w:r>
        <w:rPr>
          <w:rFonts w:ascii="Cambria" w:hAnsi="Cambria" w:cs="Cambria"/>
          <w:color w:val="484848"/>
          <w:spacing w:val="-1"/>
        </w:rPr>
        <w:t xml:space="preserve">и </w:t>
      </w:r>
      <w:r>
        <w:rPr>
          <w:rFonts w:ascii="Cambria" w:hAnsi="Cambria" w:cs="Cambria"/>
          <w:color w:val="3A3A3A"/>
          <w:spacing w:val="-1"/>
        </w:rPr>
        <w:t xml:space="preserve">утвердить </w:t>
      </w:r>
      <w:r>
        <w:rPr>
          <w:rFonts w:ascii="Cambria" w:hAnsi="Cambria" w:cs="Cambria"/>
          <w:color w:val="3D3D3D"/>
          <w:spacing w:val="-1"/>
        </w:rPr>
        <w:t xml:space="preserve">инструкции </w:t>
      </w:r>
      <w:r>
        <w:rPr>
          <w:rFonts w:ascii="Cambria" w:hAnsi="Cambria" w:cs="Cambria"/>
          <w:color w:val="4D4D4D"/>
        </w:rPr>
        <w:t xml:space="preserve">по </w:t>
      </w:r>
      <w:r>
        <w:rPr>
          <w:rFonts w:ascii="Cambria" w:hAnsi="Cambria" w:cs="Cambria"/>
          <w:color w:val="3F3F3F"/>
        </w:rPr>
        <w:t xml:space="preserve">охране труда </w:t>
      </w:r>
      <w:r>
        <w:rPr>
          <w:rFonts w:ascii="Cambria" w:hAnsi="Cambria" w:cs="Cambria"/>
          <w:color w:val="464646"/>
        </w:rPr>
        <w:t xml:space="preserve">на </w:t>
      </w:r>
      <w:r>
        <w:rPr>
          <w:rFonts w:ascii="Cambria" w:hAnsi="Cambria" w:cs="Cambria"/>
          <w:color w:val="3F3F3F"/>
        </w:rPr>
        <w:t xml:space="preserve">каждое </w:t>
      </w:r>
      <w:r>
        <w:rPr>
          <w:rFonts w:ascii="Cambria" w:hAnsi="Cambria" w:cs="Cambria"/>
          <w:color w:val="414141"/>
        </w:rPr>
        <w:t>рабочее</w:t>
      </w:r>
      <w:r>
        <w:rPr>
          <w:rFonts w:ascii="Cambria" w:hAnsi="Cambria" w:cs="Cambria"/>
          <w:color w:val="414141"/>
          <w:spacing w:val="1"/>
        </w:rPr>
        <w:t xml:space="preserve"> </w:t>
      </w:r>
      <w:r>
        <w:rPr>
          <w:rFonts w:ascii="Cambria" w:hAnsi="Cambria" w:cs="Cambria"/>
          <w:color w:val="3D3D3D"/>
        </w:rPr>
        <w:t>место</w:t>
      </w:r>
      <w:r>
        <w:rPr>
          <w:rFonts w:ascii="Cambria" w:hAnsi="Cambria" w:cs="Cambria"/>
          <w:color w:val="3D3D3D"/>
          <w:spacing w:val="14"/>
        </w:rPr>
        <w:t xml:space="preserve"> </w:t>
      </w:r>
      <w:r>
        <w:rPr>
          <w:rFonts w:ascii="Cambria" w:hAnsi="Cambria" w:cs="Cambria"/>
          <w:color w:val="505050"/>
        </w:rPr>
        <w:t>по</w:t>
      </w:r>
      <w:r>
        <w:rPr>
          <w:rFonts w:ascii="Cambria" w:hAnsi="Cambria" w:cs="Cambria"/>
          <w:color w:val="505050"/>
          <w:spacing w:val="12"/>
        </w:rPr>
        <w:t xml:space="preserve"> </w:t>
      </w:r>
      <w:r>
        <w:rPr>
          <w:rFonts w:ascii="Cambria" w:hAnsi="Cambria" w:cs="Cambria"/>
          <w:color w:val="383838"/>
        </w:rPr>
        <w:t>согласованию</w:t>
      </w:r>
      <w:r>
        <w:rPr>
          <w:rFonts w:ascii="Cambria" w:hAnsi="Cambria" w:cs="Cambria"/>
          <w:color w:val="383838"/>
          <w:spacing w:val="39"/>
        </w:rPr>
        <w:t xml:space="preserve"> </w:t>
      </w:r>
      <w:r>
        <w:rPr>
          <w:rFonts w:ascii="Cambria" w:hAnsi="Cambria" w:cs="Cambria"/>
          <w:color w:val="386277"/>
        </w:rPr>
        <w:t>с</w:t>
      </w:r>
      <w:r>
        <w:rPr>
          <w:rFonts w:ascii="Cambria" w:hAnsi="Cambria" w:cs="Cambria"/>
          <w:color w:val="386277"/>
          <w:spacing w:val="5"/>
        </w:rPr>
        <w:t xml:space="preserve"> </w:t>
      </w:r>
      <w:r>
        <w:rPr>
          <w:rFonts w:ascii="Cambria" w:hAnsi="Cambria" w:cs="Cambria"/>
          <w:color w:val="343434"/>
        </w:rPr>
        <w:t>Профкомом</w:t>
      </w:r>
      <w:r>
        <w:rPr>
          <w:rFonts w:ascii="Cambria" w:hAnsi="Cambria" w:cs="Cambria"/>
          <w:color w:val="343434"/>
          <w:spacing w:val="21"/>
        </w:rPr>
        <w:t xml:space="preserve"> </w:t>
      </w:r>
      <w:r>
        <w:rPr>
          <w:rFonts w:ascii="Cambria" w:hAnsi="Cambria" w:cs="Cambria"/>
          <w:color w:val="3D3D3D"/>
        </w:rPr>
        <w:t>(ст.</w:t>
      </w:r>
      <w:r>
        <w:rPr>
          <w:rFonts w:ascii="Cambria" w:hAnsi="Cambria" w:cs="Cambria"/>
          <w:color w:val="3D3D3D"/>
          <w:spacing w:val="13"/>
        </w:rPr>
        <w:t xml:space="preserve"> </w:t>
      </w:r>
      <w:r>
        <w:rPr>
          <w:rFonts w:ascii="Cambria" w:hAnsi="Cambria" w:cs="Cambria"/>
          <w:color w:val="4D4D4D"/>
        </w:rPr>
        <w:t>212</w:t>
      </w:r>
      <w:r>
        <w:rPr>
          <w:rFonts w:ascii="Cambria" w:hAnsi="Cambria" w:cs="Cambria"/>
          <w:color w:val="4D4D4D"/>
          <w:spacing w:val="18"/>
        </w:rPr>
        <w:t xml:space="preserve"> </w:t>
      </w:r>
      <w:r>
        <w:rPr>
          <w:rFonts w:ascii="Cambria" w:hAnsi="Cambria" w:cs="Cambria"/>
          <w:color w:val="444444"/>
        </w:rPr>
        <w:t>TK</w:t>
      </w:r>
      <w:r>
        <w:rPr>
          <w:rFonts w:ascii="Cambria" w:hAnsi="Cambria" w:cs="Cambria"/>
          <w:color w:val="444444"/>
          <w:spacing w:val="23"/>
        </w:rPr>
        <w:t xml:space="preserve"> </w:t>
      </w:r>
      <w:r>
        <w:rPr>
          <w:rFonts w:ascii="Cambria" w:hAnsi="Cambria" w:cs="Cambria"/>
          <w:color w:val="444444"/>
        </w:rPr>
        <w:t>РФ).</w:t>
      </w:r>
    </w:p>
    <w:p w:rsidR="006D33B7" w:rsidRDefault="006D33B7">
      <w:pPr>
        <w:pStyle w:val="a5"/>
        <w:numPr>
          <w:ilvl w:val="1"/>
          <w:numId w:val="3"/>
        </w:numPr>
        <w:tabs>
          <w:tab w:val="left" w:pos="2731"/>
        </w:tabs>
        <w:kinsoku w:val="0"/>
        <w:overflowPunct w:val="0"/>
        <w:spacing w:before="10"/>
        <w:ind w:left="1470" w:right="1009" w:firstLine="683"/>
        <w:rPr>
          <w:rFonts w:ascii="Cambria" w:hAnsi="Cambria" w:cs="Cambria"/>
          <w:color w:val="363636"/>
        </w:rPr>
      </w:pPr>
      <w:r>
        <w:rPr>
          <w:rFonts w:ascii="Cambria" w:hAnsi="Cambria" w:cs="Cambria"/>
          <w:color w:val="3A3A3A"/>
          <w:w w:val="95"/>
        </w:rPr>
        <w:t>Обеспечивать</w:t>
      </w:r>
      <w:r>
        <w:rPr>
          <w:rFonts w:ascii="Cambria" w:hAnsi="Cambria" w:cs="Cambria"/>
          <w:color w:val="3A3A3A"/>
          <w:spacing w:val="1"/>
          <w:w w:val="95"/>
        </w:rPr>
        <w:t xml:space="preserve"> </w:t>
      </w:r>
      <w:r>
        <w:rPr>
          <w:rFonts w:ascii="Cambria" w:hAnsi="Cambria" w:cs="Cambria"/>
          <w:color w:val="2F2F2F"/>
          <w:w w:val="95"/>
        </w:rPr>
        <w:t>соблюдение</w:t>
      </w:r>
      <w:r>
        <w:rPr>
          <w:rFonts w:ascii="Cambria" w:hAnsi="Cambria" w:cs="Cambria"/>
          <w:color w:val="2F2F2F"/>
          <w:spacing w:val="1"/>
          <w:w w:val="95"/>
        </w:rPr>
        <w:t xml:space="preserve"> </w:t>
      </w:r>
      <w:r>
        <w:rPr>
          <w:rFonts w:ascii="Cambria" w:hAnsi="Cambria" w:cs="Cambria"/>
          <w:color w:val="3F3F3F"/>
          <w:w w:val="95"/>
        </w:rPr>
        <w:t>работниками</w:t>
      </w:r>
      <w:r>
        <w:rPr>
          <w:rFonts w:ascii="Cambria" w:hAnsi="Cambria" w:cs="Cambria"/>
          <w:color w:val="3F3F3F"/>
          <w:spacing w:val="1"/>
          <w:w w:val="95"/>
        </w:rPr>
        <w:t xml:space="preserve"> </w:t>
      </w:r>
      <w:r>
        <w:rPr>
          <w:rFonts w:ascii="Cambria" w:hAnsi="Cambria" w:cs="Cambria"/>
          <w:color w:val="414141"/>
          <w:w w:val="95"/>
        </w:rPr>
        <w:t>требований,</w:t>
      </w:r>
      <w:r>
        <w:rPr>
          <w:rFonts w:ascii="Cambria" w:hAnsi="Cambria" w:cs="Cambria"/>
          <w:color w:val="414141"/>
          <w:spacing w:val="47"/>
        </w:rPr>
        <w:t xml:space="preserve"> </w:t>
      </w:r>
      <w:r>
        <w:rPr>
          <w:rFonts w:ascii="Cambria" w:hAnsi="Cambria" w:cs="Cambria"/>
          <w:color w:val="282828"/>
          <w:w w:val="95"/>
        </w:rPr>
        <w:t>правил</w:t>
      </w:r>
      <w:r>
        <w:rPr>
          <w:rFonts w:ascii="Cambria" w:hAnsi="Cambria" w:cs="Cambria"/>
          <w:color w:val="282828"/>
          <w:spacing w:val="48"/>
        </w:rPr>
        <w:t xml:space="preserve"> </w:t>
      </w:r>
      <w:r>
        <w:rPr>
          <w:rFonts w:ascii="Cambria" w:hAnsi="Cambria" w:cs="Cambria"/>
          <w:color w:val="3F3F3F"/>
          <w:w w:val="95"/>
        </w:rPr>
        <w:t xml:space="preserve">и </w:t>
      </w:r>
      <w:r>
        <w:rPr>
          <w:rFonts w:ascii="Cambria" w:hAnsi="Cambria" w:cs="Cambria"/>
          <w:color w:val="3B3B3B"/>
          <w:w w:val="95"/>
        </w:rPr>
        <w:t>инструкций</w:t>
      </w:r>
      <w:r>
        <w:rPr>
          <w:rFonts w:ascii="Cambria" w:hAnsi="Cambria" w:cs="Cambria"/>
          <w:color w:val="3B3B3B"/>
          <w:spacing w:val="1"/>
          <w:w w:val="95"/>
        </w:rPr>
        <w:t xml:space="preserve"> </w:t>
      </w:r>
      <w:r>
        <w:rPr>
          <w:rFonts w:ascii="Cambria" w:hAnsi="Cambria" w:cs="Cambria"/>
          <w:color w:val="4B4B4B"/>
        </w:rPr>
        <w:t>по</w:t>
      </w:r>
      <w:r>
        <w:rPr>
          <w:rFonts w:ascii="Cambria" w:hAnsi="Cambria" w:cs="Cambria"/>
          <w:color w:val="4B4B4B"/>
          <w:spacing w:val="5"/>
        </w:rPr>
        <w:t xml:space="preserve"> </w:t>
      </w:r>
      <w:r>
        <w:rPr>
          <w:rFonts w:ascii="Cambria" w:hAnsi="Cambria" w:cs="Cambria"/>
          <w:color w:val="3D3D3D"/>
        </w:rPr>
        <w:t>охране</w:t>
      </w:r>
      <w:r>
        <w:rPr>
          <w:rFonts w:ascii="Cambria" w:hAnsi="Cambria" w:cs="Cambria"/>
          <w:color w:val="3D3D3D"/>
          <w:spacing w:val="14"/>
        </w:rPr>
        <w:t xml:space="preserve"> </w:t>
      </w:r>
      <w:r>
        <w:rPr>
          <w:rFonts w:ascii="Cambria" w:hAnsi="Cambria" w:cs="Cambria"/>
          <w:color w:val="3A3A3A"/>
        </w:rPr>
        <w:t>труда.</w:t>
      </w:r>
    </w:p>
    <w:p w:rsidR="006D33B7" w:rsidRDefault="006D33B7">
      <w:pPr>
        <w:pStyle w:val="a5"/>
        <w:numPr>
          <w:ilvl w:val="1"/>
          <w:numId w:val="3"/>
        </w:numPr>
        <w:tabs>
          <w:tab w:val="left" w:pos="2764"/>
        </w:tabs>
        <w:kinsoku w:val="0"/>
        <w:overflowPunct w:val="0"/>
        <w:spacing w:before="21" w:line="249" w:lineRule="auto"/>
        <w:ind w:left="1470" w:right="987" w:firstLine="683"/>
        <w:rPr>
          <w:rFonts w:ascii="Cambria" w:hAnsi="Cambria" w:cs="Cambria"/>
          <w:color w:val="464646"/>
        </w:rPr>
      </w:pPr>
      <w:r>
        <w:rPr>
          <w:rFonts w:ascii="Cambria" w:hAnsi="Cambria" w:cs="Cambria"/>
          <w:color w:val="3F3F3F"/>
        </w:rPr>
        <w:t>.</w:t>
      </w:r>
      <w:r>
        <w:rPr>
          <w:rFonts w:ascii="Cambria" w:hAnsi="Cambria" w:cs="Cambria"/>
          <w:color w:val="3F3F3F"/>
          <w:spacing w:val="1"/>
        </w:rPr>
        <w:t xml:space="preserve"> </w:t>
      </w:r>
      <w:r>
        <w:rPr>
          <w:rFonts w:ascii="Cambria" w:hAnsi="Cambria" w:cs="Cambria"/>
          <w:color w:val="3F3F3F"/>
        </w:rPr>
        <w:t>Создать</w:t>
      </w:r>
      <w:r>
        <w:rPr>
          <w:rFonts w:ascii="Cambria" w:hAnsi="Cambria" w:cs="Cambria"/>
          <w:color w:val="3F3F3F"/>
          <w:spacing w:val="52"/>
        </w:rPr>
        <w:t xml:space="preserve"> </w:t>
      </w:r>
      <w:r>
        <w:rPr>
          <w:rFonts w:ascii="Cambria" w:hAnsi="Cambria" w:cs="Cambria"/>
          <w:color w:val="4D4D4D"/>
        </w:rPr>
        <w:t>в</w:t>
      </w:r>
      <w:r>
        <w:rPr>
          <w:rFonts w:ascii="Cambria" w:hAnsi="Cambria" w:cs="Cambria"/>
          <w:color w:val="4D4D4D"/>
          <w:spacing w:val="53"/>
        </w:rPr>
        <w:t xml:space="preserve"> </w:t>
      </w:r>
      <w:r>
        <w:rPr>
          <w:rFonts w:ascii="Cambria" w:hAnsi="Cambria" w:cs="Cambria"/>
          <w:color w:val="444444"/>
        </w:rPr>
        <w:t>Учреждении</w:t>
      </w:r>
      <w:r>
        <w:rPr>
          <w:rFonts w:ascii="Cambria" w:hAnsi="Cambria" w:cs="Cambria"/>
          <w:color w:val="444444"/>
          <w:spacing w:val="53"/>
        </w:rPr>
        <w:t xml:space="preserve"> </w:t>
      </w:r>
      <w:r>
        <w:rPr>
          <w:rFonts w:ascii="Cambria" w:hAnsi="Cambria" w:cs="Cambria"/>
          <w:color w:val="494949"/>
        </w:rPr>
        <w:t>комиссию</w:t>
      </w:r>
      <w:r>
        <w:rPr>
          <w:rFonts w:ascii="Cambria" w:hAnsi="Cambria" w:cs="Cambria"/>
          <w:color w:val="494949"/>
          <w:spacing w:val="53"/>
        </w:rPr>
        <w:t xml:space="preserve"> </w:t>
      </w:r>
      <w:r>
        <w:rPr>
          <w:rFonts w:ascii="Cambria" w:hAnsi="Cambria" w:cs="Cambria"/>
          <w:color w:val="4B4B4B"/>
        </w:rPr>
        <w:t>по</w:t>
      </w:r>
      <w:r>
        <w:rPr>
          <w:rFonts w:ascii="Cambria" w:hAnsi="Cambria" w:cs="Cambria"/>
          <w:color w:val="4B4B4B"/>
          <w:spacing w:val="53"/>
        </w:rPr>
        <w:t xml:space="preserve"> </w:t>
      </w:r>
      <w:r>
        <w:rPr>
          <w:rFonts w:ascii="Cambria" w:hAnsi="Cambria" w:cs="Cambria"/>
          <w:color w:val="424242"/>
        </w:rPr>
        <w:t>охране</w:t>
      </w:r>
      <w:r>
        <w:rPr>
          <w:rFonts w:ascii="Cambria" w:hAnsi="Cambria" w:cs="Cambria"/>
          <w:color w:val="424242"/>
          <w:spacing w:val="53"/>
        </w:rPr>
        <w:t xml:space="preserve"> </w:t>
      </w:r>
      <w:r>
        <w:rPr>
          <w:rFonts w:ascii="Cambria" w:hAnsi="Cambria" w:cs="Cambria"/>
          <w:color w:val="444444"/>
        </w:rPr>
        <w:t>труда,</w:t>
      </w:r>
      <w:r>
        <w:rPr>
          <w:rFonts w:ascii="Cambria" w:hAnsi="Cambria" w:cs="Cambria"/>
          <w:color w:val="444444"/>
          <w:spacing w:val="52"/>
        </w:rPr>
        <w:t xml:space="preserve"> </w:t>
      </w:r>
      <w:r>
        <w:rPr>
          <w:rFonts w:ascii="Cambria" w:hAnsi="Cambria" w:cs="Cambria"/>
          <w:color w:val="525252"/>
        </w:rPr>
        <w:t xml:space="preserve">в </w:t>
      </w:r>
      <w:r>
        <w:rPr>
          <w:rFonts w:ascii="Cambria" w:hAnsi="Cambria" w:cs="Cambria"/>
          <w:color w:val="414141"/>
        </w:rPr>
        <w:t>состав</w:t>
      </w:r>
      <w:r>
        <w:rPr>
          <w:rFonts w:ascii="Cambria" w:hAnsi="Cambria" w:cs="Cambria"/>
          <w:color w:val="414141"/>
          <w:spacing w:val="53"/>
        </w:rPr>
        <w:t xml:space="preserve"> </w:t>
      </w:r>
      <w:r>
        <w:rPr>
          <w:rFonts w:ascii="Cambria" w:hAnsi="Cambria" w:cs="Cambria"/>
          <w:color w:val="424242"/>
        </w:rPr>
        <w:t>которой</w:t>
      </w:r>
      <w:r>
        <w:rPr>
          <w:rFonts w:ascii="Cambria" w:hAnsi="Cambria" w:cs="Cambria"/>
          <w:color w:val="424242"/>
          <w:spacing w:val="1"/>
        </w:rPr>
        <w:t xml:space="preserve"> </w:t>
      </w:r>
      <w:r>
        <w:rPr>
          <w:rFonts w:ascii="Cambria" w:hAnsi="Cambria" w:cs="Cambria"/>
          <w:color w:val="464646"/>
        </w:rPr>
        <w:t>на</w:t>
      </w:r>
      <w:r>
        <w:rPr>
          <w:rFonts w:ascii="Cambria" w:hAnsi="Cambria" w:cs="Cambria"/>
          <w:color w:val="464646"/>
          <w:spacing w:val="-10"/>
        </w:rPr>
        <w:t xml:space="preserve"> </w:t>
      </w:r>
      <w:r>
        <w:rPr>
          <w:rFonts w:ascii="Cambria" w:hAnsi="Cambria" w:cs="Cambria"/>
          <w:color w:val="3D3D3D"/>
        </w:rPr>
        <w:t>паритетной</w:t>
      </w:r>
      <w:r>
        <w:rPr>
          <w:rFonts w:ascii="Cambria" w:hAnsi="Cambria" w:cs="Cambria"/>
          <w:color w:val="3D3D3D"/>
          <w:spacing w:val="32"/>
        </w:rPr>
        <w:t xml:space="preserve"> </w:t>
      </w:r>
      <w:r>
        <w:rPr>
          <w:rFonts w:ascii="Cambria" w:hAnsi="Cambria" w:cs="Cambria"/>
          <w:color w:val="424242"/>
        </w:rPr>
        <w:t>основе</w:t>
      </w:r>
      <w:r>
        <w:rPr>
          <w:rFonts w:ascii="Cambria" w:hAnsi="Cambria" w:cs="Cambria"/>
          <w:color w:val="424242"/>
          <w:spacing w:val="13"/>
        </w:rPr>
        <w:t xml:space="preserve"> </w:t>
      </w:r>
      <w:r>
        <w:rPr>
          <w:rFonts w:ascii="Cambria" w:hAnsi="Cambria" w:cs="Cambria"/>
          <w:color w:val="4B4B4B"/>
        </w:rPr>
        <w:t>должны</w:t>
      </w:r>
      <w:r>
        <w:rPr>
          <w:rFonts w:ascii="Cambria" w:hAnsi="Cambria" w:cs="Cambria"/>
          <w:color w:val="4B4B4B"/>
          <w:spacing w:val="14"/>
        </w:rPr>
        <w:t xml:space="preserve"> </w:t>
      </w:r>
      <w:r>
        <w:rPr>
          <w:rFonts w:ascii="Cambria" w:hAnsi="Cambria" w:cs="Cambria"/>
          <w:color w:val="424242"/>
        </w:rPr>
        <w:t>входить</w:t>
      </w:r>
      <w:r>
        <w:rPr>
          <w:rFonts w:ascii="Cambria" w:hAnsi="Cambria" w:cs="Cambria"/>
          <w:color w:val="424242"/>
          <w:spacing w:val="24"/>
        </w:rPr>
        <w:t xml:space="preserve"> </w:t>
      </w:r>
      <w:r>
        <w:rPr>
          <w:rFonts w:ascii="Cambria" w:hAnsi="Cambria" w:cs="Cambria"/>
          <w:color w:val="424242"/>
        </w:rPr>
        <w:t>члены</w:t>
      </w:r>
      <w:r>
        <w:rPr>
          <w:rFonts w:ascii="Cambria" w:hAnsi="Cambria" w:cs="Cambria"/>
          <w:color w:val="424242"/>
          <w:spacing w:val="18"/>
        </w:rPr>
        <w:t xml:space="preserve"> </w:t>
      </w:r>
      <w:r>
        <w:rPr>
          <w:rFonts w:ascii="Cambria" w:hAnsi="Cambria" w:cs="Cambria"/>
          <w:color w:val="3F3F3F"/>
        </w:rPr>
        <w:t>Профкома</w:t>
      </w:r>
      <w:r>
        <w:rPr>
          <w:rFonts w:ascii="Cambria" w:hAnsi="Cambria" w:cs="Cambria"/>
          <w:color w:val="3F3F3F"/>
          <w:spacing w:val="6"/>
        </w:rPr>
        <w:t xml:space="preserve"> </w:t>
      </w:r>
      <w:r>
        <w:rPr>
          <w:rFonts w:ascii="Cambria" w:hAnsi="Cambria" w:cs="Cambria"/>
          <w:color w:val="3F3F3F"/>
        </w:rPr>
        <w:t>(ст.</w:t>
      </w:r>
      <w:r>
        <w:rPr>
          <w:rFonts w:ascii="Cambria" w:hAnsi="Cambria" w:cs="Cambria"/>
          <w:color w:val="3F3F3F"/>
          <w:spacing w:val="7"/>
        </w:rPr>
        <w:t xml:space="preserve"> </w:t>
      </w:r>
      <w:r>
        <w:rPr>
          <w:rFonts w:ascii="Cambria" w:hAnsi="Cambria" w:cs="Cambria"/>
          <w:color w:val="3D3D3D"/>
        </w:rPr>
        <w:t>218</w:t>
      </w:r>
      <w:r>
        <w:rPr>
          <w:rFonts w:ascii="Cambria" w:hAnsi="Cambria" w:cs="Cambria"/>
          <w:color w:val="3D3D3D"/>
          <w:spacing w:val="11"/>
        </w:rPr>
        <w:t xml:space="preserve"> </w:t>
      </w:r>
      <w:r>
        <w:rPr>
          <w:rFonts w:ascii="Cambria" w:hAnsi="Cambria" w:cs="Cambria"/>
          <w:color w:val="383838"/>
        </w:rPr>
        <w:t>TK</w:t>
      </w:r>
      <w:r>
        <w:rPr>
          <w:rFonts w:ascii="Cambria" w:hAnsi="Cambria" w:cs="Cambria"/>
          <w:color w:val="383838"/>
          <w:spacing w:val="13"/>
        </w:rPr>
        <w:t xml:space="preserve"> </w:t>
      </w:r>
      <w:r>
        <w:rPr>
          <w:rFonts w:ascii="Cambria" w:hAnsi="Cambria" w:cs="Cambria"/>
          <w:color w:val="3D3D3D"/>
        </w:rPr>
        <w:t>РФ).</w:t>
      </w:r>
    </w:p>
    <w:p w:rsidR="006D33B7" w:rsidRDefault="006D33B7">
      <w:pPr>
        <w:pStyle w:val="a5"/>
        <w:numPr>
          <w:ilvl w:val="1"/>
          <w:numId w:val="3"/>
        </w:numPr>
        <w:tabs>
          <w:tab w:val="left" w:pos="2735"/>
        </w:tabs>
        <w:kinsoku w:val="0"/>
        <w:overflowPunct w:val="0"/>
        <w:spacing w:line="249" w:lineRule="auto"/>
        <w:ind w:left="1474" w:right="981" w:firstLine="678"/>
        <w:rPr>
          <w:rFonts w:ascii="Cambria" w:hAnsi="Cambria" w:cs="Cambria"/>
          <w:color w:val="3F3F3F"/>
        </w:rPr>
      </w:pPr>
      <w:r>
        <w:rPr>
          <w:rFonts w:ascii="Cambria" w:hAnsi="Cambria" w:cs="Cambria"/>
          <w:color w:val="484848"/>
        </w:rPr>
        <w:t xml:space="preserve">. </w:t>
      </w:r>
      <w:r>
        <w:rPr>
          <w:rFonts w:ascii="Cambria" w:hAnsi="Cambria" w:cs="Cambria"/>
          <w:color w:val="3D3D3D"/>
        </w:rPr>
        <w:t xml:space="preserve">Осуществлять </w:t>
      </w:r>
      <w:r>
        <w:rPr>
          <w:rFonts w:ascii="Cambria" w:hAnsi="Cambria" w:cs="Cambria"/>
          <w:color w:val="444444"/>
        </w:rPr>
        <w:t xml:space="preserve">совместно </w:t>
      </w:r>
      <w:r>
        <w:rPr>
          <w:rFonts w:ascii="Cambria" w:hAnsi="Cambria" w:cs="Cambria"/>
          <w:color w:val="645972"/>
        </w:rPr>
        <w:t xml:space="preserve">с </w:t>
      </w:r>
      <w:r>
        <w:rPr>
          <w:rFonts w:ascii="Cambria" w:hAnsi="Cambria" w:cs="Cambria"/>
          <w:color w:val="3F3F3F"/>
        </w:rPr>
        <w:t xml:space="preserve">Профкомом </w:t>
      </w:r>
      <w:r>
        <w:rPr>
          <w:rFonts w:ascii="Cambria" w:hAnsi="Cambria" w:cs="Cambria"/>
          <w:color w:val="424242"/>
        </w:rPr>
        <w:t xml:space="preserve">контроль </w:t>
      </w:r>
      <w:r>
        <w:rPr>
          <w:rFonts w:ascii="Cambria" w:hAnsi="Cambria" w:cs="Cambria"/>
          <w:color w:val="444444"/>
        </w:rPr>
        <w:t xml:space="preserve">за </w:t>
      </w:r>
      <w:r>
        <w:rPr>
          <w:rFonts w:ascii="Cambria" w:hAnsi="Cambria" w:cs="Cambria"/>
          <w:color w:val="3F3F3F"/>
        </w:rPr>
        <w:t>состоянием</w:t>
      </w:r>
      <w:r>
        <w:rPr>
          <w:rFonts w:ascii="Cambria" w:hAnsi="Cambria" w:cs="Cambria"/>
          <w:color w:val="3F3F3F"/>
          <w:spacing w:val="52"/>
        </w:rPr>
        <w:t xml:space="preserve"> </w:t>
      </w:r>
      <w:r>
        <w:rPr>
          <w:rFonts w:ascii="Cambria" w:hAnsi="Cambria" w:cs="Cambria"/>
          <w:color w:val="2F2F2F"/>
        </w:rPr>
        <w:t>условий</w:t>
      </w:r>
      <w:r>
        <w:rPr>
          <w:rFonts w:ascii="Cambria" w:hAnsi="Cambria" w:cs="Cambria"/>
          <w:color w:val="2F2F2F"/>
          <w:spacing w:val="1"/>
        </w:rPr>
        <w:t xml:space="preserve"> </w:t>
      </w:r>
      <w:r>
        <w:rPr>
          <w:rFonts w:ascii="Cambria" w:hAnsi="Cambria" w:cs="Cambria"/>
          <w:color w:val="4B4B4B"/>
        </w:rPr>
        <w:t>и</w:t>
      </w:r>
      <w:r>
        <w:rPr>
          <w:rFonts w:ascii="Cambria" w:hAnsi="Cambria" w:cs="Cambria"/>
          <w:color w:val="4B4B4B"/>
          <w:spacing w:val="-5"/>
        </w:rPr>
        <w:t xml:space="preserve"> </w:t>
      </w:r>
      <w:r>
        <w:rPr>
          <w:rFonts w:ascii="Cambria" w:hAnsi="Cambria" w:cs="Cambria"/>
          <w:color w:val="333333"/>
        </w:rPr>
        <w:t>охраны</w:t>
      </w:r>
      <w:r>
        <w:rPr>
          <w:rFonts w:ascii="Cambria" w:hAnsi="Cambria" w:cs="Cambria"/>
          <w:color w:val="333333"/>
          <w:spacing w:val="16"/>
        </w:rPr>
        <w:t xml:space="preserve"> </w:t>
      </w:r>
      <w:r>
        <w:rPr>
          <w:rFonts w:ascii="Cambria" w:hAnsi="Cambria" w:cs="Cambria"/>
          <w:color w:val="343434"/>
        </w:rPr>
        <w:t>труда.</w:t>
      </w:r>
      <w:r>
        <w:rPr>
          <w:rFonts w:ascii="Cambria" w:hAnsi="Cambria" w:cs="Cambria"/>
          <w:color w:val="343434"/>
          <w:spacing w:val="24"/>
        </w:rPr>
        <w:t xml:space="preserve"> </w:t>
      </w:r>
      <w:r>
        <w:rPr>
          <w:rFonts w:ascii="Cambria" w:hAnsi="Cambria" w:cs="Cambria"/>
          <w:color w:val="2A2A2A"/>
        </w:rPr>
        <w:t>вьlполнением</w:t>
      </w:r>
      <w:r>
        <w:rPr>
          <w:rFonts w:ascii="Cambria" w:hAnsi="Cambria" w:cs="Cambria"/>
          <w:color w:val="2A2A2A"/>
          <w:spacing w:val="31"/>
        </w:rPr>
        <w:t xml:space="preserve"> </w:t>
      </w:r>
      <w:r>
        <w:rPr>
          <w:rFonts w:ascii="Cambria" w:hAnsi="Cambria" w:cs="Cambria"/>
          <w:color w:val="3B3B3B"/>
        </w:rPr>
        <w:t>соглашения</w:t>
      </w:r>
      <w:r>
        <w:rPr>
          <w:rFonts w:ascii="Cambria" w:hAnsi="Cambria" w:cs="Cambria"/>
          <w:color w:val="3B3B3B"/>
          <w:spacing w:val="33"/>
        </w:rPr>
        <w:t xml:space="preserve"> </w:t>
      </w:r>
      <w:r>
        <w:rPr>
          <w:rFonts w:ascii="Cambria" w:hAnsi="Cambria" w:cs="Cambria"/>
          <w:color w:val="545454"/>
        </w:rPr>
        <w:t>по</w:t>
      </w:r>
      <w:r>
        <w:rPr>
          <w:rFonts w:ascii="Cambria" w:hAnsi="Cambria" w:cs="Cambria"/>
          <w:color w:val="545454"/>
          <w:spacing w:val="6"/>
        </w:rPr>
        <w:t xml:space="preserve"> </w:t>
      </w:r>
      <w:r>
        <w:rPr>
          <w:rFonts w:ascii="Cambria" w:hAnsi="Cambria" w:cs="Cambria"/>
          <w:color w:val="3A3A3A"/>
        </w:rPr>
        <w:t>охране</w:t>
      </w:r>
      <w:r>
        <w:rPr>
          <w:rFonts w:ascii="Cambria" w:hAnsi="Cambria" w:cs="Cambria"/>
          <w:color w:val="3A3A3A"/>
          <w:spacing w:val="13"/>
        </w:rPr>
        <w:t xml:space="preserve"> </w:t>
      </w:r>
      <w:r>
        <w:rPr>
          <w:rFonts w:ascii="Cambria" w:hAnsi="Cambria" w:cs="Cambria"/>
          <w:color w:val="464646"/>
        </w:rPr>
        <w:t>труда.</w:t>
      </w:r>
    </w:p>
    <w:p w:rsidR="006D33B7" w:rsidRDefault="006D33B7">
      <w:pPr>
        <w:pStyle w:val="a5"/>
        <w:numPr>
          <w:ilvl w:val="1"/>
          <w:numId w:val="3"/>
        </w:numPr>
        <w:tabs>
          <w:tab w:val="left" w:pos="2853"/>
        </w:tabs>
        <w:kinsoku w:val="0"/>
        <w:overflowPunct w:val="0"/>
        <w:spacing w:line="252" w:lineRule="auto"/>
        <w:ind w:left="1470" w:right="991" w:firstLine="683"/>
        <w:rPr>
          <w:rFonts w:ascii="Cambria" w:hAnsi="Cambria" w:cs="Cambria"/>
          <w:color w:val="484848"/>
        </w:rPr>
      </w:pPr>
      <w:r>
        <w:rPr>
          <w:rFonts w:ascii="Cambria" w:hAnsi="Cambria" w:cs="Cambria"/>
          <w:color w:val="484848"/>
        </w:rPr>
        <w:t>Оказывать</w:t>
      </w:r>
      <w:r>
        <w:rPr>
          <w:rFonts w:ascii="Cambria" w:hAnsi="Cambria" w:cs="Cambria"/>
          <w:color w:val="484848"/>
          <w:spacing w:val="1"/>
        </w:rPr>
        <w:t xml:space="preserve"> </w:t>
      </w:r>
      <w:r>
        <w:rPr>
          <w:rFonts w:ascii="Cambria" w:hAnsi="Cambria" w:cs="Cambria"/>
          <w:color w:val="414141"/>
        </w:rPr>
        <w:t>содействие</w:t>
      </w:r>
      <w:r>
        <w:rPr>
          <w:rFonts w:ascii="Cambria" w:hAnsi="Cambria" w:cs="Cambria"/>
          <w:color w:val="414141"/>
          <w:spacing w:val="1"/>
        </w:rPr>
        <w:t xml:space="preserve"> </w:t>
      </w:r>
      <w:r>
        <w:rPr>
          <w:rFonts w:ascii="Cambria" w:hAnsi="Cambria" w:cs="Cambria"/>
          <w:color w:val="383838"/>
        </w:rPr>
        <w:t>техническим</w:t>
      </w:r>
      <w:r>
        <w:rPr>
          <w:rFonts w:ascii="Cambria" w:hAnsi="Cambria" w:cs="Cambria"/>
          <w:color w:val="383838"/>
          <w:spacing w:val="1"/>
        </w:rPr>
        <w:t xml:space="preserve"> </w:t>
      </w:r>
      <w:r>
        <w:rPr>
          <w:rFonts w:ascii="Cambria" w:hAnsi="Cambria" w:cs="Cambria"/>
          <w:color w:val="424242"/>
        </w:rPr>
        <w:t>инспекторам</w:t>
      </w:r>
      <w:r>
        <w:rPr>
          <w:rFonts w:ascii="Cambria" w:hAnsi="Cambria" w:cs="Cambria"/>
          <w:color w:val="424242"/>
          <w:spacing w:val="1"/>
        </w:rPr>
        <w:t xml:space="preserve"> </w:t>
      </w:r>
      <w:r>
        <w:rPr>
          <w:rFonts w:ascii="Cambria" w:hAnsi="Cambria" w:cs="Cambria"/>
          <w:color w:val="3F3F3F"/>
        </w:rPr>
        <w:t>труда</w:t>
      </w:r>
      <w:r>
        <w:rPr>
          <w:rFonts w:ascii="Cambria" w:hAnsi="Cambria" w:cs="Cambria"/>
          <w:color w:val="3F3F3F"/>
          <w:spacing w:val="1"/>
        </w:rPr>
        <w:t xml:space="preserve"> </w:t>
      </w:r>
      <w:r>
        <w:rPr>
          <w:rFonts w:ascii="Cambria" w:hAnsi="Cambria" w:cs="Cambria"/>
          <w:color w:val="383838"/>
        </w:rPr>
        <w:t>Профсоюза,</w:t>
      </w:r>
      <w:r>
        <w:rPr>
          <w:rFonts w:ascii="Cambria" w:hAnsi="Cambria" w:cs="Cambria"/>
          <w:color w:val="383838"/>
          <w:spacing w:val="1"/>
        </w:rPr>
        <w:t xml:space="preserve"> </w:t>
      </w:r>
      <w:r>
        <w:rPr>
          <w:rFonts w:ascii="Cambria" w:hAnsi="Cambria" w:cs="Cambria"/>
          <w:color w:val="3B3B3B"/>
          <w:w w:val="95"/>
        </w:rPr>
        <w:t>членам</w:t>
      </w:r>
      <w:r>
        <w:rPr>
          <w:rFonts w:ascii="Cambria" w:hAnsi="Cambria" w:cs="Cambria"/>
          <w:color w:val="3B3B3B"/>
          <w:spacing w:val="1"/>
          <w:w w:val="95"/>
        </w:rPr>
        <w:t xml:space="preserve"> </w:t>
      </w:r>
      <w:r>
        <w:rPr>
          <w:rFonts w:ascii="Cambria" w:hAnsi="Cambria" w:cs="Cambria"/>
          <w:color w:val="313131"/>
          <w:w w:val="95"/>
        </w:rPr>
        <w:t>комиссий</w:t>
      </w:r>
      <w:r>
        <w:rPr>
          <w:rFonts w:ascii="Cambria" w:hAnsi="Cambria" w:cs="Cambria"/>
          <w:color w:val="313131"/>
          <w:spacing w:val="1"/>
          <w:w w:val="95"/>
        </w:rPr>
        <w:t xml:space="preserve"> </w:t>
      </w:r>
      <w:r>
        <w:rPr>
          <w:rFonts w:ascii="Cambria" w:hAnsi="Cambria" w:cs="Cambria"/>
          <w:color w:val="525252"/>
          <w:w w:val="95"/>
        </w:rPr>
        <w:t>по</w:t>
      </w:r>
      <w:r>
        <w:rPr>
          <w:rFonts w:ascii="Cambria" w:hAnsi="Cambria" w:cs="Cambria"/>
          <w:color w:val="525252"/>
          <w:spacing w:val="1"/>
          <w:w w:val="95"/>
        </w:rPr>
        <w:t xml:space="preserve"> </w:t>
      </w:r>
      <w:r>
        <w:rPr>
          <w:rFonts w:ascii="Cambria" w:hAnsi="Cambria" w:cs="Cambria"/>
          <w:color w:val="464646"/>
          <w:w w:val="95"/>
        </w:rPr>
        <w:t>охране</w:t>
      </w:r>
      <w:r>
        <w:rPr>
          <w:rFonts w:ascii="Cambria" w:hAnsi="Cambria" w:cs="Cambria"/>
          <w:color w:val="464646"/>
          <w:spacing w:val="1"/>
          <w:w w:val="95"/>
        </w:rPr>
        <w:t xml:space="preserve"> </w:t>
      </w:r>
      <w:r>
        <w:rPr>
          <w:rFonts w:ascii="Cambria" w:hAnsi="Cambria" w:cs="Cambria"/>
          <w:color w:val="4F4F4F"/>
          <w:w w:val="95"/>
        </w:rPr>
        <w:t>груда.</w:t>
      </w:r>
      <w:r>
        <w:rPr>
          <w:rFonts w:ascii="Cambria" w:hAnsi="Cambria" w:cs="Cambria"/>
          <w:color w:val="4F4F4F"/>
          <w:spacing w:val="47"/>
        </w:rPr>
        <w:t xml:space="preserve"> </w:t>
      </w:r>
      <w:r>
        <w:rPr>
          <w:rFonts w:ascii="Cambria" w:hAnsi="Cambria" w:cs="Cambria"/>
          <w:color w:val="545454"/>
          <w:w w:val="95"/>
        </w:rPr>
        <w:t xml:space="preserve">у </w:t>
      </w:r>
      <w:r>
        <w:rPr>
          <w:rFonts w:ascii="Cambria" w:hAnsi="Cambria" w:cs="Cambria"/>
          <w:color w:val="4B4B4B"/>
          <w:w w:val="95"/>
        </w:rPr>
        <w:t>п‹ лномоченным</w:t>
      </w:r>
      <w:r>
        <w:rPr>
          <w:rFonts w:ascii="Cambria" w:hAnsi="Cambria" w:cs="Cambria"/>
          <w:color w:val="4B4B4B"/>
          <w:spacing w:val="48"/>
        </w:rPr>
        <w:t xml:space="preserve"> </w:t>
      </w:r>
      <w:r>
        <w:rPr>
          <w:rFonts w:ascii="Cambria" w:hAnsi="Cambria" w:cs="Cambria"/>
          <w:color w:val="5D5D5D"/>
          <w:w w:val="95"/>
        </w:rPr>
        <w:t>по</w:t>
      </w:r>
      <w:r>
        <w:rPr>
          <w:rFonts w:ascii="Cambria" w:hAnsi="Cambria" w:cs="Cambria"/>
          <w:color w:val="5D5D5D"/>
          <w:spacing w:val="48"/>
        </w:rPr>
        <w:t xml:space="preserve"> </w:t>
      </w:r>
      <w:r>
        <w:rPr>
          <w:rFonts w:ascii="Cambria" w:hAnsi="Cambria" w:cs="Cambria"/>
          <w:color w:val="3F3F3F"/>
          <w:w w:val="95"/>
        </w:rPr>
        <w:t>охране</w:t>
      </w:r>
      <w:r>
        <w:rPr>
          <w:rFonts w:ascii="Cambria" w:hAnsi="Cambria" w:cs="Cambria"/>
          <w:color w:val="3F3F3F"/>
          <w:spacing w:val="47"/>
        </w:rPr>
        <w:t xml:space="preserve"> </w:t>
      </w:r>
      <w:r>
        <w:rPr>
          <w:rFonts w:ascii="Cambria" w:hAnsi="Cambria" w:cs="Cambria"/>
          <w:color w:val="383838"/>
          <w:w w:val="95"/>
        </w:rPr>
        <w:t>труда</w:t>
      </w:r>
      <w:r>
        <w:rPr>
          <w:rFonts w:ascii="Cambria" w:hAnsi="Cambria" w:cs="Cambria"/>
          <w:color w:val="383838"/>
          <w:spacing w:val="48"/>
        </w:rPr>
        <w:t xml:space="preserve"> </w:t>
      </w:r>
      <w:r>
        <w:rPr>
          <w:rFonts w:ascii="Cambria" w:hAnsi="Cambria" w:cs="Cambria"/>
          <w:color w:val="5E6B54"/>
          <w:w w:val="95"/>
        </w:rPr>
        <w:t>в</w:t>
      </w:r>
      <w:r>
        <w:rPr>
          <w:rFonts w:ascii="Cambria" w:hAnsi="Cambria" w:cs="Cambria"/>
          <w:color w:val="5E6B54"/>
          <w:spacing w:val="47"/>
        </w:rPr>
        <w:t xml:space="preserve"> </w:t>
      </w:r>
      <w:r>
        <w:rPr>
          <w:rFonts w:ascii="Cambria" w:hAnsi="Cambria" w:cs="Cambria"/>
          <w:color w:val="414141"/>
          <w:w w:val="95"/>
        </w:rPr>
        <w:t>проведении</w:t>
      </w:r>
      <w:r>
        <w:rPr>
          <w:rFonts w:ascii="Cambria" w:hAnsi="Cambria" w:cs="Cambria"/>
          <w:color w:val="414141"/>
          <w:spacing w:val="1"/>
          <w:w w:val="95"/>
        </w:rPr>
        <w:t xml:space="preserve"> </w:t>
      </w:r>
      <w:r>
        <w:rPr>
          <w:rFonts w:ascii="Cambria" w:hAnsi="Cambria" w:cs="Cambria"/>
          <w:color w:val="4F4F4F"/>
          <w:w w:val="90"/>
        </w:rPr>
        <w:t xml:space="preserve">конь </w:t>
      </w:r>
      <w:r>
        <w:rPr>
          <w:rFonts w:ascii="Cambria" w:hAnsi="Cambria" w:cs="Cambria"/>
          <w:color w:val="424242"/>
          <w:w w:val="90"/>
        </w:rPr>
        <w:t>роля</w:t>
      </w:r>
      <w:r>
        <w:rPr>
          <w:rFonts w:ascii="Cambria" w:hAnsi="Cambria" w:cs="Cambria"/>
          <w:color w:val="424242"/>
          <w:spacing w:val="43"/>
        </w:rPr>
        <w:t xml:space="preserve"> </w:t>
      </w:r>
      <w:r>
        <w:rPr>
          <w:rFonts w:ascii="Cambria" w:hAnsi="Cambria" w:cs="Cambria"/>
          <w:color w:val="4B4B4B"/>
          <w:w w:val="90"/>
        </w:rPr>
        <w:t>зи</w:t>
      </w:r>
      <w:r>
        <w:rPr>
          <w:rFonts w:ascii="Cambria" w:hAnsi="Cambria" w:cs="Cambria"/>
          <w:color w:val="4B4B4B"/>
          <w:spacing w:val="43"/>
        </w:rPr>
        <w:t xml:space="preserve"> </w:t>
      </w:r>
      <w:r>
        <w:rPr>
          <w:rFonts w:ascii="Cambria" w:hAnsi="Cambria" w:cs="Cambria"/>
          <w:color w:val="464646"/>
          <w:w w:val="90"/>
        </w:rPr>
        <w:t xml:space="preserve">сос </w:t>
      </w:r>
      <w:r>
        <w:rPr>
          <w:rFonts w:ascii="Cambria" w:hAnsi="Cambria" w:cs="Cambria"/>
          <w:color w:val="494949"/>
          <w:w w:val="90"/>
        </w:rPr>
        <w:t>гоянием</w:t>
      </w:r>
      <w:r>
        <w:rPr>
          <w:rFonts w:ascii="Cambria" w:hAnsi="Cambria" w:cs="Cambria"/>
          <w:color w:val="494949"/>
          <w:spacing w:val="43"/>
        </w:rPr>
        <w:t xml:space="preserve"> </w:t>
      </w:r>
      <w:r>
        <w:rPr>
          <w:rFonts w:ascii="Cambria" w:hAnsi="Cambria" w:cs="Cambria"/>
          <w:color w:val="494949"/>
          <w:w w:val="90"/>
        </w:rPr>
        <w:t>охраны</w:t>
      </w:r>
      <w:r>
        <w:rPr>
          <w:rFonts w:ascii="Cambria" w:hAnsi="Cambria" w:cs="Cambria"/>
          <w:color w:val="494949"/>
          <w:spacing w:val="43"/>
        </w:rPr>
        <w:t xml:space="preserve"> </w:t>
      </w:r>
      <w:r>
        <w:rPr>
          <w:rFonts w:ascii="Cambria" w:hAnsi="Cambria" w:cs="Cambria"/>
          <w:color w:val="494949"/>
          <w:w w:val="90"/>
        </w:rPr>
        <w:t xml:space="preserve">rp; </w:t>
      </w:r>
      <w:r>
        <w:rPr>
          <w:rFonts w:ascii="Cambria" w:hAnsi="Cambria" w:cs="Cambria"/>
          <w:color w:val="6E6E6E"/>
          <w:w w:val="90"/>
        </w:rPr>
        <w:t>,la</w:t>
      </w:r>
      <w:r>
        <w:rPr>
          <w:rFonts w:ascii="Cambria" w:hAnsi="Cambria" w:cs="Cambria"/>
          <w:color w:val="6E6E6E"/>
          <w:spacing w:val="43"/>
        </w:rPr>
        <w:t xml:space="preserve"> </w:t>
      </w:r>
      <w:r>
        <w:rPr>
          <w:rFonts w:ascii="Cambria" w:hAnsi="Cambria" w:cs="Cambria"/>
          <w:color w:val="666666"/>
          <w:w w:val="90"/>
        </w:rPr>
        <w:t>в</w:t>
      </w:r>
      <w:r>
        <w:rPr>
          <w:rFonts w:ascii="Cambria" w:hAnsi="Cambria" w:cs="Cambria"/>
          <w:color w:val="666666"/>
          <w:spacing w:val="43"/>
        </w:rPr>
        <w:t xml:space="preserve"> </w:t>
      </w:r>
      <w:r>
        <w:rPr>
          <w:rFonts w:ascii="Cambria" w:hAnsi="Cambria" w:cs="Cambria"/>
          <w:color w:val="3F3F3F"/>
          <w:w w:val="90"/>
        </w:rPr>
        <w:t>Учреж.гении.</w:t>
      </w:r>
      <w:r>
        <w:rPr>
          <w:rFonts w:ascii="Cambria" w:hAnsi="Cambria" w:cs="Cambria"/>
          <w:color w:val="3F3F3F"/>
          <w:spacing w:val="43"/>
        </w:rPr>
        <w:t xml:space="preserve"> </w:t>
      </w:r>
      <w:r>
        <w:rPr>
          <w:rFonts w:ascii="Cambria" w:hAnsi="Cambria" w:cs="Cambria"/>
          <w:color w:val="333333"/>
          <w:w w:val="90"/>
        </w:rPr>
        <w:t>В</w:t>
      </w:r>
      <w:r>
        <w:rPr>
          <w:rFonts w:ascii="Cambria" w:hAnsi="Cambria" w:cs="Cambria"/>
          <w:color w:val="333333"/>
          <w:spacing w:val="43"/>
        </w:rPr>
        <w:t xml:space="preserve"> </w:t>
      </w:r>
      <w:r>
        <w:rPr>
          <w:rFonts w:ascii="Cambria" w:hAnsi="Cambria" w:cs="Cambria"/>
          <w:color w:val="3F3F3F"/>
          <w:w w:val="90"/>
        </w:rPr>
        <w:t>случае</w:t>
      </w:r>
      <w:r>
        <w:rPr>
          <w:rFonts w:ascii="Cambria" w:hAnsi="Cambria" w:cs="Cambria"/>
          <w:color w:val="3F3F3F"/>
          <w:spacing w:val="43"/>
        </w:rPr>
        <w:t xml:space="preserve"> </w:t>
      </w:r>
      <w:r>
        <w:rPr>
          <w:rFonts w:ascii="Cambria" w:hAnsi="Cambria" w:cs="Cambria"/>
          <w:color w:val="3B3B3B"/>
          <w:w w:val="90"/>
        </w:rPr>
        <w:t>выявления</w:t>
      </w:r>
      <w:r>
        <w:rPr>
          <w:rFonts w:ascii="Cambria" w:hAnsi="Cambria" w:cs="Cambria"/>
          <w:color w:val="3B3B3B"/>
          <w:spacing w:val="90"/>
        </w:rPr>
        <w:t xml:space="preserve"> </w:t>
      </w:r>
      <w:r>
        <w:rPr>
          <w:rFonts w:ascii="Cambria" w:hAnsi="Cambria" w:cs="Cambria"/>
          <w:color w:val="3A3A3A"/>
          <w:w w:val="90"/>
        </w:rPr>
        <w:t>ими</w:t>
      </w:r>
      <w:r>
        <w:rPr>
          <w:rFonts w:ascii="Cambria" w:hAnsi="Cambria" w:cs="Cambria"/>
          <w:color w:val="3A3A3A"/>
          <w:spacing w:val="1"/>
          <w:w w:val="90"/>
        </w:rPr>
        <w:t xml:space="preserve"> </w:t>
      </w:r>
      <w:r>
        <w:rPr>
          <w:rFonts w:ascii="Cambria" w:hAnsi="Cambria" w:cs="Cambria"/>
          <w:color w:val="484848"/>
          <w:w w:val="90"/>
        </w:rPr>
        <w:t>нарушение</w:t>
      </w:r>
      <w:r>
        <w:rPr>
          <w:rFonts w:ascii="Cambria" w:hAnsi="Cambria" w:cs="Cambria"/>
          <w:color w:val="484848"/>
          <w:spacing w:val="43"/>
        </w:rPr>
        <w:t xml:space="preserve"> </w:t>
      </w:r>
      <w:r>
        <w:rPr>
          <w:rFonts w:ascii="Cambria" w:hAnsi="Cambria" w:cs="Cambria"/>
          <w:color w:val="424242"/>
          <w:w w:val="90"/>
        </w:rPr>
        <w:t>прав</w:t>
      </w:r>
      <w:r>
        <w:rPr>
          <w:rFonts w:ascii="Cambria" w:hAnsi="Cambria" w:cs="Cambria"/>
          <w:color w:val="424242"/>
          <w:spacing w:val="43"/>
        </w:rPr>
        <w:t xml:space="preserve"> </w:t>
      </w:r>
      <w:r>
        <w:rPr>
          <w:rFonts w:ascii="Cambria" w:hAnsi="Cambria" w:cs="Cambria"/>
          <w:color w:val="4B4B4B"/>
          <w:w w:val="90"/>
        </w:rPr>
        <w:t>раб</w:t>
      </w:r>
      <w:r>
        <w:rPr>
          <w:rFonts w:ascii="Cambria" w:hAnsi="Cambria" w:cs="Cambria"/>
          <w:color w:val="4D4D4D"/>
          <w:w w:val="90"/>
        </w:rPr>
        <w:t xml:space="preserve">о </w:t>
      </w:r>
      <w:r>
        <w:rPr>
          <w:rFonts w:ascii="Cambria" w:hAnsi="Cambria" w:cs="Cambria"/>
          <w:color w:val="4B4B4B"/>
          <w:w w:val="90"/>
        </w:rPr>
        <w:t>гникоь</w:t>
      </w:r>
      <w:r>
        <w:rPr>
          <w:rFonts w:ascii="Cambria" w:hAnsi="Cambria" w:cs="Cambria"/>
          <w:color w:val="4B4B4B"/>
          <w:spacing w:val="43"/>
        </w:rPr>
        <w:t xml:space="preserve"> </w:t>
      </w:r>
      <w:r>
        <w:rPr>
          <w:rFonts w:ascii="Cambria" w:hAnsi="Cambria" w:cs="Cambria"/>
          <w:color w:val="4F4F4F"/>
          <w:w w:val="90"/>
        </w:rPr>
        <w:t>па</w:t>
      </w:r>
      <w:r>
        <w:rPr>
          <w:rFonts w:ascii="Cambria" w:hAnsi="Cambria" w:cs="Cambria"/>
          <w:color w:val="4F4F4F"/>
          <w:spacing w:val="89"/>
        </w:rPr>
        <w:t xml:space="preserve"> </w:t>
      </w:r>
      <w:r>
        <w:rPr>
          <w:rFonts w:ascii="Cambria" w:hAnsi="Cambria" w:cs="Cambria"/>
          <w:color w:val="494949"/>
          <w:w w:val="90"/>
        </w:rPr>
        <w:t>з іоровые</w:t>
      </w:r>
      <w:r>
        <w:rPr>
          <w:rFonts w:ascii="Cambria" w:hAnsi="Cambria" w:cs="Cambria"/>
          <w:color w:val="494949"/>
          <w:spacing w:val="90"/>
        </w:rPr>
        <w:t xml:space="preserve"> </w:t>
      </w:r>
      <w:r>
        <w:rPr>
          <w:rFonts w:ascii="Cambria" w:hAnsi="Cambria" w:cs="Cambria"/>
          <w:color w:val="595959"/>
          <w:w w:val="90"/>
        </w:rPr>
        <w:t>и</w:t>
      </w:r>
      <w:r>
        <w:rPr>
          <w:rFonts w:ascii="Cambria" w:hAnsi="Cambria" w:cs="Cambria"/>
          <w:color w:val="595959"/>
          <w:spacing w:val="90"/>
        </w:rPr>
        <w:t xml:space="preserve"> </w:t>
      </w:r>
      <w:r>
        <w:rPr>
          <w:rFonts w:ascii="Cambria" w:hAnsi="Cambria" w:cs="Cambria"/>
          <w:color w:val="383838"/>
          <w:w w:val="90"/>
        </w:rPr>
        <w:t>безогіасные</w:t>
      </w:r>
      <w:r>
        <w:rPr>
          <w:rFonts w:ascii="Cambria" w:hAnsi="Cambria" w:cs="Cambria"/>
          <w:color w:val="383838"/>
          <w:spacing w:val="90"/>
        </w:rPr>
        <w:t xml:space="preserve"> </w:t>
      </w:r>
      <w:r>
        <w:rPr>
          <w:rFonts w:ascii="Cambria" w:hAnsi="Cambria" w:cs="Cambria"/>
          <w:color w:val="444444"/>
          <w:w w:val="90"/>
        </w:rPr>
        <w:t>усііовия</w:t>
      </w:r>
      <w:r>
        <w:rPr>
          <w:rFonts w:ascii="Cambria" w:hAnsi="Cambria" w:cs="Cambria"/>
          <w:color w:val="444444"/>
          <w:spacing w:val="90"/>
        </w:rPr>
        <w:t xml:space="preserve"> </w:t>
      </w:r>
      <w:r>
        <w:rPr>
          <w:rFonts w:ascii="Cambria" w:hAnsi="Cambria" w:cs="Cambria"/>
          <w:color w:val="505050"/>
          <w:w w:val="90"/>
        </w:rPr>
        <w:t>тру за</w:t>
      </w:r>
      <w:r>
        <w:rPr>
          <w:rFonts w:ascii="Cambria" w:hAnsi="Cambria" w:cs="Cambria"/>
          <w:color w:val="505050"/>
          <w:spacing w:val="90"/>
        </w:rPr>
        <w:t xml:space="preserve"> </w:t>
      </w:r>
      <w:r>
        <w:rPr>
          <w:rFonts w:ascii="Cambria" w:hAnsi="Cambria" w:cs="Cambria"/>
          <w:color w:val="494949"/>
          <w:w w:val="90"/>
        </w:rPr>
        <w:t>принимать</w:t>
      </w:r>
      <w:r>
        <w:rPr>
          <w:rFonts w:ascii="Cambria" w:hAnsi="Cambria" w:cs="Cambria"/>
          <w:color w:val="494949"/>
          <w:spacing w:val="1"/>
          <w:w w:val="90"/>
        </w:rPr>
        <w:t xml:space="preserve"> </w:t>
      </w:r>
      <w:r>
        <w:rPr>
          <w:rFonts w:ascii="Cambria" w:hAnsi="Cambria" w:cs="Cambria"/>
          <w:color w:val="4F4F4F"/>
        </w:rPr>
        <w:t>мсры</w:t>
      </w:r>
      <w:r>
        <w:rPr>
          <w:rFonts w:ascii="Cambria" w:hAnsi="Cambria" w:cs="Cambria"/>
          <w:color w:val="4F4F4F"/>
          <w:spacing w:val="33"/>
        </w:rPr>
        <w:t xml:space="preserve"> </w:t>
      </w:r>
      <w:r>
        <w:rPr>
          <w:rFonts w:ascii="Cambria" w:hAnsi="Cambria" w:cs="Cambria"/>
          <w:color w:val="5B745E"/>
        </w:rPr>
        <w:t>к</w:t>
      </w:r>
      <w:r>
        <w:rPr>
          <w:rFonts w:ascii="Cambria" w:hAnsi="Cambria" w:cs="Cambria"/>
          <w:color w:val="5B745E"/>
          <w:spacing w:val="22"/>
        </w:rPr>
        <w:t xml:space="preserve"> </w:t>
      </w:r>
      <w:r>
        <w:rPr>
          <w:rFonts w:ascii="Cambria" w:hAnsi="Cambria" w:cs="Cambria"/>
          <w:color w:val="575757"/>
        </w:rPr>
        <w:t>их</w:t>
      </w:r>
      <w:r>
        <w:rPr>
          <w:rFonts w:ascii="Cambria" w:hAnsi="Cambria" w:cs="Cambria"/>
          <w:color w:val="575757"/>
          <w:spacing w:val="23"/>
        </w:rPr>
        <w:t xml:space="preserve"> </w:t>
      </w:r>
      <w:r>
        <w:rPr>
          <w:rFonts w:ascii="Cambria" w:hAnsi="Cambria" w:cs="Cambria"/>
          <w:color w:val="7B6456"/>
        </w:rPr>
        <w:t>yc</w:t>
      </w:r>
      <w:r>
        <w:rPr>
          <w:rFonts w:ascii="Cambria" w:hAnsi="Cambria" w:cs="Cambria"/>
          <w:color w:val="7B6456"/>
          <w:spacing w:val="-13"/>
        </w:rPr>
        <w:t xml:space="preserve"> </w:t>
      </w:r>
      <w:r>
        <w:rPr>
          <w:rFonts w:ascii="Cambria" w:hAnsi="Cambria" w:cs="Cambria"/>
          <w:color w:val="363636"/>
        </w:rPr>
        <w:t>гранению</w:t>
      </w:r>
      <w:r>
        <w:rPr>
          <w:rFonts w:ascii="Cambria" w:hAnsi="Cambria" w:cs="Cambria"/>
          <w:color w:val="363636"/>
          <w:spacing w:val="18"/>
        </w:rPr>
        <w:t xml:space="preserve"> </w:t>
      </w:r>
      <w:r>
        <w:rPr>
          <w:rFonts w:ascii="Cambria" w:hAnsi="Cambria" w:cs="Cambria"/>
          <w:color w:val="424242"/>
        </w:rPr>
        <w:t>(с</w:t>
      </w:r>
      <w:r>
        <w:rPr>
          <w:rFonts w:ascii="Cambria" w:hAnsi="Cambria" w:cs="Cambria"/>
          <w:color w:val="424242"/>
          <w:spacing w:val="-21"/>
        </w:rPr>
        <w:t xml:space="preserve"> </w:t>
      </w:r>
      <w:r>
        <w:rPr>
          <w:rFonts w:ascii="Cambria" w:hAnsi="Cambria" w:cs="Cambria"/>
          <w:color w:val="4D4D4D"/>
        </w:rPr>
        <w:t>r.</w:t>
      </w:r>
      <w:r>
        <w:rPr>
          <w:rFonts w:ascii="Cambria" w:hAnsi="Cambria" w:cs="Cambria"/>
          <w:color w:val="4D4D4D"/>
          <w:spacing w:val="17"/>
        </w:rPr>
        <w:t xml:space="preserve"> </w:t>
      </w:r>
      <w:r>
        <w:rPr>
          <w:rFonts w:ascii="Cambria" w:hAnsi="Cambria" w:cs="Cambria"/>
          <w:color w:val="575757"/>
        </w:rPr>
        <w:t>37(i</w:t>
      </w:r>
      <w:r>
        <w:rPr>
          <w:rFonts w:ascii="Cambria" w:hAnsi="Cambria" w:cs="Cambria"/>
          <w:color w:val="575757"/>
          <w:spacing w:val="3"/>
        </w:rPr>
        <w:t xml:space="preserve"> </w:t>
      </w:r>
      <w:r>
        <w:rPr>
          <w:rFonts w:ascii="Cambria" w:hAnsi="Cambria" w:cs="Cambria"/>
          <w:color w:val="4D4D4D"/>
          <w:w w:val="90"/>
        </w:rPr>
        <w:t>1</w:t>
      </w:r>
      <w:r>
        <w:rPr>
          <w:rFonts w:ascii="Cambria" w:hAnsi="Cambria" w:cs="Cambria"/>
          <w:color w:val="4D4D4D"/>
          <w:spacing w:val="7"/>
          <w:w w:val="90"/>
        </w:rPr>
        <w:t xml:space="preserve"> </w:t>
      </w:r>
      <w:r>
        <w:rPr>
          <w:rFonts w:ascii="Cambria" w:hAnsi="Cambria" w:cs="Cambria"/>
          <w:color w:val="424242"/>
        </w:rPr>
        <w:t>К</w:t>
      </w:r>
      <w:r>
        <w:rPr>
          <w:rFonts w:ascii="Cambria" w:hAnsi="Cambria" w:cs="Cambria"/>
          <w:color w:val="424242"/>
          <w:spacing w:val="21"/>
        </w:rPr>
        <w:t xml:space="preserve"> </w:t>
      </w:r>
      <w:r>
        <w:rPr>
          <w:rFonts w:ascii="Cambria" w:hAnsi="Cambria" w:cs="Cambria"/>
          <w:color w:val="3F3F3F"/>
        </w:rPr>
        <w:t>РФ).</w:t>
      </w:r>
    </w:p>
    <w:p w:rsidR="006D33B7" w:rsidRDefault="006D33B7">
      <w:pPr>
        <w:pStyle w:val="a5"/>
        <w:numPr>
          <w:ilvl w:val="1"/>
          <w:numId w:val="3"/>
        </w:numPr>
        <w:tabs>
          <w:tab w:val="left" w:pos="2782"/>
        </w:tabs>
        <w:kinsoku w:val="0"/>
        <w:overflowPunct w:val="0"/>
        <w:spacing w:line="249" w:lineRule="auto"/>
        <w:ind w:left="1473" w:right="1003" w:firstLine="679"/>
        <w:rPr>
          <w:rFonts w:ascii="Cambria" w:hAnsi="Cambria" w:cs="Cambria"/>
          <w:color w:val="3B3B3B"/>
          <w:w w:val="95"/>
        </w:rPr>
      </w:pPr>
      <w:r>
        <w:rPr>
          <w:rFonts w:ascii="Cambria" w:hAnsi="Cambria" w:cs="Cambria"/>
          <w:color w:val="3D3D3D"/>
          <w:spacing w:val="-1"/>
          <w:w w:val="95"/>
        </w:rPr>
        <w:t>Обеспечивать</w:t>
      </w:r>
      <w:r>
        <w:rPr>
          <w:rFonts w:ascii="Cambria" w:hAnsi="Cambria" w:cs="Cambria"/>
          <w:color w:val="3D3D3D"/>
          <w:w w:val="95"/>
        </w:rPr>
        <w:t xml:space="preserve"> </w:t>
      </w:r>
      <w:r>
        <w:rPr>
          <w:rFonts w:ascii="Cambria" w:hAnsi="Cambria" w:cs="Cambria"/>
          <w:color w:val="545454"/>
          <w:w w:val="95"/>
        </w:rPr>
        <w:t>за</w:t>
      </w:r>
      <w:r>
        <w:rPr>
          <w:rFonts w:ascii="Cambria" w:hAnsi="Cambria" w:cs="Cambria"/>
          <w:color w:val="545454"/>
          <w:spacing w:val="1"/>
          <w:w w:val="95"/>
        </w:rPr>
        <w:t xml:space="preserve"> </w:t>
      </w:r>
      <w:r>
        <w:rPr>
          <w:rFonts w:ascii="Cambria" w:hAnsi="Cambria" w:cs="Cambria"/>
          <w:color w:val="505050"/>
          <w:w w:val="95"/>
        </w:rPr>
        <w:t>сче I’</w:t>
      </w:r>
      <w:r>
        <w:rPr>
          <w:rFonts w:ascii="Cambria" w:hAnsi="Cambria" w:cs="Cambria"/>
          <w:color w:val="505050"/>
          <w:spacing w:val="1"/>
          <w:w w:val="95"/>
        </w:rPr>
        <w:t xml:space="preserve"> </w:t>
      </w:r>
      <w:r>
        <w:rPr>
          <w:rFonts w:ascii="Cambria" w:hAnsi="Cambria" w:cs="Cambria"/>
          <w:color w:val="4D4D4D"/>
          <w:w w:val="95"/>
        </w:rPr>
        <w:t>средств</w:t>
      </w:r>
      <w:r>
        <w:rPr>
          <w:rFonts w:ascii="Cambria" w:hAnsi="Cambria" w:cs="Cambria"/>
          <w:color w:val="4D4D4D"/>
          <w:spacing w:val="1"/>
          <w:w w:val="95"/>
        </w:rPr>
        <w:t xml:space="preserve"> </w:t>
      </w:r>
      <w:r>
        <w:rPr>
          <w:rFonts w:ascii="Cambria" w:hAnsi="Cambria" w:cs="Cambria"/>
          <w:color w:val="3F3F3F"/>
          <w:w w:val="95"/>
        </w:rPr>
        <w:t xml:space="preserve">рабо </w:t>
      </w:r>
      <w:r>
        <w:rPr>
          <w:rFonts w:ascii="Cambria" w:hAnsi="Cambria" w:cs="Cambria"/>
          <w:color w:val="464646"/>
          <w:w w:val="95"/>
        </w:rPr>
        <w:t>годателя</w:t>
      </w:r>
      <w:r>
        <w:rPr>
          <w:rFonts w:ascii="Cambria" w:hAnsi="Cambria" w:cs="Cambria"/>
          <w:color w:val="464646"/>
          <w:spacing w:val="1"/>
          <w:w w:val="95"/>
        </w:rPr>
        <w:t xml:space="preserve"> </w:t>
      </w:r>
      <w:r>
        <w:rPr>
          <w:rFonts w:ascii="Cambria" w:hAnsi="Cambria" w:cs="Cambria"/>
          <w:color w:val="464646"/>
          <w:w w:val="95"/>
        </w:rPr>
        <w:t>прохождение</w:t>
      </w:r>
      <w:r>
        <w:rPr>
          <w:rFonts w:ascii="Cambria" w:hAnsi="Cambria" w:cs="Cambria"/>
          <w:color w:val="464646"/>
          <w:spacing w:val="1"/>
          <w:w w:val="95"/>
        </w:rPr>
        <w:t xml:space="preserve"> </w:t>
      </w:r>
      <w:r>
        <w:rPr>
          <w:rFonts w:ascii="Cambria" w:hAnsi="Cambria" w:cs="Cambria"/>
          <w:color w:val="444444"/>
          <w:w w:val="95"/>
        </w:rPr>
        <w:t>обязательных</w:t>
      </w:r>
      <w:r>
        <w:rPr>
          <w:rFonts w:ascii="Cambria" w:hAnsi="Cambria" w:cs="Cambria"/>
          <w:color w:val="444444"/>
          <w:spacing w:val="1"/>
          <w:w w:val="95"/>
        </w:rPr>
        <w:t xml:space="preserve"> </w:t>
      </w:r>
      <w:r>
        <w:rPr>
          <w:rFonts w:ascii="Cambria" w:hAnsi="Cambria" w:cs="Cambria"/>
          <w:color w:val="424242"/>
          <w:w w:val="95"/>
        </w:rPr>
        <w:t xml:space="preserve">предварительных </w:t>
      </w:r>
      <w:r>
        <w:rPr>
          <w:rFonts w:ascii="Cambria" w:hAnsi="Cambria" w:cs="Cambria"/>
          <w:color w:val="464646"/>
          <w:w w:val="95"/>
        </w:rPr>
        <w:t xml:space="preserve">(при </w:t>
      </w:r>
      <w:r>
        <w:rPr>
          <w:rFonts w:ascii="Cambria" w:hAnsi="Cambria" w:cs="Cambria"/>
          <w:color w:val="484848"/>
          <w:w w:val="95"/>
        </w:rPr>
        <w:t>поступлении</w:t>
      </w:r>
      <w:r>
        <w:rPr>
          <w:rFonts w:ascii="Cambria" w:hAnsi="Cambria" w:cs="Cambria"/>
          <w:color w:val="484848"/>
          <w:spacing w:val="1"/>
          <w:w w:val="95"/>
        </w:rPr>
        <w:t xml:space="preserve"> </w:t>
      </w:r>
      <w:r>
        <w:rPr>
          <w:rFonts w:ascii="Cambria" w:hAnsi="Cambria" w:cs="Cambria"/>
          <w:color w:val="565656"/>
          <w:w w:val="95"/>
        </w:rPr>
        <w:t xml:space="preserve">на </w:t>
      </w:r>
      <w:r>
        <w:rPr>
          <w:rFonts w:ascii="Cambria" w:hAnsi="Cambria" w:cs="Cambria"/>
          <w:color w:val="3D3D3D"/>
          <w:w w:val="95"/>
        </w:rPr>
        <w:t xml:space="preserve">работу) </w:t>
      </w:r>
      <w:r>
        <w:rPr>
          <w:rFonts w:ascii="Cambria" w:hAnsi="Cambria" w:cs="Cambria"/>
          <w:color w:val="4D4D4D"/>
          <w:w w:val="95"/>
        </w:rPr>
        <w:t xml:space="preserve">и </w:t>
      </w:r>
      <w:r>
        <w:rPr>
          <w:rFonts w:ascii="Cambria" w:hAnsi="Cambria" w:cs="Cambria"/>
          <w:color w:val="3F3F3F"/>
          <w:w w:val="95"/>
        </w:rPr>
        <w:t xml:space="preserve">периодичес </w:t>
      </w:r>
      <w:r>
        <w:rPr>
          <w:rFonts w:ascii="Cambria" w:hAnsi="Cambria" w:cs="Cambria"/>
          <w:color w:val="484848"/>
          <w:w w:val="95"/>
        </w:rPr>
        <w:t xml:space="preserve">ких </w:t>
      </w:r>
      <w:r>
        <w:rPr>
          <w:rFonts w:ascii="Cambria" w:hAnsi="Cambria" w:cs="Cambria"/>
          <w:color w:val="414141"/>
          <w:w w:val="95"/>
        </w:rPr>
        <w:t xml:space="preserve">(в </w:t>
      </w:r>
      <w:r>
        <w:rPr>
          <w:rFonts w:ascii="Cambria" w:hAnsi="Cambria" w:cs="Cambria"/>
          <w:color w:val="3B3B3B"/>
          <w:w w:val="95"/>
        </w:rPr>
        <w:t xml:space="preserve">течение </w:t>
      </w:r>
      <w:r>
        <w:rPr>
          <w:rFonts w:ascii="Cambria" w:hAnsi="Cambria" w:cs="Cambria"/>
          <w:color w:val="2A2A2A"/>
          <w:w w:val="95"/>
        </w:rPr>
        <w:t>трудовой</w:t>
      </w:r>
      <w:r>
        <w:rPr>
          <w:rFonts w:ascii="Cambria" w:hAnsi="Cambria" w:cs="Cambria"/>
          <w:color w:val="2A2A2A"/>
          <w:spacing w:val="1"/>
          <w:w w:val="95"/>
        </w:rPr>
        <w:t xml:space="preserve"> </w:t>
      </w:r>
      <w:r>
        <w:rPr>
          <w:rFonts w:ascii="Cambria" w:hAnsi="Cambria" w:cs="Cambria"/>
          <w:color w:val="3F3F3F"/>
        </w:rPr>
        <w:t>деятельности)</w:t>
      </w:r>
      <w:r>
        <w:rPr>
          <w:rFonts w:ascii="Cambria" w:hAnsi="Cambria" w:cs="Cambria"/>
          <w:color w:val="3F3F3F"/>
          <w:spacing w:val="1"/>
        </w:rPr>
        <w:t xml:space="preserve"> </w:t>
      </w:r>
      <w:r>
        <w:rPr>
          <w:rFonts w:ascii="Cambria" w:hAnsi="Cambria" w:cs="Cambria"/>
          <w:color w:val="444444"/>
        </w:rPr>
        <w:t>медицинских</w:t>
      </w:r>
      <w:r>
        <w:rPr>
          <w:rFonts w:ascii="Cambria" w:hAnsi="Cambria" w:cs="Cambria"/>
          <w:color w:val="444444"/>
          <w:spacing w:val="1"/>
        </w:rPr>
        <w:t xml:space="preserve"> </w:t>
      </w:r>
      <w:r>
        <w:rPr>
          <w:rFonts w:ascii="Cambria" w:hAnsi="Cambria" w:cs="Cambria"/>
          <w:color w:val="333333"/>
        </w:rPr>
        <w:t>осмотров</w:t>
      </w:r>
      <w:r>
        <w:rPr>
          <w:rFonts w:ascii="Cambria" w:hAnsi="Cambria" w:cs="Cambria"/>
          <w:color w:val="333333"/>
          <w:spacing w:val="1"/>
        </w:rPr>
        <w:t xml:space="preserve"> </w:t>
      </w:r>
      <w:r>
        <w:rPr>
          <w:rFonts w:ascii="Cambria" w:hAnsi="Cambria" w:cs="Cambria"/>
          <w:color w:val="444444"/>
        </w:rPr>
        <w:t>работников,</w:t>
      </w:r>
      <w:r>
        <w:rPr>
          <w:rFonts w:ascii="Cambria" w:hAnsi="Cambria" w:cs="Cambria"/>
          <w:color w:val="444444"/>
          <w:spacing w:val="1"/>
        </w:rPr>
        <w:t xml:space="preserve"> </w:t>
      </w:r>
      <w:r>
        <w:rPr>
          <w:rFonts w:ascii="Cambria" w:hAnsi="Cambria" w:cs="Cambria"/>
          <w:color w:val="525252"/>
        </w:rPr>
        <w:t>а</w:t>
      </w:r>
      <w:r>
        <w:rPr>
          <w:rFonts w:ascii="Cambria" w:hAnsi="Cambria" w:cs="Cambria"/>
          <w:color w:val="525252"/>
          <w:spacing w:val="1"/>
        </w:rPr>
        <w:t xml:space="preserve"> </w:t>
      </w:r>
      <w:r>
        <w:rPr>
          <w:rFonts w:ascii="Cambria" w:hAnsi="Cambria" w:cs="Cambria"/>
          <w:color w:val="494949"/>
        </w:rPr>
        <w:t>тачке</w:t>
      </w:r>
      <w:r>
        <w:rPr>
          <w:rFonts w:ascii="Cambria" w:hAnsi="Cambria" w:cs="Cambria"/>
          <w:color w:val="494949"/>
          <w:spacing w:val="1"/>
        </w:rPr>
        <w:t xml:space="preserve"> </w:t>
      </w:r>
      <w:r>
        <w:rPr>
          <w:rFonts w:ascii="Cambria" w:hAnsi="Cambria" w:cs="Cambria"/>
          <w:color w:val="3F3F3F"/>
        </w:rPr>
        <w:t>внеочередных</w:t>
      </w:r>
      <w:r>
        <w:rPr>
          <w:rFonts w:ascii="Cambria" w:hAnsi="Cambria" w:cs="Cambria"/>
          <w:color w:val="3F3F3F"/>
          <w:spacing w:val="1"/>
        </w:rPr>
        <w:t xml:space="preserve"> </w:t>
      </w:r>
      <w:r>
        <w:rPr>
          <w:rFonts w:ascii="Cambria" w:hAnsi="Cambria" w:cs="Cambria"/>
          <w:color w:val="4F4F4F"/>
        </w:rPr>
        <w:t xml:space="preserve">медицинских </w:t>
      </w:r>
      <w:r>
        <w:rPr>
          <w:rFonts w:ascii="Cambria" w:hAnsi="Cambria" w:cs="Cambria"/>
          <w:color w:val="424242"/>
        </w:rPr>
        <w:t xml:space="preserve">осмотров </w:t>
      </w:r>
      <w:r>
        <w:rPr>
          <w:rFonts w:ascii="Cambria" w:hAnsi="Cambria" w:cs="Cambria"/>
          <w:color w:val="444444"/>
        </w:rPr>
        <w:t xml:space="preserve">работников </w:t>
      </w:r>
      <w:r>
        <w:rPr>
          <w:rFonts w:ascii="Cambria" w:hAnsi="Cambria" w:cs="Cambria"/>
          <w:color w:val="4D4D4D"/>
        </w:rPr>
        <w:t xml:space="preserve">по </w:t>
      </w:r>
      <w:r>
        <w:rPr>
          <w:rFonts w:ascii="Cambria" w:hAnsi="Cambria" w:cs="Cambria"/>
          <w:color w:val="464646"/>
        </w:rPr>
        <w:t xml:space="preserve">их </w:t>
      </w:r>
      <w:r>
        <w:rPr>
          <w:rFonts w:ascii="Cambria" w:hAnsi="Cambria" w:cs="Cambria"/>
          <w:color w:val="424242"/>
        </w:rPr>
        <w:t xml:space="preserve">просьбам </w:t>
      </w:r>
      <w:r>
        <w:rPr>
          <w:rFonts w:ascii="Cambria" w:hAnsi="Cambria" w:cs="Cambria"/>
          <w:color w:val="484848"/>
        </w:rPr>
        <w:t xml:space="preserve">в </w:t>
      </w:r>
      <w:r>
        <w:rPr>
          <w:rFonts w:ascii="Cambria" w:hAnsi="Cambria" w:cs="Cambria"/>
          <w:color w:val="343434"/>
        </w:rPr>
        <w:t xml:space="preserve">соответствии </w:t>
      </w:r>
      <w:r>
        <w:rPr>
          <w:rFonts w:ascii="Cambria" w:hAnsi="Cambria" w:cs="Cambria"/>
          <w:color w:val="707980"/>
        </w:rPr>
        <w:t xml:space="preserve">с </w:t>
      </w:r>
      <w:r>
        <w:rPr>
          <w:rFonts w:ascii="Cambria" w:hAnsi="Cambria" w:cs="Cambria"/>
          <w:color w:val="2F2F2F"/>
        </w:rPr>
        <w:t>медицинским</w:t>
      </w:r>
      <w:r>
        <w:rPr>
          <w:rFonts w:ascii="Cambria" w:hAnsi="Cambria" w:cs="Cambria"/>
          <w:color w:val="2F2F2F"/>
          <w:spacing w:val="1"/>
        </w:rPr>
        <w:t xml:space="preserve"> </w:t>
      </w:r>
      <w:r>
        <w:rPr>
          <w:rFonts w:ascii="Cambria" w:hAnsi="Cambria" w:cs="Cambria"/>
          <w:color w:val="424242"/>
          <w:w w:val="95"/>
        </w:rPr>
        <w:t>З‹lКлючением</w:t>
      </w:r>
      <w:r>
        <w:rPr>
          <w:rFonts w:ascii="Cambria" w:hAnsi="Cambria" w:cs="Cambria"/>
          <w:color w:val="424242"/>
          <w:spacing w:val="1"/>
          <w:w w:val="95"/>
        </w:rPr>
        <w:t xml:space="preserve"> </w:t>
      </w:r>
      <w:r>
        <w:rPr>
          <w:rFonts w:ascii="Cambria" w:hAnsi="Cambria" w:cs="Cambria"/>
          <w:color w:val="565656"/>
          <w:w w:val="95"/>
        </w:rPr>
        <w:t xml:space="preserve">с </w:t>
      </w:r>
      <w:r>
        <w:rPr>
          <w:rFonts w:ascii="Cambria" w:hAnsi="Cambria" w:cs="Cambria"/>
          <w:color w:val="3F3F3F"/>
          <w:w w:val="95"/>
        </w:rPr>
        <w:t>сохранением</w:t>
      </w:r>
      <w:r>
        <w:rPr>
          <w:rFonts w:ascii="Cambria" w:hAnsi="Cambria" w:cs="Cambria"/>
          <w:color w:val="3F3F3F"/>
          <w:spacing w:val="47"/>
        </w:rPr>
        <w:t xml:space="preserve"> </w:t>
      </w:r>
      <w:r>
        <w:rPr>
          <w:rFonts w:ascii="Cambria" w:hAnsi="Cambria" w:cs="Cambria"/>
          <w:color w:val="4D4D4D"/>
          <w:w w:val="95"/>
        </w:rPr>
        <w:t xml:space="preserve">за </w:t>
      </w:r>
      <w:r>
        <w:rPr>
          <w:rFonts w:ascii="Cambria" w:hAnsi="Cambria" w:cs="Cambria"/>
          <w:color w:val="494949"/>
          <w:w w:val="95"/>
        </w:rPr>
        <w:t xml:space="preserve">ними </w:t>
      </w:r>
      <w:r>
        <w:rPr>
          <w:rFonts w:ascii="Cambria" w:hAnsi="Cambria" w:cs="Cambria"/>
          <w:color w:val="444444"/>
          <w:w w:val="95"/>
        </w:rPr>
        <w:t xml:space="preserve">мест </w:t>
      </w:r>
      <w:r>
        <w:rPr>
          <w:rFonts w:ascii="Cambria" w:hAnsi="Cambria" w:cs="Cambria"/>
          <w:color w:val="74758C"/>
          <w:w w:val="95"/>
        </w:rPr>
        <w:t xml:space="preserve">а </w:t>
      </w:r>
      <w:r>
        <w:rPr>
          <w:rFonts w:ascii="Cambria" w:hAnsi="Cambria" w:cs="Cambria"/>
          <w:color w:val="424242"/>
          <w:w w:val="95"/>
        </w:rPr>
        <w:t xml:space="preserve">работы </w:t>
      </w:r>
      <w:r>
        <w:rPr>
          <w:rFonts w:ascii="Cambria" w:hAnsi="Cambria" w:cs="Cambria"/>
          <w:color w:val="494949"/>
          <w:w w:val="95"/>
        </w:rPr>
        <w:t>(должности)</w:t>
      </w:r>
      <w:r>
        <w:rPr>
          <w:rFonts w:ascii="Cambria" w:hAnsi="Cambria" w:cs="Cambria"/>
          <w:color w:val="494949"/>
          <w:spacing w:val="48"/>
        </w:rPr>
        <w:t xml:space="preserve"> </w:t>
      </w:r>
      <w:r>
        <w:rPr>
          <w:rFonts w:ascii="Cambria" w:hAnsi="Cambria" w:cs="Cambria"/>
          <w:color w:val="4F4F4F"/>
          <w:w w:val="95"/>
        </w:rPr>
        <w:t xml:space="preserve">и </w:t>
      </w:r>
      <w:r>
        <w:rPr>
          <w:rFonts w:ascii="Cambria" w:hAnsi="Cambria" w:cs="Cambria"/>
          <w:color w:val="444444"/>
          <w:w w:val="95"/>
        </w:rPr>
        <w:t xml:space="preserve">cpe Јнего </w:t>
      </w:r>
      <w:r>
        <w:rPr>
          <w:rFonts w:ascii="Cambria" w:hAnsi="Cambria" w:cs="Cambria"/>
          <w:color w:val="3F3F3F"/>
          <w:w w:val="95"/>
        </w:rPr>
        <w:t>заработка</w:t>
      </w:r>
      <w:r>
        <w:rPr>
          <w:rFonts w:ascii="Cambria" w:hAnsi="Cambria" w:cs="Cambria"/>
          <w:color w:val="3F3F3F"/>
          <w:spacing w:val="1"/>
          <w:w w:val="95"/>
        </w:rPr>
        <w:t xml:space="preserve"> </w:t>
      </w:r>
      <w:r>
        <w:rPr>
          <w:rFonts w:ascii="Cambria" w:hAnsi="Cambria" w:cs="Cambria"/>
          <w:color w:val="545454"/>
          <w:w w:val="95"/>
        </w:rPr>
        <w:t>от.</w:t>
      </w:r>
      <w:r>
        <w:rPr>
          <w:rFonts w:ascii="Cambria" w:hAnsi="Cambria" w:cs="Cambria"/>
          <w:color w:val="545454"/>
          <w:spacing w:val="21"/>
          <w:w w:val="95"/>
        </w:rPr>
        <w:t xml:space="preserve"> </w:t>
      </w:r>
      <w:r>
        <w:rPr>
          <w:rFonts w:ascii="Cambria" w:hAnsi="Cambria" w:cs="Cambria"/>
          <w:color w:val="626262"/>
          <w:w w:val="95"/>
        </w:rPr>
        <w:t>213</w:t>
      </w:r>
      <w:r>
        <w:rPr>
          <w:rFonts w:ascii="Cambria" w:hAnsi="Cambria" w:cs="Cambria"/>
          <w:color w:val="626262"/>
          <w:spacing w:val="28"/>
          <w:w w:val="95"/>
        </w:rPr>
        <w:t xml:space="preserve"> </w:t>
      </w:r>
      <w:r>
        <w:rPr>
          <w:rFonts w:ascii="Cambria" w:hAnsi="Cambria" w:cs="Cambria"/>
          <w:color w:val="565656"/>
          <w:w w:val="95"/>
        </w:rPr>
        <w:t>4</w:t>
      </w:r>
      <w:r>
        <w:rPr>
          <w:rFonts w:ascii="Cambria" w:hAnsi="Cambria" w:cs="Cambria"/>
          <w:color w:val="565656"/>
          <w:spacing w:val="-6"/>
          <w:w w:val="95"/>
        </w:rPr>
        <w:t xml:space="preserve"> </w:t>
      </w:r>
      <w:r>
        <w:rPr>
          <w:rFonts w:ascii="Cambria" w:hAnsi="Cambria" w:cs="Cambria"/>
          <w:color w:val="4F4F4F"/>
          <w:w w:val="95"/>
        </w:rPr>
        <w:t>К</w:t>
      </w:r>
      <w:r>
        <w:rPr>
          <w:rFonts w:ascii="Cambria" w:hAnsi="Cambria" w:cs="Cambria"/>
          <w:color w:val="4F4F4F"/>
          <w:spacing w:val="7"/>
          <w:w w:val="95"/>
        </w:rPr>
        <w:t xml:space="preserve"> </w:t>
      </w:r>
      <w:r>
        <w:rPr>
          <w:rFonts w:ascii="Cambria" w:hAnsi="Cambria" w:cs="Cambria"/>
          <w:color w:val="414141"/>
          <w:w w:val="95"/>
        </w:rPr>
        <w:t>РФ.</w:t>
      </w:r>
      <w:r>
        <w:rPr>
          <w:rFonts w:ascii="Cambria" w:hAnsi="Cambria" w:cs="Cambria"/>
          <w:color w:val="414141"/>
          <w:spacing w:val="18"/>
          <w:w w:val="95"/>
        </w:rPr>
        <w:t xml:space="preserve"> </w:t>
      </w:r>
      <w:r>
        <w:rPr>
          <w:rFonts w:ascii="Cambria" w:hAnsi="Cambria" w:cs="Cambria"/>
          <w:color w:val="3B3B3B"/>
          <w:w w:val="95"/>
        </w:rPr>
        <w:t>приказ</w:t>
      </w:r>
      <w:r>
        <w:rPr>
          <w:rFonts w:ascii="Cambria" w:hAnsi="Cambria" w:cs="Cambria"/>
          <w:color w:val="3B3B3B"/>
          <w:spacing w:val="19"/>
          <w:w w:val="95"/>
        </w:rPr>
        <w:t xml:space="preserve"> </w:t>
      </w:r>
      <w:r>
        <w:rPr>
          <w:rFonts w:ascii="Cambria" w:hAnsi="Cambria" w:cs="Cambria"/>
          <w:color w:val="464646"/>
          <w:w w:val="95"/>
        </w:rPr>
        <w:t>Минздравсоцразвития</w:t>
      </w:r>
      <w:r>
        <w:rPr>
          <w:rFonts w:ascii="Cambria" w:hAnsi="Cambria" w:cs="Cambria"/>
          <w:color w:val="464646"/>
          <w:spacing w:val="1"/>
          <w:w w:val="95"/>
        </w:rPr>
        <w:t xml:space="preserve"> </w:t>
      </w:r>
      <w:r>
        <w:rPr>
          <w:rFonts w:ascii="Cambria" w:hAnsi="Cambria" w:cs="Cambria"/>
          <w:color w:val="3D3D3D"/>
          <w:w w:val="95"/>
        </w:rPr>
        <w:t>России</w:t>
      </w:r>
      <w:r>
        <w:rPr>
          <w:rFonts w:ascii="Cambria" w:hAnsi="Cambria" w:cs="Cambria"/>
          <w:color w:val="3D3D3D"/>
          <w:spacing w:val="29"/>
          <w:w w:val="95"/>
        </w:rPr>
        <w:t xml:space="preserve"> </w:t>
      </w:r>
      <w:r>
        <w:rPr>
          <w:rFonts w:ascii="Cambria" w:hAnsi="Cambria" w:cs="Cambria"/>
          <w:color w:val="484848"/>
          <w:w w:val="95"/>
        </w:rPr>
        <w:t>от</w:t>
      </w:r>
      <w:r>
        <w:rPr>
          <w:rFonts w:ascii="Cambria" w:hAnsi="Cambria" w:cs="Cambria"/>
          <w:color w:val="484848"/>
          <w:spacing w:val="27"/>
          <w:w w:val="95"/>
        </w:rPr>
        <w:t xml:space="preserve"> </w:t>
      </w:r>
      <w:r>
        <w:rPr>
          <w:rFonts w:ascii="Cambria" w:hAnsi="Cambria" w:cs="Cambria"/>
          <w:color w:val="3B3B3B"/>
          <w:w w:val="95"/>
        </w:rPr>
        <w:t>12.04.20</w:t>
      </w:r>
      <w:r>
        <w:rPr>
          <w:rFonts w:ascii="Cambria" w:hAnsi="Cambria" w:cs="Cambria"/>
          <w:color w:val="3B3B3B"/>
          <w:spacing w:val="-15"/>
          <w:w w:val="95"/>
        </w:rPr>
        <w:t xml:space="preserve"> </w:t>
      </w:r>
      <w:r>
        <w:rPr>
          <w:rFonts w:ascii="Cambria" w:hAnsi="Cambria" w:cs="Cambria"/>
          <w:color w:val="444444"/>
          <w:w w:val="95"/>
        </w:rPr>
        <w:t>11</w:t>
      </w:r>
      <w:r>
        <w:rPr>
          <w:rFonts w:ascii="Cambria" w:hAnsi="Cambria" w:cs="Cambria"/>
          <w:color w:val="444444"/>
          <w:spacing w:val="38"/>
          <w:w w:val="95"/>
        </w:rPr>
        <w:t xml:space="preserve"> </w:t>
      </w:r>
      <w:r>
        <w:rPr>
          <w:rFonts w:ascii="Cambria" w:hAnsi="Cambria" w:cs="Cambria"/>
          <w:color w:val="4F5275"/>
          <w:w w:val="95"/>
        </w:rPr>
        <w:t>№</w:t>
      </w:r>
      <w:r>
        <w:rPr>
          <w:rFonts w:ascii="Cambria" w:hAnsi="Cambria" w:cs="Cambria"/>
          <w:color w:val="4F5275"/>
          <w:spacing w:val="29"/>
          <w:w w:val="95"/>
        </w:rPr>
        <w:t xml:space="preserve"> </w:t>
      </w:r>
      <w:r>
        <w:rPr>
          <w:rFonts w:ascii="Cambria" w:hAnsi="Cambria" w:cs="Cambria"/>
          <w:color w:val="464646"/>
          <w:w w:val="95"/>
        </w:rPr>
        <w:t>302н).</w:t>
      </w:r>
    </w:p>
    <w:p w:rsidR="006D33B7" w:rsidRDefault="006D33B7">
      <w:pPr>
        <w:pStyle w:val="a5"/>
        <w:numPr>
          <w:ilvl w:val="1"/>
          <w:numId w:val="3"/>
        </w:numPr>
        <w:tabs>
          <w:tab w:val="left" w:pos="2792"/>
        </w:tabs>
        <w:kinsoku w:val="0"/>
        <w:overflowPunct w:val="0"/>
        <w:spacing w:line="249" w:lineRule="auto"/>
        <w:ind w:left="1474" w:right="973" w:firstLine="683"/>
        <w:rPr>
          <w:rFonts w:ascii="Cambria" w:hAnsi="Cambria" w:cs="Cambria"/>
          <w:color w:val="4B4B4B"/>
        </w:rPr>
      </w:pPr>
      <w:r>
        <w:rPr>
          <w:rFonts w:ascii="Cambria" w:hAnsi="Cambria" w:cs="Cambria"/>
          <w:color w:val="3B3B3B"/>
          <w:w w:val="95"/>
        </w:rPr>
        <w:t>Согласно</w:t>
      </w:r>
      <w:r>
        <w:rPr>
          <w:rFonts w:ascii="Cambria" w:hAnsi="Cambria" w:cs="Cambria"/>
          <w:color w:val="3B3B3B"/>
          <w:spacing w:val="1"/>
          <w:w w:val="95"/>
        </w:rPr>
        <w:t xml:space="preserve"> </w:t>
      </w:r>
      <w:r>
        <w:rPr>
          <w:rFonts w:ascii="Cambria" w:hAnsi="Cambria" w:cs="Cambria"/>
          <w:color w:val="484848"/>
          <w:w w:val="95"/>
        </w:rPr>
        <w:t>ст.</w:t>
      </w:r>
      <w:r>
        <w:rPr>
          <w:rFonts w:ascii="Cambria" w:hAnsi="Cambria" w:cs="Cambria"/>
          <w:color w:val="484848"/>
          <w:spacing w:val="1"/>
          <w:w w:val="95"/>
        </w:rPr>
        <w:t xml:space="preserve"> </w:t>
      </w:r>
      <w:r>
        <w:rPr>
          <w:rFonts w:ascii="Cambria" w:hAnsi="Cambria" w:cs="Cambria"/>
          <w:color w:val="4B4B4B"/>
          <w:w w:val="95"/>
        </w:rPr>
        <w:t>219</w:t>
      </w:r>
      <w:r>
        <w:rPr>
          <w:rFonts w:ascii="Cambria" w:hAnsi="Cambria" w:cs="Cambria"/>
          <w:color w:val="4B4B4B"/>
          <w:spacing w:val="1"/>
          <w:w w:val="95"/>
        </w:rPr>
        <w:t xml:space="preserve"> </w:t>
      </w:r>
      <w:r>
        <w:rPr>
          <w:rFonts w:ascii="Cambria" w:hAnsi="Cambria" w:cs="Cambria"/>
          <w:color w:val="525252"/>
          <w:w w:val="95"/>
        </w:rPr>
        <w:t xml:space="preserve">Т </w:t>
      </w:r>
      <w:r>
        <w:rPr>
          <w:rFonts w:ascii="Cambria" w:hAnsi="Cambria" w:cs="Cambria"/>
          <w:color w:val="625970"/>
          <w:w w:val="95"/>
        </w:rPr>
        <w:t>К</w:t>
      </w:r>
      <w:r>
        <w:rPr>
          <w:rFonts w:ascii="Cambria" w:hAnsi="Cambria" w:cs="Cambria"/>
          <w:color w:val="625970"/>
          <w:spacing w:val="1"/>
          <w:w w:val="95"/>
        </w:rPr>
        <w:t xml:space="preserve"> </w:t>
      </w:r>
      <w:r>
        <w:rPr>
          <w:rFonts w:ascii="Cambria" w:hAnsi="Cambria" w:cs="Cambria"/>
          <w:color w:val="484848"/>
          <w:w w:val="95"/>
        </w:rPr>
        <w:t>РФ</w:t>
      </w:r>
      <w:r>
        <w:rPr>
          <w:rFonts w:ascii="Cambria" w:hAnsi="Cambria" w:cs="Cambria"/>
          <w:color w:val="484848"/>
          <w:spacing w:val="1"/>
          <w:w w:val="95"/>
        </w:rPr>
        <w:t xml:space="preserve"> </w:t>
      </w:r>
      <w:r>
        <w:rPr>
          <w:rFonts w:ascii="Cambria" w:hAnsi="Cambria" w:cs="Cambria"/>
          <w:color w:val="444444"/>
          <w:w w:val="95"/>
        </w:rPr>
        <w:t>размеры,</w:t>
      </w:r>
      <w:r>
        <w:rPr>
          <w:rFonts w:ascii="Cambria" w:hAnsi="Cambria" w:cs="Cambria"/>
          <w:color w:val="444444"/>
          <w:spacing w:val="1"/>
          <w:w w:val="95"/>
        </w:rPr>
        <w:t xml:space="preserve"> </w:t>
      </w:r>
      <w:r>
        <w:rPr>
          <w:rFonts w:ascii="Cambria" w:hAnsi="Cambria" w:cs="Cambria"/>
          <w:color w:val="383838"/>
          <w:w w:val="95"/>
        </w:rPr>
        <w:t>порядок</w:t>
      </w:r>
      <w:r>
        <w:rPr>
          <w:rFonts w:ascii="Cambria" w:hAnsi="Cambria" w:cs="Cambria"/>
          <w:color w:val="383838"/>
          <w:spacing w:val="1"/>
          <w:w w:val="95"/>
        </w:rPr>
        <w:t xml:space="preserve"> </w:t>
      </w:r>
      <w:r>
        <w:rPr>
          <w:rFonts w:ascii="Cambria" w:hAnsi="Cambria" w:cs="Cambria"/>
          <w:color w:val="3F3F3F"/>
          <w:w w:val="95"/>
        </w:rPr>
        <w:t>и</w:t>
      </w:r>
      <w:r>
        <w:rPr>
          <w:rFonts w:ascii="Cambria" w:hAnsi="Cambria" w:cs="Cambria"/>
          <w:color w:val="3F3F3F"/>
          <w:spacing w:val="1"/>
          <w:w w:val="95"/>
        </w:rPr>
        <w:t xml:space="preserve"> </w:t>
      </w:r>
      <w:r>
        <w:rPr>
          <w:rFonts w:ascii="Cambria" w:hAnsi="Cambria" w:cs="Cambria"/>
          <w:color w:val="444444"/>
          <w:w w:val="95"/>
        </w:rPr>
        <w:t>условия</w:t>
      </w:r>
      <w:r>
        <w:rPr>
          <w:rFonts w:ascii="Cambria" w:hAnsi="Cambria" w:cs="Cambria"/>
          <w:color w:val="444444"/>
          <w:spacing w:val="1"/>
          <w:w w:val="95"/>
        </w:rPr>
        <w:t xml:space="preserve"> </w:t>
      </w:r>
      <w:r>
        <w:rPr>
          <w:rFonts w:ascii="Cambria" w:hAnsi="Cambria" w:cs="Cambria"/>
          <w:color w:val="3A3A3A"/>
          <w:w w:val="95"/>
        </w:rPr>
        <w:t>предоставления</w:t>
      </w:r>
      <w:r>
        <w:rPr>
          <w:rFonts w:ascii="Cambria" w:hAnsi="Cambria" w:cs="Cambria"/>
          <w:color w:val="3A3A3A"/>
          <w:spacing w:val="1"/>
          <w:w w:val="95"/>
        </w:rPr>
        <w:t xml:space="preserve"> </w:t>
      </w:r>
      <w:r>
        <w:rPr>
          <w:rFonts w:ascii="Cambria" w:hAnsi="Cambria" w:cs="Cambria"/>
          <w:color w:val="4B4B4B"/>
        </w:rPr>
        <w:t>гарантий</w:t>
      </w:r>
      <w:r>
        <w:rPr>
          <w:rFonts w:ascii="Cambria" w:hAnsi="Cambria" w:cs="Cambria"/>
          <w:color w:val="4B4B4B"/>
          <w:spacing w:val="1"/>
        </w:rPr>
        <w:t xml:space="preserve"> </w:t>
      </w:r>
      <w:r>
        <w:rPr>
          <w:rFonts w:ascii="Cambria" w:hAnsi="Cambria" w:cs="Cambria"/>
          <w:color w:val="466467"/>
        </w:rPr>
        <w:t>и</w:t>
      </w:r>
      <w:r>
        <w:rPr>
          <w:rFonts w:ascii="Cambria" w:hAnsi="Cambria" w:cs="Cambria"/>
          <w:color w:val="466467"/>
          <w:spacing w:val="1"/>
        </w:rPr>
        <w:t xml:space="preserve"> </w:t>
      </w:r>
      <w:r>
        <w:rPr>
          <w:rFonts w:ascii="Cambria" w:hAnsi="Cambria" w:cs="Cambria"/>
          <w:color w:val="3F3F3F"/>
        </w:rPr>
        <w:t>компенсаций</w:t>
      </w:r>
      <w:r>
        <w:rPr>
          <w:rFonts w:ascii="Cambria" w:hAnsi="Cambria" w:cs="Cambria"/>
          <w:color w:val="3F3F3F"/>
          <w:spacing w:val="1"/>
        </w:rPr>
        <w:t xml:space="preserve"> </w:t>
      </w:r>
      <w:r>
        <w:rPr>
          <w:rFonts w:ascii="Cambria" w:hAnsi="Cambria" w:cs="Cambria"/>
          <w:color w:val="3B3B3B"/>
        </w:rPr>
        <w:t>работникам.</w:t>
      </w:r>
      <w:r>
        <w:rPr>
          <w:rFonts w:ascii="Cambria" w:hAnsi="Cambria" w:cs="Cambria"/>
          <w:color w:val="3B3B3B"/>
          <w:spacing w:val="1"/>
        </w:rPr>
        <w:t xml:space="preserve"> </w:t>
      </w:r>
      <w:r>
        <w:rPr>
          <w:rFonts w:ascii="Cambria" w:hAnsi="Cambria" w:cs="Cambria"/>
          <w:color w:val="3F3F3F"/>
        </w:rPr>
        <w:t>занятым</w:t>
      </w:r>
      <w:r>
        <w:rPr>
          <w:rFonts w:ascii="Cambria" w:hAnsi="Cambria" w:cs="Cambria"/>
          <w:color w:val="3F3F3F"/>
          <w:spacing w:val="1"/>
        </w:rPr>
        <w:t xml:space="preserve"> </w:t>
      </w:r>
      <w:r>
        <w:rPr>
          <w:rFonts w:ascii="Cambria" w:hAnsi="Cambria" w:cs="Cambria"/>
          <w:color w:val="494949"/>
        </w:rPr>
        <w:t>на</w:t>
      </w:r>
      <w:r>
        <w:rPr>
          <w:rFonts w:ascii="Cambria" w:hAnsi="Cambria" w:cs="Cambria"/>
          <w:color w:val="494949"/>
          <w:spacing w:val="1"/>
        </w:rPr>
        <w:t xml:space="preserve"> </w:t>
      </w:r>
      <w:r>
        <w:rPr>
          <w:rFonts w:ascii="Cambria" w:hAnsi="Cambria" w:cs="Cambria"/>
          <w:color w:val="2D2D2D"/>
        </w:rPr>
        <w:t>работах</w:t>
      </w:r>
      <w:r>
        <w:rPr>
          <w:rFonts w:ascii="Cambria" w:hAnsi="Cambria" w:cs="Cambria"/>
          <w:color w:val="2D2D2D"/>
          <w:spacing w:val="1"/>
        </w:rPr>
        <w:t xml:space="preserve"> </w:t>
      </w:r>
      <w:r>
        <w:rPr>
          <w:rFonts w:ascii="Cambria" w:hAnsi="Cambria" w:cs="Cambria"/>
          <w:color w:val="4D4D4D"/>
        </w:rPr>
        <w:t>с</w:t>
      </w:r>
      <w:r>
        <w:rPr>
          <w:rFonts w:ascii="Cambria" w:hAnsi="Cambria" w:cs="Cambria"/>
          <w:color w:val="4D4D4D"/>
          <w:spacing w:val="1"/>
        </w:rPr>
        <w:t xml:space="preserve"> </w:t>
      </w:r>
      <w:r>
        <w:rPr>
          <w:rFonts w:ascii="Cambria" w:hAnsi="Cambria" w:cs="Cambria"/>
          <w:color w:val="444444"/>
        </w:rPr>
        <w:t>вредными</w:t>
      </w:r>
      <w:r>
        <w:rPr>
          <w:rFonts w:ascii="Cambria" w:hAnsi="Cambria" w:cs="Cambria"/>
          <w:color w:val="444444"/>
          <w:spacing w:val="1"/>
        </w:rPr>
        <w:t xml:space="preserve"> </w:t>
      </w:r>
      <w:r>
        <w:rPr>
          <w:rFonts w:ascii="Cambria" w:hAnsi="Cambria" w:cs="Cambria"/>
          <w:color w:val="444444"/>
        </w:rPr>
        <w:t>и</w:t>
      </w:r>
      <w:r>
        <w:rPr>
          <w:rFonts w:ascii="Cambria" w:hAnsi="Cambria" w:cs="Cambria"/>
          <w:color w:val="444444"/>
          <w:spacing w:val="1"/>
        </w:rPr>
        <w:t xml:space="preserve"> </w:t>
      </w:r>
      <w:r>
        <w:rPr>
          <w:rFonts w:ascii="Cambria" w:hAnsi="Cambria" w:cs="Cambria"/>
          <w:color w:val="525252"/>
        </w:rPr>
        <w:t>(или)</w:t>
      </w:r>
      <w:r>
        <w:rPr>
          <w:rFonts w:ascii="Cambria" w:hAnsi="Cambria" w:cs="Cambria"/>
          <w:color w:val="525252"/>
          <w:spacing w:val="1"/>
        </w:rPr>
        <w:t xml:space="preserve"> </w:t>
      </w:r>
      <w:r>
        <w:rPr>
          <w:rFonts w:ascii="Cambria" w:hAnsi="Cambria" w:cs="Cambria"/>
          <w:color w:val="3F3F3F"/>
          <w:w w:val="90"/>
        </w:rPr>
        <w:t>опасными</w:t>
      </w:r>
      <w:r>
        <w:rPr>
          <w:rFonts w:ascii="Cambria" w:hAnsi="Cambria" w:cs="Cambria"/>
          <w:color w:val="3F3F3F"/>
          <w:spacing w:val="89"/>
        </w:rPr>
        <w:t xml:space="preserve"> </w:t>
      </w:r>
      <w:r>
        <w:rPr>
          <w:rFonts w:ascii="Cambria" w:hAnsi="Cambria" w:cs="Cambria"/>
          <w:color w:val="424242"/>
          <w:w w:val="90"/>
        </w:rPr>
        <w:t xml:space="preserve">ve іовия </w:t>
      </w:r>
      <w:r>
        <w:rPr>
          <w:rFonts w:ascii="Cambria" w:hAnsi="Cambria" w:cs="Cambria"/>
          <w:color w:val="4D4D4D"/>
          <w:w w:val="90"/>
        </w:rPr>
        <w:t>ми</w:t>
      </w:r>
      <w:r>
        <w:rPr>
          <w:rFonts w:ascii="Cambria" w:hAnsi="Cambria" w:cs="Cambria"/>
          <w:color w:val="4D4D4D"/>
          <w:spacing w:val="90"/>
        </w:rPr>
        <w:t xml:space="preserve"> </w:t>
      </w:r>
      <w:r>
        <w:rPr>
          <w:rFonts w:ascii="Cambria" w:hAnsi="Cambria" w:cs="Cambria"/>
          <w:color w:val="525252"/>
          <w:w w:val="90"/>
        </w:rPr>
        <w:t>rpyдa.</w:t>
      </w:r>
      <w:r>
        <w:rPr>
          <w:rFonts w:ascii="Cambria" w:hAnsi="Cambria" w:cs="Cambria"/>
          <w:color w:val="525252"/>
          <w:spacing w:val="90"/>
        </w:rPr>
        <w:t xml:space="preserve"> </w:t>
      </w:r>
      <w:r>
        <w:rPr>
          <w:rFonts w:ascii="Cambria" w:hAnsi="Cambria" w:cs="Cambria"/>
          <w:color w:val="424242"/>
          <w:w w:val="90"/>
        </w:rPr>
        <w:t xml:space="preserve">устанавл </w:t>
      </w:r>
      <w:r>
        <w:rPr>
          <w:rFonts w:ascii="Cambria" w:hAnsi="Cambria" w:cs="Cambria"/>
          <w:color w:val="464646"/>
          <w:w w:val="90"/>
        </w:rPr>
        <w:t xml:space="preserve">ИBfitOЗ </w:t>
      </w:r>
      <w:r>
        <w:rPr>
          <w:rFonts w:ascii="Cambria" w:hAnsi="Cambria" w:cs="Cambria"/>
          <w:color w:val="595959"/>
          <w:w w:val="90"/>
        </w:rPr>
        <w:t>СЯ</w:t>
      </w:r>
      <w:r>
        <w:rPr>
          <w:rFonts w:ascii="Cambria" w:hAnsi="Cambria" w:cs="Cambria"/>
          <w:color w:val="595959"/>
          <w:spacing w:val="90"/>
        </w:rPr>
        <w:t xml:space="preserve"> </w:t>
      </w:r>
      <w:r>
        <w:rPr>
          <w:rFonts w:ascii="Cambria" w:hAnsi="Cambria" w:cs="Cambria"/>
          <w:color w:val="565656"/>
          <w:w w:val="90"/>
        </w:rPr>
        <w:t>В</w:t>
      </w:r>
      <w:r>
        <w:rPr>
          <w:rFonts w:ascii="Cambria" w:hAnsi="Cambria" w:cs="Cambria"/>
          <w:color w:val="565656"/>
          <w:spacing w:val="42"/>
        </w:rPr>
        <w:t xml:space="preserve"> </w:t>
      </w:r>
      <w:r>
        <w:rPr>
          <w:rFonts w:ascii="Cambria" w:hAnsi="Cambria" w:cs="Cambria"/>
          <w:i/>
          <w:iCs/>
          <w:color w:val="3B3B3B"/>
          <w:w w:val="90"/>
        </w:rPr>
        <w:t>порядке,</w:t>
      </w:r>
      <w:r>
        <w:rPr>
          <w:rFonts w:ascii="Cambria" w:hAnsi="Cambria" w:cs="Cambria"/>
          <w:i/>
          <w:iCs/>
          <w:color w:val="3B3B3B"/>
          <w:spacing w:val="42"/>
        </w:rPr>
        <w:t xml:space="preserve"> </w:t>
      </w:r>
      <w:r>
        <w:rPr>
          <w:rFonts w:ascii="Cambria" w:hAnsi="Cambria" w:cs="Cambria"/>
          <w:color w:val="464646"/>
          <w:w w:val="90"/>
        </w:rPr>
        <w:t>предусмотренном</w:t>
      </w:r>
      <w:r>
        <w:rPr>
          <w:rFonts w:ascii="Cambria" w:hAnsi="Cambria" w:cs="Cambria"/>
          <w:color w:val="464646"/>
          <w:spacing w:val="43"/>
        </w:rPr>
        <w:t xml:space="preserve"> </w:t>
      </w:r>
      <w:r>
        <w:rPr>
          <w:rFonts w:ascii="Cambria" w:hAnsi="Cambria" w:cs="Cambria"/>
          <w:color w:val="494949"/>
          <w:w w:val="90"/>
        </w:rPr>
        <w:t>статьями</w:t>
      </w:r>
      <w:r>
        <w:rPr>
          <w:rFonts w:ascii="Cambria" w:hAnsi="Cambria" w:cs="Cambria"/>
          <w:color w:val="494949"/>
          <w:spacing w:val="1"/>
          <w:w w:val="90"/>
        </w:rPr>
        <w:t xml:space="preserve"> </w:t>
      </w:r>
      <w:r>
        <w:rPr>
          <w:rFonts w:ascii="Cambria" w:hAnsi="Cambria" w:cs="Cambria"/>
          <w:color w:val="626262"/>
        </w:rPr>
        <w:t>92.</w:t>
      </w:r>
      <w:r>
        <w:rPr>
          <w:rFonts w:ascii="Cambria" w:hAnsi="Cambria" w:cs="Cambria"/>
          <w:color w:val="626262"/>
          <w:spacing w:val="39"/>
        </w:rPr>
        <w:t xml:space="preserve"> </w:t>
      </w:r>
      <w:r>
        <w:rPr>
          <w:rFonts w:ascii="Cambria" w:hAnsi="Cambria" w:cs="Cambria"/>
          <w:color w:val="494949"/>
        </w:rPr>
        <w:t>117</w:t>
      </w:r>
      <w:r>
        <w:rPr>
          <w:rFonts w:ascii="Cambria" w:hAnsi="Cambria" w:cs="Cambria"/>
          <w:color w:val="494949"/>
          <w:spacing w:val="31"/>
        </w:rPr>
        <w:t xml:space="preserve"> </w:t>
      </w:r>
      <w:r>
        <w:rPr>
          <w:rFonts w:ascii="Cambria" w:hAnsi="Cambria" w:cs="Cambria"/>
          <w:color w:val="565656"/>
        </w:rPr>
        <w:t>и</w:t>
      </w:r>
      <w:r>
        <w:rPr>
          <w:rFonts w:ascii="Cambria" w:hAnsi="Cambria" w:cs="Cambria"/>
          <w:color w:val="565656"/>
          <w:spacing w:val="39"/>
        </w:rPr>
        <w:t xml:space="preserve"> </w:t>
      </w:r>
      <w:r>
        <w:rPr>
          <w:rFonts w:ascii="Cambria" w:hAnsi="Cambria" w:cs="Cambria"/>
          <w:color w:val="363636"/>
        </w:rPr>
        <w:t>147</w:t>
      </w:r>
      <w:r>
        <w:rPr>
          <w:rFonts w:ascii="Cambria" w:hAnsi="Cambria" w:cs="Cambria"/>
          <w:color w:val="363636"/>
          <w:spacing w:val="10"/>
        </w:rPr>
        <w:t xml:space="preserve"> </w:t>
      </w:r>
      <w:r>
        <w:rPr>
          <w:rFonts w:ascii="Cambria" w:hAnsi="Cambria" w:cs="Cambria"/>
          <w:color w:val="4B4B4B"/>
        </w:rPr>
        <w:t>ГК</w:t>
      </w:r>
      <w:r>
        <w:rPr>
          <w:rFonts w:ascii="Cambria" w:hAnsi="Cambria" w:cs="Cambria"/>
          <w:color w:val="4B4B4B"/>
          <w:spacing w:val="27"/>
        </w:rPr>
        <w:t xml:space="preserve"> </w:t>
      </w:r>
      <w:r>
        <w:rPr>
          <w:rFonts w:ascii="Cambria" w:hAnsi="Cambria" w:cs="Cambria"/>
          <w:color w:val="505050"/>
        </w:rPr>
        <w:t>РФ.</w:t>
      </w:r>
    </w:p>
    <w:p w:rsidR="006D33B7" w:rsidRDefault="006D33B7">
      <w:pPr>
        <w:pStyle w:val="a3"/>
        <w:kinsoku w:val="0"/>
        <w:overflowPunct w:val="0"/>
        <w:spacing w:line="244" w:lineRule="auto"/>
        <w:ind w:left="1497" w:right="989" w:firstLine="663"/>
        <w:rPr>
          <w:rFonts w:ascii="Cambria" w:hAnsi="Cambria" w:cs="Cambria"/>
          <w:color w:val="424242"/>
          <w:w w:val="90"/>
          <w:sz w:val="24"/>
          <w:szCs w:val="24"/>
        </w:rPr>
      </w:pPr>
      <w:r>
        <w:rPr>
          <w:rFonts w:ascii="Cambria" w:hAnsi="Cambria" w:cs="Cambria"/>
          <w:color w:val="545454"/>
          <w:w w:val="95"/>
          <w:sz w:val="24"/>
          <w:szCs w:val="24"/>
        </w:rPr>
        <w:t>В</w:t>
      </w:r>
      <w:r>
        <w:rPr>
          <w:rFonts w:ascii="Cambria" w:hAnsi="Cambria" w:cs="Cambria"/>
          <w:color w:val="545454"/>
          <w:spacing w:val="47"/>
          <w:sz w:val="24"/>
          <w:szCs w:val="24"/>
        </w:rPr>
        <w:t xml:space="preserve">  </w:t>
      </w:r>
      <w:r>
        <w:rPr>
          <w:rFonts w:ascii="Cambria" w:hAnsi="Cambria" w:cs="Cambria"/>
          <w:color w:val="444444"/>
          <w:w w:val="95"/>
          <w:sz w:val="24"/>
          <w:szCs w:val="24"/>
        </w:rPr>
        <w:t>c:1vчae</w:t>
      </w:r>
      <w:r>
        <w:rPr>
          <w:rFonts w:ascii="Cambria" w:hAnsi="Cambria" w:cs="Cambria"/>
          <w:color w:val="444444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444444"/>
          <w:spacing w:val="49"/>
          <w:sz w:val="24"/>
          <w:szCs w:val="24"/>
        </w:rPr>
        <w:t xml:space="preserve"> </w:t>
      </w:r>
      <w:r>
        <w:rPr>
          <w:rFonts w:ascii="Cambria" w:hAnsi="Cambria" w:cs="Cambria"/>
          <w:color w:val="383838"/>
          <w:w w:val="95"/>
          <w:sz w:val="24"/>
          <w:szCs w:val="24"/>
        </w:rPr>
        <w:t>оGсспечения</w:t>
      </w:r>
      <w:r>
        <w:rPr>
          <w:rFonts w:ascii="Cambria" w:hAnsi="Cambria" w:cs="Cambria"/>
          <w:color w:val="383838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383838"/>
          <w:spacing w:val="48"/>
          <w:sz w:val="24"/>
          <w:szCs w:val="24"/>
        </w:rPr>
        <w:t xml:space="preserve"> </w:t>
      </w:r>
      <w:r>
        <w:rPr>
          <w:rFonts w:ascii="Cambria" w:hAnsi="Cambria" w:cs="Cambria"/>
          <w:color w:val="494949"/>
          <w:w w:val="95"/>
          <w:sz w:val="24"/>
          <w:szCs w:val="24"/>
        </w:rPr>
        <w:t>на</w:t>
      </w:r>
      <w:r>
        <w:rPr>
          <w:rFonts w:ascii="Cambria" w:hAnsi="Cambria" w:cs="Cambria"/>
          <w:color w:val="494949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494949"/>
          <w:spacing w:val="48"/>
          <w:sz w:val="24"/>
          <w:szCs w:val="24"/>
        </w:rPr>
        <w:t xml:space="preserve"> </w:t>
      </w:r>
      <w:r>
        <w:rPr>
          <w:rFonts w:ascii="Cambria" w:hAnsi="Cambria" w:cs="Cambria"/>
          <w:color w:val="464646"/>
          <w:w w:val="95"/>
          <w:sz w:val="24"/>
          <w:szCs w:val="24"/>
        </w:rPr>
        <w:t>рабочих</w:t>
      </w:r>
      <w:r>
        <w:rPr>
          <w:rFonts w:ascii="Cambria" w:hAnsi="Cambria" w:cs="Cambria"/>
          <w:color w:val="464646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464646"/>
          <w:spacing w:val="48"/>
          <w:sz w:val="24"/>
          <w:szCs w:val="24"/>
        </w:rPr>
        <w:t xml:space="preserve"> </w:t>
      </w:r>
      <w:r>
        <w:rPr>
          <w:rFonts w:ascii="Cambria" w:hAnsi="Cambria" w:cs="Cambria"/>
          <w:color w:val="3F3F3F"/>
          <w:w w:val="95"/>
          <w:sz w:val="24"/>
          <w:szCs w:val="24"/>
        </w:rPr>
        <w:t>местах</w:t>
      </w:r>
      <w:r>
        <w:rPr>
          <w:rFonts w:ascii="Cambria" w:hAnsi="Cambria" w:cs="Cambria"/>
          <w:color w:val="3F3F3F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3F3F3F"/>
          <w:spacing w:val="48"/>
          <w:sz w:val="24"/>
          <w:szCs w:val="24"/>
        </w:rPr>
        <w:t xml:space="preserve"> </w:t>
      </w:r>
      <w:r>
        <w:rPr>
          <w:rFonts w:ascii="Cambria" w:hAnsi="Cambria" w:cs="Cambria"/>
          <w:color w:val="3F3F3F"/>
          <w:w w:val="95"/>
          <w:sz w:val="24"/>
          <w:szCs w:val="24"/>
        </w:rPr>
        <w:t>безопасных</w:t>
      </w:r>
      <w:r>
        <w:rPr>
          <w:rFonts w:ascii="Cambria" w:hAnsi="Cambria" w:cs="Cambria"/>
          <w:color w:val="3F3F3F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color w:val="3F3F3F"/>
          <w:spacing w:val="48"/>
          <w:sz w:val="24"/>
          <w:szCs w:val="24"/>
        </w:rPr>
        <w:t xml:space="preserve"> </w:t>
      </w:r>
      <w:r>
        <w:rPr>
          <w:rFonts w:ascii="Cambria" w:hAnsi="Cambria" w:cs="Cambria"/>
          <w:color w:val="525252"/>
          <w:w w:val="95"/>
          <w:sz w:val="24"/>
          <w:szCs w:val="24"/>
        </w:rPr>
        <w:t>условий</w:t>
      </w:r>
      <w:r>
        <w:rPr>
          <w:rFonts w:ascii="Cambria" w:hAnsi="Cambria" w:cs="Cambria"/>
          <w:color w:val="525252"/>
          <w:spacing w:val="47"/>
          <w:sz w:val="24"/>
          <w:szCs w:val="24"/>
        </w:rPr>
        <w:t xml:space="preserve">  </w:t>
      </w:r>
      <w:r>
        <w:rPr>
          <w:rFonts w:ascii="Cambria" w:hAnsi="Cambria" w:cs="Cambria"/>
          <w:color w:val="4D4D4D"/>
          <w:w w:val="95"/>
          <w:sz w:val="24"/>
          <w:szCs w:val="24"/>
        </w:rPr>
        <w:t>тр; да,</w:t>
      </w:r>
      <w:r>
        <w:rPr>
          <w:rFonts w:ascii="Cambria" w:hAnsi="Cambria" w:cs="Cambria"/>
          <w:color w:val="4D4D4D"/>
          <w:spacing w:val="1"/>
          <w:w w:val="95"/>
          <w:sz w:val="24"/>
          <w:szCs w:val="24"/>
        </w:rPr>
        <w:t xml:space="preserve"> </w:t>
      </w:r>
      <w:r>
        <w:rPr>
          <w:rFonts w:ascii="Cambria" w:hAnsi="Cambria" w:cs="Cambria"/>
          <w:color w:val="3F3F3F"/>
          <w:w w:val="90"/>
          <w:sz w:val="24"/>
          <w:szCs w:val="24"/>
        </w:rPr>
        <w:t>лопз</w:t>
      </w:r>
      <w:r>
        <w:rPr>
          <w:rFonts w:ascii="Cambria" w:hAnsi="Cambria" w:cs="Cambria"/>
          <w:color w:val="3F3F3F"/>
          <w:spacing w:val="-14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3F3F3F"/>
          <w:w w:val="90"/>
          <w:sz w:val="24"/>
          <w:szCs w:val="24"/>
        </w:rPr>
        <w:t>верж;існных</w:t>
      </w:r>
      <w:r>
        <w:rPr>
          <w:rFonts w:ascii="Cambria" w:hAnsi="Cambria" w:cs="Cambria"/>
          <w:color w:val="3F3F3F"/>
          <w:spacing w:val="29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565656"/>
          <w:w w:val="90"/>
          <w:sz w:val="24"/>
          <w:szCs w:val="24"/>
        </w:rPr>
        <w:t>|эезул</w:t>
      </w:r>
      <w:r>
        <w:rPr>
          <w:rFonts w:ascii="Cambria" w:hAnsi="Cambria" w:cs="Cambria"/>
          <w:color w:val="565656"/>
          <w:spacing w:val="-12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4D4D4D"/>
          <w:w w:val="90"/>
          <w:sz w:val="24"/>
          <w:szCs w:val="24"/>
        </w:rPr>
        <w:t>ь</w:t>
      </w:r>
      <w:r>
        <w:rPr>
          <w:rFonts w:ascii="Cambria" w:hAnsi="Cambria" w:cs="Cambria"/>
          <w:color w:val="4D4D4D"/>
          <w:spacing w:val="-2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595959"/>
          <w:w w:val="90"/>
          <w:sz w:val="24"/>
          <w:szCs w:val="24"/>
        </w:rPr>
        <w:t>га</w:t>
      </w:r>
      <w:r>
        <w:rPr>
          <w:rFonts w:ascii="Cambria" w:hAnsi="Cambria" w:cs="Cambria"/>
          <w:color w:val="595959"/>
          <w:spacing w:val="-8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424242"/>
          <w:w w:val="90"/>
          <w:sz w:val="24"/>
          <w:szCs w:val="24"/>
        </w:rPr>
        <w:t>вам</w:t>
      </w:r>
      <w:r>
        <w:rPr>
          <w:rFonts w:ascii="Cambria" w:hAnsi="Cambria" w:cs="Cambria"/>
          <w:color w:val="424242"/>
          <w:spacing w:val="-19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525252"/>
          <w:w w:val="90"/>
          <w:sz w:val="24"/>
          <w:szCs w:val="24"/>
        </w:rPr>
        <w:t>и</w:t>
      </w:r>
      <w:r>
        <w:rPr>
          <w:rFonts w:ascii="Cambria" w:hAnsi="Cambria" w:cs="Cambria"/>
          <w:color w:val="525252"/>
          <w:spacing w:val="16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597064"/>
          <w:w w:val="90"/>
          <w:sz w:val="24"/>
          <w:szCs w:val="24"/>
        </w:rPr>
        <w:t>с</w:t>
      </w:r>
      <w:r>
        <w:rPr>
          <w:rFonts w:ascii="Cambria" w:hAnsi="Cambria" w:cs="Cambria"/>
          <w:color w:val="597064"/>
          <w:spacing w:val="-15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4B4B4B"/>
          <w:w w:val="90"/>
          <w:sz w:val="24"/>
          <w:szCs w:val="24"/>
        </w:rPr>
        <w:t>нсциал</w:t>
      </w:r>
      <w:r>
        <w:rPr>
          <w:rFonts w:ascii="Cambria" w:hAnsi="Cambria" w:cs="Cambria"/>
          <w:color w:val="4B4B4B"/>
          <w:spacing w:val="-11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444444"/>
          <w:w w:val="90"/>
          <w:sz w:val="24"/>
          <w:szCs w:val="24"/>
        </w:rPr>
        <w:t>ьной</w:t>
      </w:r>
      <w:r>
        <w:rPr>
          <w:rFonts w:ascii="Cambria" w:hAnsi="Cambria" w:cs="Cambria"/>
          <w:color w:val="444444"/>
          <w:spacing w:val="21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444444"/>
          <w:w w:val="90"/>
          <w:sz w:val="24"/>
          <w:szCs w:val="24"/>
        </w:rPr>
        <w:t>оценки</w:t>
      </w:r>
      <w:r>
        <w:rPr>
          <w:rFonts w:ascii="Cambria" w:hAnsi="Cambria" w:cs="Cambria"/>
          <w:color w:val="444444"/>
          <w:spacing w:val="34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525252"/>
          <w:w w:val="90"/>
          <w:sz w:val="24"/>
          <w:szCs w:val="24"/>
        </w:rPr>
        <w:t>условий</w:t>
      </w:r>
      <w:r>
        <w:rPr>
          <w:rFonts w:ascii="Cambria" w:hAnsi="Cambria" w:cs="Cambria"/>
          <w:color w:val="525252"/>
          <w:spacing w:val="24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4D4D4D"/>
          <w:w w:val="90"/>
          <w:sz w:val="24"/>
          <w:szCs w:val="24"/>
        </w:rPr>
        <w:t>труда</w:t>
      </w:r>
      <w:r>
        <w:rPr>
          <w:rFonts w:ascii="Cambria" w:hAnsi="Cambria" w:cs="Cambria"/>
          <w:color w:val="4D4D4D"/>
          <w:spacing w:val="28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595959"/>
          <w:w w:val="90"/>
          <w:sz w:val="24"/>
          <w:szCs w:val="24"/>
        </w:rPr>
        <w:t>и</w:t>
      </w:r>
      <w:r>
        <w:rPr>
          <w:rFonts w:ascii="Cambria" w:hAnsi="Cambria" w:cs="Cambria"/>
          <w:color w:val="595959"/>
          <w:spacing w:val="-19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595959"/>
          <w:w w:val="90"/>
          <w:sz w:val="24"/>
          <w:szCs w:val="24"/>
        </w:rPr>
        <w:t>an</w:t>
      </w:r>
      <w:r>
        <w:rPr>
          <w:rFonts w:ascii="Cambria" w:hAnsi="Cambria" w:cs="Cambria"/>
          <w:color w:val="595959"/>
          <w:spacing w:val="25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424242"/>
          <w:w w:val="90"/>
          <w:sz w:val="24"/>
          <w:szCs w:val="24"/>
        </w:rPr>
        <w:t>зак-чючением</w:t>
      </w:r>
    </w:p>
    <w:p w:rsidR="006D33B7" w:rsidRDefault="006D33B7">
      <w:pPr>
        <w:pStyle w:val="a3"/>
        <w:kinsoku w:val="0"/>
        <w:overflowPunct w:val="0"/>
        <w:spacing w:before="5" w:line="256" w:lineRule="auto"/>
        <w:ind w:left="1741" w:right="992" w:hanging="163"/>
        <w:rPr>
          <w:rFonts w:ascii="Cambria" w:hAnsi="Cambria" w:cs="Cambria"/>
          <w:color w:val="464646"/>
          <w:sz w:val="24"/>
          <w:szCs w:val="24"/>
        </w:rPr>
      </w:pPr>
      <w:r>
        <w:rPr>
          <w:rFonts w:ascii="Cambria" w:hAnsi="Cambria" w:cs="Cambria"/>
          <w:color w:val="3F3F3F"/>
          <w:w w:val="90"/>
          <w:sz w:val="24"/>
          <w:szCs w:val="24"/>
        </w:rPr>
        <w:t xml:space="preserve">‹ісударсз </w:t>
      </w:r>
      <w:r>
        <w:rPr>
          <w:rFonts w:ascii="Cambria" w:hAnsi="Cambria" w:cs="Cambria"/>
          <w:color w:val="363636"/>
          <w:w w:val="90"/>
          <w:sz w:val="24"/>
          <w:szCs w:val="24"/>
        </w:rPr>
        <w:t>венной</w:t>
      </w:r>
      <w:r>
        <w:rPr>
          <w:rFonts w:ascii="Cambria" w:hAnsi="Cambria" w:cs="Cambria"/>
          <w:color w:val="363636"/>
          <w:spacing w:val="90"/>
          <w:sz w:val="24"/>
          <w:szCs w:val="24"/>
        </w:rPr>
        <w:t xml:space="preserve"> </w:t>
      </w:r>
      <w:r>
        <w:rPr>
          <w:rFonts w:ascii="Cambria" w:hAnsi="Cambria" w:cs="Cambria"/>
          <w:color w:val="545454"/>
          <w:w w:val="90"/>
          <w:sz w:val="24"/>
          <w:szCs w:val="24"/>
        </w:rPr>
        <w:t>эксі</w:t>
      </w:r>
      <w:r>
        <w:rPr>
          <w:rFonts w:ascii="Cambria" w:hAnsi="Cambria" w:cs="Cambria"/>
          <w:color w:val="545454"/>
          <w:spacing w:val="-15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3D3D3D"/>
          <w:w w:val="90"/>
          <w:sz w:val="24"/>
          <w:szCs w:val="24"/>
        </w:rPr>
        <w:t>ісрз</w:t>
      </w:r>
      <w:r>
        <w:rPr>
          <w:rFonts w:ascii="Cambria" w:hAnsi="Cambria" w:cs="Cambria"/>
          <w:color w:val="3D3D3D"/>
          <w:spacing w:val="6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444444"/>
          <w:w w:val="90"/>
          <w:sz w:val="24"/>
          <w:szCs w:val="24"/>
        </w:rPr>
        <w:t>изы</w:t>
      </w:r>
      <w:r>
        <w:rPr>
          <w:rFonts w:ascii="Cambria" w:hAnsi="Cambria" w:cs="Cambria"/>
          <w:color w:val="444444"/>
          <w:spacing w:val="88"/>
          <w:sz w:val="24"/>
          <w:szCs w:val="24"/>
        </w:rPr>
        <w:t xml:space="preserve"> </w:t>
      </w:r>
      <w:r>
        <w:rPr>
          <w:rFonts w:ascii="Cambria" w:hAnsi="Cambria" w:cs="Cambria"/>
          <w:color w:val="3D3D3D"/>
          <w:w w:val="90"/>
          <w:sz w:val="24"/>
          <w:szCs w:val="24"/>
        </w:rPr>
        <w:t>услови</w:t>
      </w:r>
      <w:r>
        <w:rPr>
          <w:rFonts w:ascii="Cambria" w:hAnsi="Cambria" w:cs="Cambria"/>
          <w:color w:val="3D3D3D"/>
          <w:spacing w:val="-14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494949"/>
          <w:w w:val="90"/>
          <w:sz w:val="24"/>
          <w:szCs w:val="24"/>
        </w:rPr>
        <w:t>й</w:t>
      </w:r>
      <w:r>
        <w:rPr>
          <w:rFonts w:ascii="Cambria" w:hAnsi="Cambria" w:cs="Cambria"/>
          <w:color w:val="494949"/>
          <w:spacing w:val="98"/>
          <w:sz w:val="24"/>
          <w:szCs w:val="24"/>
        </w:rPr>
        <w:t xml:space="preserve"> </w:t>
      </w:r>
      <w:r>
        <w:rPr>
          <w:rFonts w:ascii="Cambria" w:hAnsi="Cambria" w:cs="Cambria"/>
          <w:color w:val="3A3A3A"/>
          <w:w w:val="90"/>
          <w:sz w:val="24"/>
          <w:szCs w:val="24"/>
        </w:rPr>
        <w:t>груза.</w:t>
      </w:r>
      <w:r>
        <w:rPr>
          <w:rFonts w:ascii="Cambria" w:hAnsi="Cambria" w:cs="Cambria"/>
          <w:color w:val="3A3A3A"/>
          <w:spacing w:val="82"/>
          <w:sz w:val="24"/>
          <w:szCs w:val="24"/>
        </w:rPr>
        <w:t xml:space="preserve"> </w:t>
      </w:r>
      <w:r>
        <w:rPr>
          <w:rFonts w:ascii="Cambria" w:hAnsi="Cambria" w:cs="Cambria"/>
          <w:color w:val="444444"/>
          <w:w w:val="90"/>
          <w:sz w:val="24"/>
          <w:szCs w:val="24"/>
        </w:rPr>
        <w:t>i</w:t>
      </w:r>
      <w:r>
        <w:rPr>
          <w:rFonts w:ascii="Cambria" w:hAnsi="Cambria" w:cs="Cambria"/>
          <w:color w:val="444444"/>
          <w:spacing w:val="14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414141"/>
          <w:w w:val="90"/>
          <w:sz w:val="24"/>
          <w:szCs w:val="24"/>
        </w:rPr>
        <w:t>аранз</w:t>
      </w:r>
      <w:r>
        <w:rPr>
          <w:rFonts w:ascii="Cambria" w:hAnsi="Cambria" w:cs="Cambria"/>
          <w:color w:val="414141"/>
          <w:spacing w:val="-19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494949"/>
          <w:w w:val="90"/>
          <w:sz w:val="24"/>
          <w:szCs w:val="24"/>
        </w:rPr>
        <w:t>ии</w:t>
      </w:r>
      <w:r>
        <w:rPr>
          <w:rFonts w:ascii="Cambria" w:hAnsi="Cambria" w:cs="Cambria"/>
          <w:color w:val="494949"/>
          <w:spacing w:val="73"/>
          <w:sz w:val="24"/>
          <w:szCs w:val="24"/>
        </w:rPr>
        <w:t xml:space="preserve"> </w:t>
      </w:r>
      <w:r>
        <w:rPr>
          <w:rFonts w:ascii="Cambria" w:hAnsi="Cambria" w:cs="Cambria"/>
          <w:color w:val="4B4B4B"/>
          <w:w w:val="90"/>
          <w:sz w:val="24"/>
          <w:szCs w:val="24"/>
        </w:rPr>
        <w:t>и</w:t>
      </w:r>
      <w:r>
        <w:rPr>
          <w:rFonts w:ascii="Cambria" w:hAnsi="Cambria" w:cs="Cambria"/>
          <w:color w:val="4B4B4B"/>
          <w:spacing w:val="66"/>
          <w:sz w:val="24"/>
          <w:szCs w:val="24"/>
        </w:rPr>
        <w:t xml:space="preserve"> </w:t>
      </w:r>
      <w:r>
        <w:rPr>
          <w:rFonts w:ascii="Cambria" w:hAnsi="Cambria" w:cs="Cambria"/>
          <w:color w:val="4D4D4D"/>
          <w:w w:val="90"/>
          <w:sz w:val="24"/>
          <w:szCs w:val="24"/>
        </w:rPr>
        <w:t>компе</w:t>
      </w:r>
      <w:r>
        <w:rPr>
          <w:rFonts w:ascii="Cambria" w:hAnsi="Cambria" w:cs="Cambria"/>
          <w:color w:val="4D4D4D"/>
          <w:spacing w:val="-16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505050"/>
          <w:w w:val="90"/>
          <w:sz w:val="24"/>
          <w:szCs w:val="24"/>
        </w:rPr>
        <w:t>нсаніш</w:t>
      </w:r>
      <w:r>
        <w:rPr>
          <w:rFonts w:ascii="Cambria" w:hAnsi="Cambria" w:cs="Cambria"/>
          <w:color w:val="505050"/>
          <w:spacing w:val="80"/>
          <w:sz w:val="24"/>
          <w:szCs w:val="24"/>
        </w:rPr>
        <w:t xml:space="preserve"> </w:t>
      </w:r>
      <w:r>
        <w:rPr>
          <w:rFonts w:ascii="Cambria" w:hAnsi="Cambria" w:cs="Cambria"/>
          <w:color w:val="6D6D6D"/>
          <w:w w:val="90"/>
          <w:sz w:val="24"/>
          <w:szCs w:val="24"/>
        </w:rPr>
        <w:t>работні</w:t>
      </w:r>
      <w:r>
        <w:rPr>
          <w:rFonts w:ascii="Cambria" w:hAnsi="Cambria" w:cs="Cambria"/>
          <w:color w:val="6D6D6D"/>
          <w:spacing w:val="-10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707070"/>
          <w:w w:val="90"/>
          <w:sz w:val="24"/>
          <w:szCs w:val="24"/>
        </w:rPr>
        <w:t>іка</w:t>
      </w:r>
      <w:r>
        <w:rPr>
          <w:rFonts w:ascii="Cambria" w:hAnsi="Cambria" w:cs="Cambria"/>
          <w:color w:val="707070"/>
          <w:spacing w:val="70"/>
          <w:sz w:val="24"/>
          <w:szCs w:val="24"/>
        </w:rPr>
        <w:t xml:space="preserve"> </w:t>
      </w:r>
      <w:r>
        <w:rPr>
          <w:rFonts w:ascii="Cambria" w:hAnsi="Cambria" w:cs="Cambria"/>
          <w:color w:val="707070"/>
          <w:w w:val="90"/>
          <w:sz w:val="24"/>
          <w:szCs w:val="24"/>
        </w:rPr>
        <w:t>i</w:t>
      </w:r>
      <w:r>
        <w:rPr>
          <w:rFonts w:ascii="Cambria" w:hAnsi="Cambria" w:cs="Cambria"/>
          <w:color w:val="707070"/>
          <w:spacing w:val="80"/>
          <w:sz w:val="24"/>
          <w:szCs w:val="24"/>
        </w:rPr>
        <w:t xml:space="preserve"> </w:t>
      </w:r>
      <w:r>
        <w:rPr>
          <w:rFonts w:ascii="Cambria" w:hAnsi="Cambria" w:cs="Cambria"/>
          <w:color w:val="727272"/>
          <w:w w:val="90"/>
          <w:sz w:val="24"/>
          <w:szCs w:val="24"/>
        </w:rPr>
        <w:t>ric</w:t>
      </w:r>
      <w:r>
        <w:rPr>
          <w:rFonts w:ascii="Cambria" w:hAnsi="Cambria" w:cs="Cambria"/>
          <w:color w:val="727272"/>
          <w:spacing w:val="1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797979"/>
          <w:sz w:val="24"/>
          <w:szCs w:val="24"/>
        </w:rPr>
        <w:t>i</w:t>
      </w:r>
      <w:r>
        <w:rPr>
          <w:rFonts w:ascii="Cambria" w:hAnsi="Cambria" w:cs="Cambria"/>
          <w:color w:val="797979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color w:val="3A3A3A"/>
          <w:sz w:val="24"/>
          <w:szCs w:val="24"/>
        </w:rPr>
        <w:t>анавлияаіо</w:t>
      </w:r>
      <w:r>
        <w:rPr>
          <w:rFonts w:ascii="Cambria" w:hAnsi="Cambria" w:cs="Cambria"/>
          <w:color w:val="3A3A3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464646"/>
          <w:sz w:val="24"/>
          <w:szCs w:val="24"/>
        </w:rPr>
        <w:t>гея.</w:t>
      </w:r>
    </w:p>
    <w:p w:rsidR="006D33B7" w:rsidRDefault="006D33B7">
      <w:pPr>
        <w:pStyle w:val="a5"/>
        <w:numPr>
          <w:ilvl w:val="1"/>
          <w:numId w:val="3"/>
        </w:numPr>
        <w:tabs>
          <w:tab w:val="left" w:pos="2815"/>
        </w:tabs>
        <w:kinsoku w:val="0"/>
        <w:overflowPunct w:val="0"/>
        <w:spacing w:line="263" w:lineRule="exact"/>
        <w:ind w:left="2814" w:hanging="653"/>
        <w:rPr>
          <w:rFonts w:ascii="Cambria" w:hAnsi="Cambria" w:cs="Cambria"/>
          <w:color w:val="343434"/>
          <w:w w:val="90"/>
        </w:rPr>
      </w:pPr>
      <w:r>
        <w:rPr>
          <w:rFonts w:ascii="Cambria" w:hAnsi="Cambria" w:cs="Cambria"/>
          <w:color w:val="363636"/>
          <w:w w:val="90"/>
        </w:rPr>
        <w:t>.</w:t>
      </w:r>
      <w:r>
        <w:rPr>
          <w:rFonts w:ascii="Cambria" w:hAnsi="Cambria" w:cs="Cambria"/>
          <w:color w:val="363636"/>
          <w:spacing w:val="125"/>
        </w:rPr>
        <w:t xml:space="preserve"> </w:t>
      </w:r>
      <w:r>
        <w:rPr>
          <w:rFonts w:ascii="Cambria" w:hAnsi="Cambria" w:cs="Cambria"/>
          <w:color w:val="626262"/>
          <w:w w:val="90"/>
        </w:rPr>
        <w:t>G</w:t>
      </w:r>
      <w:r>
        <w:rPr>
          <w:rFonts w:ascii="Cambria" w:hAnsi="Cambria" w:cs="Cambria"/>
          <w:color w:val="626262"/>
          <w:spacing w:val="135"/>
        </w:rPr>
        <w:t xml:space="preserve"> </w:t>
      </w:r>
      <w:r>
        <w:rPr>
          <w:rFonts w:ascii="Cambria" w:hAnsi="Cambria" w:cs="Cambria"/>
          <w:color w:val="444444"/>
          <w:w w:val="90"/>
        </w:rPr>
        <w:t>целью</w:t>
      </w:r>
      <w:r>
        <w:rPr>
          <w:rFonts w:ascii="Cambria" w:hAnsi="Cambria" w:cs="Cambria"/>
          <w:color w:val="444444"/>
          <w:spacing w:val="136"/>
        </w:rPr>
        <w:t xml:space="preserve"> </w:t>
      </w:r>
      <w:r>
        <w:rPr>
          <w:rFonts w:ascii="Cambria" w:hAnsi="Cambria" w:cs="Cambria"/>
          <w:color w:val="2A2A2A"/>
          <w:w w:val="90"/>
        </w:rPr>
        <w:t>улучшения</w:t>
      </w:r>
      <w:r>
        <w:rPr>
          <w:rFonts w:ascii="Cambria" w:hAnsi="Cambria" w:cs="Cambria"/>
          <w:color w:val="2A2A2A"/>
          <w:spacing w:val="101"/>
        </w:rPr>
        <w:t xml:space="preserve"> </w:t>
      </w:r>
      <w:r>
        <w:rPr>
          <w:rFonts w:ascii="Cambria" w:hAnsi="Cambria" w:cs="Cambria"/>
          <w:color w:val="505050"/>
          <w:w w:val="90"/>
        </w:rPr>
        <w:t>работы</w:t>
      </w:r>
      <w:r>
        <w:rPr>
          <w:rFonts w:ascii="Cambria" w:hAnsi="Cambria" w:cs="Cambria"/>
          <w:color w:val="505050"/>
          <w:spacing w:val="133"/>
        </w:rPr>
        <w:t xml:space="preserve"> </w:t>
      </w:r>
      <w:r>
        <w:rPr>
          <w:rFonts w:ascii="Cambria" w:hAnsi="Cambria" w:cs="Cambria"/>
          <w:color w:val="484848"/>
          <w:w w:val="90"/>
        </w:rPr>
        <w:t>по</w:t>
      </w:r>
      <w:r>
        <w:rPr>
          <w:rFonts w:ascii="Cambria" w:hAnsi="Cambria" w:cs="Cambria"/>
          <w:color w:val="484848"/>
          <w:spacing w:val="124"/>
        </w:rPr>
        <w:t xml:space="preserve"> </w:t>
      </w:r>
      <w:r>
        <w:rPr>
          <w:rFonts w:ascii="Cambria" w:hAnsi="Cambria" w:cs="Cambria"/>
          <w:color w:val="464646"/>
          <w:w w:val="90"/>
        </w:rPr>
        <w:t>гіожарной</w:t>
      </w:r>
      <w:r>
        <w:rPr>
          <w:rFonts w:ascii="Cambria" w:hAnsi="Cambria" w:cs="Cambria"/>
          <w:color w:val="464646"/>
          <w:spacing w:val="44"/>
        </w:rPr>
        <w:t xml:space="preserve">  </w:t>
      </w:r>
      <w:r>
        <w:rPr>
          <w:rFonts w:ascii="Cambria" w:hAnsi="Cambria" w:cs="Cambria"/>
          <w:color w:val="4D4D4D"/>
          <w:w w:val="90"/>
        </w:rPr>
        <w:t>безопасности</w:t>
      </w:r>
      <w:r>
        <w:rPr>
          <w:rFonts w:ascii="Cambria" w:hAnsi="Cambria" w:cs="Cambria"/>
          <w:color w:val="4D4D4D"/>
          <w:spacing w:val="49"/>
        </w:rPr>
        <w:t xml:space="preserve"> </w:t>
      </w:r>
      <w:r>
        <w:rPr>
          <w:rFonts w:ascii="Cambria" w:hAnsi="Cambria" w:cs="Cambria"/>
          <w:color w:val="4D4D4D"/>
          <w:spacing w:val="50"/>
        </w:rPr>
        <w:t xml:space="preserve"> </w:t>
      </w:r>
      <w:r>
        <w:rPr>
          <w:rFonts w:ascii="Cambria" w:hAnsi="Cambria" w:cs="Cambria"/>
          <w:color w:val="5D5D5D"/>
          <w:w w:val="90"/>
        </w:rPr>
        <w:t>раfiотсэлате.з</w:t>
      </w:r>
      <w:r>
        <w:rPr>
          <w:rFonts w:ascii="Cambria" w:hAnsi="Cambria" w:cs="Cambria"/>
          <w:color w:val="5D5D5D"/>
          <w:spacing w:val="-21"/>
          <w:w w:val="90"/>
        </w:rPr>
        <w:t xml:space="preserve"> </w:t>
      </w:r>
      <w:r>
        <w:rPr>
          <w:rFonts w:ascii="Cambria" w:hAnsi="Cambria" w:cs="Cambria"/>
          <w:color w:val="857297"/>
          <w:w w:val="90"/>
        </w:rPr>
        <w:t>ь</w:t>
      </w:r>
    </w:p>
    <w:p w:rsidR="006D33B7" w:rsidRDefault="006D33B7">
      <w:pPr>
        <w:pStyle w:val="a3"/>
        <w:kinsoku w:val="0"/>
        <w:overflowPunct w:val="0"/>
        <w:spacing w:before="20" w:line="252" w:lineRule="auto"/>
        <w:ind w:left="1670" w:right="1065" w:hanging="57"/>
        <w:rPr>
          <w:rFonts w:ascii="Cambria" w:hAnsi="Cambria" w:cs="Cambria"/>
          <w:color w:val="696969"/>
          <w:w w:val="95"/>
          <w:sz w:val="24"/>
          <w:szCs w:val="24"/>
        </w:rPr>
      </w:pPr>
      <w:r>
        <w:rPr>
          <w:rFonts w:ascii="Cambria" w:hAnsi="Cambria" w:cs="Cambria"/>
          <w:color w:val="414141"/>
          <w:w w:val="90"/>
          <w:sz w:val="24"/>
          <w:szCs w:val="24"/>
        </w:rPr>
        <w:t>fiеспечивает</w:t>
      </w:r>
      <w:r>
        <w:rPr>
          <w:rFonts w:ascii="Cambria" w:hAnsi="Cambria" w:cs="Cambria"/>
          <w:color w:val="414141"/>
          <w:spacing w:val="1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494949"/>
          <w:w w:val="90"/>
          <w:sz w:val="24"/>
          <w:szCs w:val="24"/>
        </w:rPr>
        <w:t>в</w:t>
      </w:r>
      <w:r>
        <w:rPr>
          <w:rFonts w:ascii="Cambria" w:hAnsi="Cambria" w:cs="Cambria"/>
          <w:color w:val="494949"/>
          <w:spacing w:val="1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494949"/>
          <w:w w:val="90"/>
          <w:sz w:val="24"/>
          <w:szCs w:val="24"/>
        </w:rPr>
        <w:t>полном</w:t>
      </w:r>
      <w:r>
        <w:rPr>
          <w:rFonts w:ascii="Cambria" w:hAnsi="Cambria" w:cs="Cambria"/>
          <w:color w:val="494949"/>
          <w:spacing w:val="1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444444"/>
          <w:w w:val="90"/>
          <w:sz w:val="24"/>
          <w:szCs w:val="24"/>
        </w:rPr>
        <w:t>объеме</w:t>
      </w:r>
      <w:r>
        <w:rPr>
          <w:rFonts w:ascii="Cambria" w:hAnsi="Cambria" w:cs="Cambria"/>
          <w:color w:val="444444"/>
          <w:spacing w:val="1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464646"/>
          <w:w w:val="90"/>
          <w:sz w:val="24"/>
          <w:szCs w:val="24"/>
        </w:rPr>
        <w:t>реализаиию</w:t>
      </w:r>
      <w:r>
        <w:rPr>
          <w:rFonts w:ascii="Cambria" w:hAnsi="Cambria" w:cs="Cambria"/>
          <w:color w:val="464646"/>
          <w:spacing w:val="1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414141"/>
          <w:w w:val="90"/>
          <w:sz w:val="24"/>
          <w:szCs w:val="24"/>
        </w:rPr>
        <w:t>мероприятий</w:t>
      </w:r>
      <w:r>
        <w:rPr>
          <w:rFonts w:ascii="Cambria" w:hAnsi="Cambria" w:cs="Cambria"/>
          <w:color w:val="414141"/>
          <w:spacing w:val="1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666666"/>
          <w:w w:val="90"/>
          <w:sz w:val="24"/>
          <w:szCs w:val="24"/>
        </w:rPr>
        <w:t>по</w:t>
      </w:r>
      <w:r>
        <w:rPr>
          <w:rFonts w:ascii="Cambria" w:hAnsi="Cambria" w:cs="Cambria"/>
          <w:color w:val="666666"/>
          <w:spacing w:val="1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626262"/>
          <w:w w:val="90"/>
          <w:sz w:val="24"/>
          <w:szCs w:val="24"/>
        </w:rPr>
        <w:t>пожарной</w:t>
      </w:r>
      <w:r>
        <w:rPr>
          <w:rFonts w:ascii="Cambria" w:hAnsi="Cambria" w:cs="Cambria"/>
          <w:color w:val="626262"/>
          <w:spacing w:val="1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666666"/>
          <w:w w:val="90"/>
          <w:sz w:val="24"/>
          <w:szCs w:val="24"/>
        </w:rPr>
        <w:t xml:space="preserve">г•ез‹•п. с </w:t>
      </w:r>
      <w:r>
        <w:rPr>
          <w:rFonts w:ascii="Cambria" w:hAnsi="Cambria" w:cs="Cambria"/>
          <w:color w:val="6B6B6B"/>
          <w:w w:val="90"/>
          <w:sz w:val="24"/>
          <w:szCs w:val="24"/>
        </w:rPr>
        <w:t>но</w:t>
      </w:r>
      <w:r>
        <w:rPr>
          <w:rFonts w:ascii="Cambria" w:hAnsi="Cambria" w:cs="Cambria"/>
          <w:color w:val="6B6B6B"/>
          <w:spacing w:val="1"/>
          <w:w w:val="90"/>
          <w:sz w:val="24"/>
          <w:szCs w:val="24"/>
        </w:rPr>
        <w:t xml:space="preserve"> </w:t>
      </w:r>
      <w:r>
        <w:rPr>
          <w:rFonts w:ascii="Cambria" w:hAnsi="Cambria" w:cs="Cambria"/>
          <w:color w:val="343434"/>
          <w:w w:val="95"/>
          <w:sz w:val="24"/>
          <w:szCs w:val="24"/>
        </w:rPr>
        <w:t>чреждения</w:t>
      </w:r>
      <w:r>
        <w:rPr>
          <w:rFonts w:ascii="Cambria" w:hAnsi="Cambria" w:cs="Cambria"/>
          <w:color w:val="343434"/>
          <w:spacing w:val="49"/>
          <w:w w:val="95"/>
          <w:sz w:val="24"/>
          <w:szCs w:val="24"/>
        </w:rPr>
        <w:t xml:space="preserve"> </w:t>
      </w:r>
      <w:r>
        <w:rPr>
          <w:rFonts w:ascii="Cambria" w:hAnsi="Cambria" w:cs="Cambria"/>
          <w:color w:val="424242"/>
          <w:w w:val="95"/>
          <w:sz w:val="24"/>
          <w:szCs w:val="24"/>
        </w:rPr>
        <w:t>в</w:t>
      </w:r>
      <w:r>
        <w:rPr>
          <w:rFonts w:ascii="Cambria" w:hAnsi="Cambria" w:cs="Cambria"/>
          <w:color w:val="424242"/>
          <w:spacing w:val="24"/>
          <w:w w:val="95"/>
          <w:sz w:val="24"/>
          <w:szCs w:val="24"/>
        </w:rPr>
        <w:t xml:space="preserve"> </w:t>
      </w:r>
      <w:r>
        <w:rPr>
          <w:rFonts w:ascii="Cambria" w:hAnsi="Cambria" w:cs="Cambria"/>
          <w:color w:val="343434"/>
          <w:w w:val="95"/>
          <w:sz w:val="24"/>
          <w:szCs w:val="24"/>
        </w:rPr>
        <w:t>соответствии</w:t>
      </w:r>
      <w:r>
        <w:rPr>
          <w:rFonts w:ascii="Cambria" w:hAnsi="Cambria" w:cs="Cambria"/>
          <w:color w:val="343434"/>
          <w:spacing w:val="5"/>
          <w:w w:val="95"/>
          <w:sz w:val="24"/>
          <w:szCs w:val="24"/>
        </w:rPr>
        <w:t xml:space="preserve"> </w:t>
      </w:r>
      <w:r>
        <w:rPr>
          <w:rFonts w:ascii="Cambria" w:hAnsi="Cambria" w:cs="Cambria"/>
          <w:color w:val="4D4F72"/>
          <w:w w:val="95"/>
          <w:sz w:val="24"/>
          <w:szCs w:val="24"/>
        </w:rPr>
        <w:t>с</w:t>
      </w:r>
      <w:r>
        <w:rPr>
          <w:rFonts w:ascii="Cambria" w:hAnsi="Cambria" w:cs="Cambria"/>
          <w:color w:val="4D4F72"/>
          <w:spacing w:val="24"/>
          <w:w w:val="95"/>
          <w:sz w:val="24"/>
          <w:szCs w:val="24"/>
        </w:rPr>
        <w:t xml:space="preserve"> </w:t>
      </w:r>
      <w:r>
        <w:rPr>
          <w:rFonts w:ascii="Cambria" w:hAnsi="Cambria" w:cs="Cambria"/>
          <w:color w:val="363636"/>
          <w:w w:val="95"/>
          <w:sz w:val="24"/>
          <w:szCs w:val="24"/>
        </w:rPr>
        <w:t>требованиями</w:t>
      </w:r>
      <w:r>
        <w:rPr>
          <w:rFonts w:ascii="Cambria" w:hAnsi="Cambria" w:cs="Cambria"/>
          <w:color w:val="363636"/>
          <w:spacing w:val="22"/>
          <w:w w:val="95"/>
          <w:sz w:val="24"/>
          <w:szCs w:val="24"/>
        </w:rPr>
        <w:t xml:space="preserve"> </w:t>
      </w:r>
      <w:r>
        <w:rPr>
          <w:rFonts w:ascii="Cambria" w:hAnsi="Cambria" w:cs="Cambria"/>
          <w:color w:val="4B4B4B"/>
          <w:w w:val="95"/>
          <w:sz w:val="24"/>
          <w:szCs w:val="24"/>
        </w:rPr>
        <w:t>законодательства</w:t>
      </w:r>
      <w:r>
        <w:rPr>
          <w:rFonts w:ascii="Cambria" w:hAnsi="Cambria" w:cs="Cambria"/>
          <w:color w:val="4B4B4B"/>
          <w:spacing w:val="6"/>
          <w:w w:val="95"/>
          <w:sz w:val="24"/>
          <w:szCs w:val="24"/>
        </w:rPr>
        <w:t xml:space="preserve"> </w:t>
      </w:r>
      <w:r>
        <w:rPr>
          <w:rFonts w:ascii="Cambria" w:hAnsi="Cambria" w:cs="Cambria"/>
          <w:color w:val="626262"/>
          <w:w w:val="95"/>
          <w:sz w:val="24"/>
          <w:szCs w:val="24"/>
        </w:rPr>
        <w:t>Росснfiской</w:t>
      </w:r>
      <w:r>
        <w:rPr>
          <w:rFonts w:ascii="Cambria" w:hAnsi="Cambria" w:cs="Cambria"/>
          <w:color w:val="626262"/>
          <w:spacing w:val="10"/>
          <w:w w:val="95"/>
          <w:sz w:val="24"/>
          <w:szCs w:val="24"/>
        </w:rPr>
        <w:t xml:space="preserve"> </w:t>
      </w:r>
      <w:r>
        <w:rPr>
          <w:rFonts w:ascii="Cambria" w:hAnsi="Cambria" w:cs="Cambria"/>
          <w:color w:val="696969"/>
          <w:w w:val="95"/>
          <w:sz w:val="24"/>
          <w:szCs w:val="24"/>
        </w:rPr>
        <w:t>Фeaepaui':'</w:t>
      </w:r>
    </w:p>
    <w:p w:rsidR="006D33B7" w:rsidRDefault="006D33B7">
      <w:pPr>
        <w:pStyle w:val="a3"/>
        <w:kinsoku w:val="0"/>
        <w:overflowPunct w:val="0"/>
        <w:spacing w:before="20" w:line="252" w:lineRule="auto"/>
        <w:ind w:left="1670" w:right="1065" w:hanging="57"/>
        <w:rPr>
          <w:rFonts w:ascii="Cambria" w:hAnsi="Cambria" w:cs="Cambria"/>
          <w:color w:val="696969"/>
          <w:w w:val="95"/>
          <w:sz w:val="24"/>
          <w:szCs w:val="24"/>
        </w:rPr>
        <w:sectPr w:rsidR="006D33B7">
          <w:pgSz w:w="11900" w:h="16840"/>
          <w:pgMar w:top="580" w:right="0" w:bottom="280" w:left="0" w:header="720" w:footer="720" w:gutter="0"/>
          <w:cols w:space="720"/>
          <w:noEndnote/>
        </w:sectPr>
      </w:pPr>
    </w:p>
    <w:p w:rsidR="006D33B7" w:rsidRDefault="00012361">
      <w:pPr>
        <w:pStyle w:val="a3"/>
        <w:kinsoku w:val="0"/>
        <w:overflowPunct w:val="0"/>
        <w:spacing w:before="83"/>
        <w:ind w:left="439"/>
        <w:jc w:val="center"/>
        <w:rPr>
          <w:color w:val="424242"/>
        </w:rPr>
      </w:pPr>
      <w:r>
        <w:rPr>
          <w:noProof/>
        </w:rPr>
        <w:lastRenderedPageBreak/>
        <w:pict>
          <v:rect id="_x0000_s1067" style="position:absolute;left:0;text-align:left;margin-left:568.65pt;margin-top:35.7pt;width:26pt;height:791pt;z-index:251664384;mso-position-horizontal-relative:page;mso-position-vertical-relative:page" o:allowincell="f" filled="f" stroked="f">
            <v:textbox inset="0,0,0,0">
              <w:txbxContent>
                <w:p w:rsidR="006D33B7" w:rsidRDefault="00012361">
                  <w:pPr>
                    <w:widowControl/>
                    <w:autoSpaceDE/>
                    <w:autoSpaceDN/>
                    <w:adjustRightInd/>
                    <w:spacing w:line="158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26390" cy="9914890"/>
                        <wp:effectExtent l="19050" t="0" r="0" b="0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390" cy="9914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33B7" w:rsidRDefault="006D33B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6D33B7">
        <w:rPr>
          <w:color w:val="424242"/>
        </w:rPr>
        <w:t>18</w:t>
      </w:r>
    </w:p>
    <w:p w:rsidR="006D33B7" w:rsidRDefault="006D33B7">
      <w:pPr>
        <w:pStyle w:val="a3"/>
        <w:kinsoku w:val="0"/>
        <w:overflowPunct w:val="0"/>
        <w:spacing w:before="1"/>
        <w:jc w:val="left"/>
        <w:rPr>
          <w:sz w:val="24"/>
          <w:szCs w:val="24"/>
        </w:rPr>
      </w:pPr>
    </w:p>
    <w:p w:rsidR="006D33B7" w:rsidRDefault="006D33B7">
      <w:pPr>
        <w:pStyle w:val="a5"/>
        <w:numPr>
          <w:ilvl w:val="0"/>
          <w:numId w:val="3"/>
        </w:numPr>
        <w:tabs>
          <w:tab w:val="left" w:pos="4326"/>
        </w:tabs>
        <w:kinsoku w:val="0"/>
        <w:overflowPunct w:val="0"/>
        <w:ind w:left="4325" w:hanging="374"/>
        <w:jc w:val="left"/>
        <w:rPr>
          <w:color w:val="3D3D3D"/>
          <w:sz w:val="25"/>
          <w:szCs w:val="25"/>
        </w:rPr>
      </w:pPr>
      <w:r>
        <w:rPr>
          <w:color w:val="313131"/>
          <w:sz w:val="25"/>
          <w:szCs w:val="25"/>
        </w:rPr>
        <w:t>Гарантии</w:t>
      </w:r>
      <w:r>
        <w:rPr>
          <w:color w:val="313131"/>
          <w:spacing w:val="16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профсоюзной</w:t>
      </w:r>
      <w:r>
        <w:rPr>
          <w:color w:val="3A3A3A"/>
          <w:spacing w:val="22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деятельности</w:t>
      </w:r>
    </w:p>
    <w:p w:rsidR="006D33B7" w:rsidRDefault="006D33B7">
      <w:pPr>
        <w:pStyle w:val="a3"/>
        <w:kinsoku w:val="0"/>
        <w:overflowPunct w:val="0"/>
        <w:spacing w:before="4"/>
        <w:jc w:val="left"/>
      </w:pPr>
    </w:p>
    <w:p w:rsidR="006D33B7" w:rsidRDefault="006D33B7">
      <w:pPr>
        <w:pStyle w:val="a5"/>
        <w:numPr>
          <w:ilvl w:val="1"/>
          <w:numId w:val="2"/>
        </w:numPr>
        <w:tabs>
          <w:tab w:val="left" w:pos="2872"/>
        </w:tabs>
        <w:kinsoku w:val="0"/>
        <w:overflowPunct w:val="0"/>
        <w:ind w:right="990" w:firstLine="696"/>
        <w:rPr>
          <w:color w:val="383838"/>
          <w:sz w:val="25"/>
          <w:szCs w:val="25"/>
        </w:rPr>
      </w:pPr>
      <w:r>
        <w:rPr>
          <w:color w:val="3F5D64"/>
          <w:sz w:val="25"/>
          <w:szCs w:val="25"/>
        </w:rPr>
        <w:t>Не</w:t>
      </w:r>
      <w:r>
        <w:rPr>
          <w:color w:val="3F5D64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допускается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ограничение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гарантированных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законом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социально-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 xml:space="preserve">трудовых </w:t>
      </w:r>
      <w:r>
        <w:rPr>
          <w:color w:val="383838"/>
          <w:sz w:val="25"/>
          <w:szCs w:val="25"/>
        </w:rPr>
        <w:t xml:space="preserve">прав </w:t>
      </w:r>
      <w:r>
        <w:rPr>
          <w:color w:val="282828"/>
          <w:sz w:val="25"/>
          <w:szCs w:val="25"/>
        </w:rPr>
        <w:t xml:space="preserve">и </w:t>
      </w:r>
      <w:r>
        <w:rPr>
          <w:color w:val="363636"/>
          <w:sz w:val="25"/>
          <w:szCs w:val="25"/>
        </w:rPr>
        <w:t xml:space="preserve">профессиональных </w:t>
      </w:r>
      <w:r>
        <w:rPr>
          <w:color w:val="333333"/>
          <w:sz w:val="25"/>
          <w:szCs w:val="25"/>
        </w:rPr>
        <w:t>интересов,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принуждение,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увольнение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 xml:space="preserve">или </w:t>
      </w:r>
      <w:r>
        <w:rPr>
          <w:color w:val="2F2F2F"/>
          <w:sz w:val="25"/>
          <w:szCs w:val="25"/>
        </w:rPr>
        <w:t>иная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форма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воздействия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34525B"/>
          <w:sz w:val="25"/>
          <w:szCs w:val="25"/>
        </w:rPr>
        <w:t>в</w:t>
      </w:r>
      <w:r>
        <w:rPr>
          <w:color w:val="34525B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отношении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любого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работника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в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связи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4D4D4D"/>
          <w:sz w:val="25"/>
          <w:szCs w:val="25"/>
        </w:rPr>
        <w:t>с</w:t>
      </w:r>
      <w:r>
        <w:rPr>
          <w:color w:val="4D4D4D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его</w:t>
      </w:r>
      <w:r>
        <w:rPr>
          <w:color w:val="3B3B3B"/>
          <w:spacing w:val="62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членством</w:t>
      </w:r>
      <w:r>
        <w:rPr>
          <w:color w:val="363636"/>
          <w:spacing w:val="63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в</w:t>
      </w:r>
      <w:r>
        <w:rPr>
          <w:color w:val="464646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Профкоме</w:t>
      </w:r>
      <w:r>
        <w:rPr>
          <w:color w:val="343434"/>
          <w:spacing w:val="21"/>
          <w:sz w:val="25"/>
          <w:szCs w:val="25"/>
        </w:rPr>
        <w:t xml:space="preserve"> </w:t>
      </w:r>
      <w:r>
        <w:rPr>
          <w:color w:val="282828"/>
          <w:sz w:val="25"/>
          <w:szCs w:val="25"/>
        </w:rPr>
        <w:t>или</w:t>
      </w:r>
      <w:r>
        <w:rPr>
          <w:color w:val="282828"/>
          <w:spacing w:val="15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осуществлением</w:t>
      </w:r>
      <w:r>
        <w:rPr>
          <w:color w:val="313131"/>
          <w:spacing w:val="7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профсоюзной</w:t>
      </w:r>
      <w:r>
        <w:rPr>
          <w:color w:val="343434"/>
          <w:spacing w:val="34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деятельности.</w:t>
      </w:r>
    </w:p>
    <w:p w:rsidR="006D33B7" w:rsidRDefault="006D33B7">
      <w:pPr>
        <w:pStyle w:val="a5"/>
        <w:numPr>
          <w:ilvl w:val="1"/>
          <w:numId w:val="2"/>
        </w:numPr>
        <w:tabs>
          <w:tab w:val="left" w:pos="2933"/>
        </w:tabs>
        <w:kinsoku w:val="0"/>
        <w:overflowPunct w:val="0"/>
        <w:spacing w:before="13" w:line="242" w:lineRule="auto"/>
        <w:ind w:left="1459" w:right="994" w:firstLine="699"/>
        <w:rPr>
          <w:color w:val="494949"/>
          <w:sz w:val="25"/>
          <w:szCs w:val="25"/>
        </w:rPr>
      </w:pPr>
      <w:r>
        <w:rPr>
          <w:color w:val="343434"/>
          <w:sz w:val="25"/>
          <w:szCs w:val="25"/>
        </w:rPr>
        <w:t>Профком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осуществляет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в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установленном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порядке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32323"/>
          <w:sz w:val="25"/>
          <w:szCs w:val="25"/>
        </w:rPr>
        <w:t>контроль</w:t>
      </w:r>
      <w:r>
        <w:rPr>
          <w:color w:val="232323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за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соблюдением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трудового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законодательства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и</w:t>
      </w:r>
      <w:r>
        <w:rPr>
          <w:color w:val="414141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иных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нормативных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правовых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актов,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содержащих</w:t>
      </w:r>
      <w:r>
        <w:rPr>
          <w:color w:val="3D3D3D"/>
          <w:spacing w:val="37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нормы</w:t>
      </w:r>
      <w:r>
        <w:rPr>
          <w:color w:val="414141"/>
          <w:spacing w:val="22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трудового</w:t>
      </w:r>
      <w:r>
        <w:rPr>
          <w:color w:val="343434"/>
          <w:spacing w:val="3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права</w:t>
      </w:r>
      <w:r>
        <w:rPr>
          <w:color w:val="383838"/>
          <w:spacing w:val="14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(ст.</w:t>
      </w:r>
      <w:r>
        <w:rPr>
          <w:color w:val="343434"/>
          <w:spacing w:val="8"/>
          <w:sz w:val="25"/>
          <w:szCs w:val="25"/>
        </w:rPr>
        <w:t xml:space="preserve"> </w:t>
      </w:r>
      <w:r>
        <w:rPr>
          <w:color w:val="676767"/>
          <w:sz w:val="25"/>
          <w:szCs w:val="25"/>
        </w:rPr>
        <w:t>370</w:t>
      </w:r>
      <w:r>
        <w:rPr>
          <w:color w:val="676767"/>
          <w:spacing w:val="9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TK</w:t>
      </w:r>
      <w:r>
        <w:rPr>
          <w:color w:val="383838"/>
          <w:spacing w:val="24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РФ).</w:t>
      </w:r>
    </w:p>
    <w:p w:rsidR="006D33B7" w:rsidRDefault="006D33B7">
      <w:pPr>
        <w:pStyle w:val="a5"/>
        <w:numPr>
          <w:ilvl w:val="1"/>
          <w:numId w:val="2"/>
        </w:numPr>
        <w:tabs>
          <w:tab w:val="left" w:pos="2854"/>
        </w:tabs>
        <w:kinsoku w:val="0"/>
        <w:overflowPunct w:val="0"/>
        <w:spacing w:before="4" w:line="242" w:lineRule="auto"/>
        <w:ind w:left="1459" w:right="1000" w:firstLine="694"/>
        <w:rPr>
          <w:color w:val="3D3D3D"/>
          <w:sz w:val="25"/>
          <w:szCs w:val="25"/>
        </w:rPr>
      </w:pPr>
      <w:r>
        <w:rPr>
          <w:color w:val="383838"/>
          <w:sz w:val="25"/>
          <w:szCs w:val="25"/>
        </w:rPr>
        <w:t>Работодатель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принимает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решения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с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учетом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мнения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Профкома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(по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согласованию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с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профкомом)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505050"/>
          <w:sz w:val="25"/>
          <w:szCs w:val="25"/>
        </w:rPr>
        <w:t>в</w:t>
      </w:r>
      <w:r>
        <w:rPr>
          <w:color w:val="505050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случаях,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предусмотренных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>законодательством</w:t>
      </w:r>
      <w:r>
        <w:rPr>
          <w:color w:val="262626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и</w:t>
      </w:r>
      <w:r>
        <w:rPr>
          <w:color w:val="414141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настоящим</w:t>
      </w:r>
      <w:r>
        <w:rPr>
          <w:color w:val="363636"/>
          <w:spacing w:val="42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коллективным</w:t>
      </w:r>
      <w:r>
        <w:rPr>
          <w:color w:val="333333"/>
          <w:spacing w:val="46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договором.</w:t>
      </w:r>
    </w:p>
    <w:p w:rsidR="006D33B7" w:rsidRDefault="006D33B7">
      <w:pPr>
        <w:pStyle w:val="a5"/>
        <w:numPr>
          <w:ilvl w:val="1"/>
          <w:numId w:val="2"/>
        </w:numPr>
        <w:tabs>
          <w:tab w:val="left" w:pos="2746"/>
        </w:tabs>
        <w:kinsoku w:val="0"/>
        <w:overflowPunct w:val="0"/>
        <w:spacing w:before="14"/>
        <w:ind w:left="1460" w:right="1001" w:firstLine="689"/>
        <w:rPr>
          <w:color w:val="444444"/>
          <w:sz w:val="25"/>
          <w:szCs w:val="25"/>
        </w:rPr>
      </w:pPr>
      <w:r>
        <w:rPr>
          <w:color w:val="2D2D2D"/>
          <w:sz w:val="25"/>
          <w:szCs w:val="25"/>
        </w:rPr>
        <w:t xml:space="preserve">Увольнение </w:t>
      </w:r>
      <w:r>
        <w:rPr>
          <w:color w:val="363636"/>
          <w:sz w:val="25"/>
          <w:szCs w:val="25"/>
        </w:rPr>
        <w:t xml:space="preserve">работника, </w:t>
      </w:r>
      <w:r>
        <w:rPr>
          <w:color w:val="343434"/>
          <w:sz w:val="25"/>
          <w:szCs w:val="25"/>
        </w:rPr>
        <w:t xml:space="preserve">являющегося членом </w:t>
      </w:r>
      <w:r>
        <w:rPr>
          <w:color w:val="3D3D3D"/>
          <w:sz w:val="25"/>
          <w:szCs w:val="25"/>
        </w:rPr>
        <w:t xml:space="preserve">Профкома, </w:t>
      </w:r>
      <w:r>
        <w:rPr>
          <w:color w:val="494949"/>
          <w:sz w:val="25"/>
          <w:szCs w:val="25"/>
        </w:rPr>
        <w:t xml:space="preserve">по </w:t>
      </w:r>
      <w:r>
        <w:rPr>
          <w:color w:val="3D3D3D"/>
          <w:sz w:val="25"/>
          <w:szCs w:val="25"/>
        </w:rPr>
        <w:t xml:space="preserve">п. </w:t>
      </w:r>
      <w:r>
        <w:rPr>
          <w:color w:val="3F3F3F"/>
          <w:sz w:val="25"/>
          <w:szCs w:val="25"/>
        </w:rPr>
        <w:t xml:space="preserve">2, </w:t>
      </w:r>
      <w:r>
        <w:rPr>
          <w:color w:val="644856"/>
          <w:sz w:val="25"/>
          <w:szCs w:val="25"/>
        </w:rPr>
        <w:t xml:space="preserve">п. </w:t>
      </w:r>
      <w:r>
        <w:rPr>
          <w:color w:val="444444"/>
          <w:sz w:val="25"/>
          <w:szCs w:val="25"/>
        </w:rPr>
        <w:t xml:space="preserve">3, </w:t>
      </w:r>
      <w:r>
        <w:rPr>
          <w:color w:val="3B3B3B"/>
          <w:sz w:val="25"/>
          <w:szCs w:val="25"/>
        </w:rPr>
        <w:t xml:space="preserve">п. </w:t>
      </w:r>
      <w:r>
        <w:rPr>
          <w:color w:val="3F3F3F"/>
          <w:sz w:val="25"/>
          <w:szCs w:val="25"/>
        </w:rPr>
        <w:t>5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части</w:t>
      </w:r>
      <w:r>
        <w:rPr>
          <w:color w:val="383838"/>
          <w:spacing w:val="13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1</w:t>
      </w:r>
      <w:r>
        <w:rPr>
          <w:color w:val="424242"/>
          <w:spacing w:val="18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ст.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81</w:t>
      </w:r>
      <w:r>
        <w:rPr>
          <w:color w:val="313131"/>
          <w:spacing w:val="6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TK</w:t>
      </w:r>
      <w:r>
        <w:rPr>
          <w:color w:val="363636"/>
          <w:spacing w:val="24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РФ</w:t>
      </w:r>
      <w:r>
        <w:rPr>
          <w:color w:val="333333"/>
          <w:spacing w:val="14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производится</w:t>
      </w:r>
      <w:r>
        <w:rPr>
          <w:color w:val="343434"/>
          <w:spacing w:val="36"/>
          <w:sz w:val="25"/>
          <w:szCs w:val="25"/>
        </w:rPr>
        <w:t xml:space="preserve"> </w:t>
      </w:r>
      <w:r>
        <w:rPr>
          <w:color w:val="4B5670"/>
          <w:sz w:val="25"/>
          <w:szCs w:val="25"/>
        </w:rPr>
        <w:t>с</w:t>
      </w:r>
      <w:r>
        <w:rPr>
          <w:color w:val="4B5670"/>
          <w:spacing w:val="5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согласия</w:t>
      </w:r>
      <w:r>
        <w:rPr>
          <w:color w:val="3A3A3A"/>
          <w:spacing w:val="28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Профкома.</w:t>
      </w:r>
    </w:p>
    <w:p w:rsidR="006D33B7" w:rsidRDefault="00012361">
      <w:pPr>
        <w:pStyle w:val="a5"/>
        <w:numPr>
          <w:ilvl w:val="1"/>
          <w:numId w:val="2"/>
        </w:numPr>
        <w:tabs>
          <w:tab w:val="left" w:pos="2778"/>
        </w:tabs>
        <w:kinsoku w:val="0"/>
        <w:overflowPunct w:val="0"/>
        <w:spacing w:before="4" w:line="244" w:lineRule="auto"/>
        <w:ind w:left="1455" w:right="1012" w:firstLine="694"/>
        <w:rPr>
          <w:color w:val="2D2D2D"/>
          <w:sz w:val="25"/>
          <w:szCs w:val="25"/>
        </w:rPr>
      </w:pPr>
      <w:r>
        <w:rPr>
          <w:noProof/>
        </w:rPr>
        <w:pict>
          <v:rect id="_x0000_s1068" style="position:absolute;left:0;text-align:left;margin-left:72.95pt;margin-top:75.65pt;width:23pt;height:11pt;z-index:251663360;mso-wrap-distance-left:0;mso-wrap-distance-right:0;mso-position-horizontal-relative:page" o:allowincell="f" filled="f" stroked="f">
            <v:textbox inset="0,0,0,0">
              <w:txbxContent>
                <w:p w:rsidR="006D33B7" w:rsidRDefault="00012361">
                  <w:pPr>
                    <w:widowControl/>
                    <w:autoSpaceDE/>
                    <w:autoSpaceDN/>
                    <w:adjustRightInd/>
                    <w:spacing w:line="2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7655" cy="143510"/>
                        <wp:effectExtent l="19050" t="0" r="0" b="0"/>
                        <wp:docPr id="32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33B7" w:rsidRDefault="006D33B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  <w:r w:rsidR="006D33B7">
        <w:rPr>
          <w:color w:val="2F2F2F"/>
          <w:sz w:val="25"/>
          <w:szCs w:val="25"/>
        </w:rPr>
        <w:t>Работодатель</w:t>
      </w:r>
      <w:r w:rsidR="006D33B7">
        <w:rPr>
          <w:color w:val="2F2F2F"/>
          <w:spacing w:val="1"/>
          <w:sz w:val="25"/>
          <w:szCs w:val="25"/>
        </w:rPr>
        <w:t xml:space="preserve"> </w:t>
      </w:r>
      <w:r w:rsidR="006D33B7">
        <w:rPr>
          <w:color w:val="313131"/>
          <w:sz w:val="25"/>
          <w:szCs w:val="25"/>
        </w:rPr>
        <w:t>обязан</w:t>
      </w:r>
      <w:r w:rsidR="006D33B7">
        <w:rPr>
          <w:color w:val="313131"/>
          <w:spacing w:val="1"/>
          <w:sz w:val="25"/>
          <w:szCs w:val="25"/>
        </w:rPr>
        <w:t xml:space="preserve"> </w:t>
      </w:r>
      <w:r w:rsidR="006D33B7">
        <w:rPr>
          <w:color w:val="282828"/>
          <w:sz w:val="25"/>
          <w:szCs w:val="25"/>
        </w:rPr>
        <w:t>предоставить</w:t>
      </w:r>
      <w:r w:rsidR="006D33B7">
        <w:rPr>
          <w:color w:val="282828"/>
          <w:spacing w:val="1"/>
          <w:sz w:val="25"/>
          <w:szCs w:val="25"/>
        </w:rPr>
        <w:t xml:space="preserve"> </w:t>
      </w:r>
      <w:r w:rsidR="006D33B7">
        <w:rPr>
          <w:color w:val="3A3A3A"/>
          <w:sz w:val="25"/>
          <w:szCs w:val="25"/>
        </w:rPr>
        <w:t>Профкому</w:t>
      </w:r>
      <w:r w:rsidR="006D33B7">
        <w:rPr>
          <w:color w:val="3A3A3A"/>
          <w:spacing w:val="62"/>
          <w:sz w:val="25"/>
          <w:szCs w:val="25"/>
        </w:rPr>
        <w:t xml:space="preserve"> </w:t>
      </w:r>
      <w:r w:rsidR="006D33B7">
        <w:rPr>
          <w:color w:val="313131"/>
          <w:sz w:val="25"/>
          <w:szCs w:val="25"/>
        </w:rPr>
        <w:t>безвозмездно</w:t>
      </w:r>
      <w:r w:rsidR="006D33B7">
        <w:rPr>
          <w:color w:val="313131"/>
          <w:spacing w:val="63"/>
          <w:sz w:val="25"/>
          <w:szCs w:val="25"/>
        </w:rPr>
        <w:t xml:space="preserve"> </w:t>
      </w:r>
      <w:r w:rsidR="006D33B7">
        <w:rPr>
          <w:color w:val="313131"/>
          <w:sz w:val="25"/>
          <w:szCs w:val="25"/>
        </w:rPr>
        <w:t>помещение</w:t>
      </w:r>
      <w:r w:rsidR="006D33B7">
        <w:rPr>
          <w:color w:val="313131"/>
          <w:spacing w:val="1"/>
          <w:sz w:val="25"/>
          <w:szCs w:val="25"/>
        </w:rPr>
        <w:t xml:space="preserve"> </w:t>
      </w:r>
      <w:r w:rsidR="006D33B7">
        <w:rPr>
          <w:color w:val="464646"/>
          <w:sz w:val="25"/>
          <w:szCs w:val="25"/>
        </w:rPr>
        <w:t>для</w:t>
      </w:r>
      <w:r w:rsidR="006D33B7">
        <w:rPr>
          <w:color w:val="464646"/>
          <w:spacing w:val="1"/>
          <w:sz w:val="25"/>
          <w:szCs w:val="25"/>
        </w:rPr>
        <w:t xml:space="preserve"> </w:t>
      </w:r>
      <w:r w:rsidR="006D33B7">
        <w:rPr>
          <w:color w:val="2A2A2A"/>
          <w:sz w:val="25"/>
          <w:szCs w:val="25"/>
        </w:rPr>
        <w:t>проведения</w:t>
      </w:r>
      <w:r w:rsidR="006D33B7">
        <w:rPr>
          <w:color w:val="2A2A2A"/>
          <w:spacing w:val="1"/>
          <w:sz w:val="25"/>
          <w:szCs w:val="25"/>
        </w:rPr>
        <w:t xml:space="preserve"> </w:t>
      </w:r>
      <w:r w:rsidR="006D33B7">
        <w:rPr>
          <w:color w:val="3A3A3A"/>
          <w:sz w:val="25"/>
          <w:szCs w:val="25"/>
        </w:rPr>
        <w:t>собраний,</w:t>
      </w:r>
      <w:r w:rsidR="006D33B7">
        <w:rPr>
          <w:color w:val="3A3A3A"/>
          <w:spacing w:val="1"/>
          <w:sz w:val="25"/>
          <w:szCs w:val="25"/>
        </w:rPr>
        <w:t xml:space="preserve"> </w:t>
      </w:r>
      <w:r w:rsidR="006D33B7">
        <w:rPr>
          <w:color w:val="333333"/>
          <w:sz w:val="25"/>
          <w:szCs w:val="25"/>
        </w:rPr>
        <w:t>заседаний,</w:t>
      </w:r>
      <w:r w:rsidR="006D33B7">
        <w:rPr>
          <w:color w:val="333333"/>
          <w:spacing w:val="1"/>
          <w:sz w:val="25"/>
          <w:szCs w:val="25"/>
        </w:rPr>
        <w:t xml:space="preserve"> </w:t>
      </w:r>
      <w:r w:rsidR="006D33B7">
        <w:rPr>
          <w:color w:val="313131"/>
          <w:sz w:val="25"/>
          <w:szCs w:val="25"/>
        </w:rPr>
        <w:t>хранения</w:t>
      </w:r>
      <w:r w:rsidR="006D33B7">
        <w:rPr>
          <w:color w:val="313131"/>
          <w:spacing w:val="1"/>
          <w:sz w:val="25"/>
          <w:szCs w:val="25"/>
        </w:rPr>
        <w:t xml:space="preserve"> </w:t>
      </w:r>
      <w:r w:rsidR="006D33B7">
        <w:rPr>
          <w:color w:val="333333"/>
          <w:sz w:val="25"/>
          <w:szCs w:val="25"/>
        </w:rPr>
        <w:t>документации,</w:t>
      </w:r>
      <w:r w:rsidR="006D33B7">
        <w:rPr>
          <w:color w:val="333333"/>
          <w:spacing w:val="1"/>
          <w:sz w:val="25"/>
          <w:szCs w:val="25"/>
        </w:rPr>
        <w:t xml:space="preserve"> </w:t>
      </w:r>
      <w:r w:rsidR="006D33B7">
        <w:rPr>
          <w:color w:val="313131"/>
          <w:sz w:val="25"/>
          <w:szCs w:val="25"/>
        </w:rPr>
        <w:t>проведения</w:t>
      </w:r>
      <w:r w:rsidR="006D33B7">
        <w:rPr>
          <w:color w:val="313131"/>
          <w:spacing w:val="1"/>
          <w:sz w:val="25"/>
          <w:szCs w:val="25"/>
        </w:rPr>
        <w:t xml:space="preserve"> </w:t>
      </w:r>
      <w:r w:rsidR="006D33B7">
        <w:rPr>
          <w:color w:val="2F2F2F"/>
          <w:sz w:val="25"/>
          <w:szCs w:val="25"/>
        </w:rPr>
        <w:t xml:space="preserve">оздоровительной, </w:t>
      </w:r>
      <w:r w:rsidR="006D33B7">
        <w:rPr>
          <w:color w:val="282828"/>
          <w:sz w:val="25"/>
          <w:szCs w:val="25"/>
        </w:rPr>
        <w:t xml:space="preserve">культурно-массовой </w:t>
      </w:r>
      <w:r w:rsidR="006D33B7">
        <w:rPr>
          <w:color w:val="3F3F3F"/>
          <w:sz w:val="25"/>
          <w:szCs w:val="25"/>
        </w:rPr>
        <w:t xml:space="preserve">работы, </w:t>
      </w:r>
      <w:r w:rsidR="006D33B7">
        <w:rPr>
          <w:color w:val="383838"/>
          <w:sz w:val="25"/>
          <w:szCs w:val="25"/>
        </w:rPr>
        <w:t>возможность</w:t>
      </w:r>
      <w:r w:rsidR="006D33B7">
        <w:rPr>
          <w:color w:val="383838"/>
          <w:spacing w:val="62"/>
          <w:sz w:val="25"/>
          <w:szCs w:val="25"/>
        </w:rPr>
        <w:t xml:space="preserve"> </w:t>
      </w:r>
      <w:r w:rsidR="006D33B7">
        <w:rPr>
          <w:color w:val="2A2A2A"/>
          <w:sz w:val="25"/>
          <w:szCs w:val="25"/>
        </w:rPr>
        <w:t>размещения</w:t>
      </w:r>
      <w:r w:rsidR="006D33B7">
        <w:rPr>
          <w:color w:val="2A2A2A"/>
          <w:spacing w:val="63"/>
          <w:sz w:val="25"/>
          <w:szCs w:val="25"/>
        </w:rPr>
        <w:t xml:space="preserve"> </w:t>
      </w:r>
      <w:r w:rsidR="006D33B7">
        <w:rPr>
          <w:color w:val="343434"/>
          <w:sz w:val="25"/>
          <w:szCs w:val="25"/>
        </w:rPr>
        <w:t>информации</w:t>
      </w:r>
      <w:r w:rsidR="006D33B7">
        <w:rPr>
          <w:color w:val="343434"/>
          <w:spacing w:val="1"/>
          <w:sz w:val="25"/>
          <w:szCs w:val="25"/>
        </w:rPr>
        <w:t xml:space="preserve"> </w:t>
      </w:r>
      <w:r w:rsidR="006D33B7">
        <w:rPr>
          <w:color w:val="383838"/>
          <w:sz w:val="25"/>
          <w:szCs w:val="25"/>
        </w:rPr>
        <w:t>в</w:t>
      </w:r>
      <w:r w:rsidR="006D33B7">
        <w:rPr>
          <w:color w:val="383838"/>
          <w:spacing w:val="1"/>
          <w:sz w:val="25"/>
          <w:szCs w:val="25"/>
        </w:rPr>
        <w:t xml:space="preserve"> </w:t>
      </w:r>
      <w:r w:rsidR="006D33B7">
        <w:rPr>
          <w:color w:val="3B3B3B"/>
          <w:sz w:val="25"/>
          <w:szCs w:val="25"/>
        </w:rPr>
        <w:t>доступном</w:t>
      </w:r>
      <w:r w:rsidR="006D33B7">
        <w:rPr>
          <w:color w:val="3B3B3B"/>
          <w:spacing w:val="1"/>
          <w:sz w:val="25"/>
          <w:szCs w:val="25"/>
        </w:rPr>
        <w:t xml:space="preserve"> </w:t>
      </w:r>
      <w:r w:rsidR="006D33B7">
        <w:rPr>
          <w:color w:val="363636"/>
          <w:sz w:val="25"/>
          <w:szCs w:val="25"/>
        </w:rPr>
        <w:t>для</w:t>
      </w:r>
      <w:r w:rsidR="006D33B7">
        <w:rPr>
          <w:color w:val="363636"/>
          <w:spacing w:val="1"/>
          <w:sz w:val="25"/>
          <w:szCs w:val="25"/>
        </w:rPr>
        <w:t xml:space="preserve"> </w:t>
      </w:r>
      <w:r w:rsidR="006D33B7">
        <w:rPr>
          <w:color w:val="494949"/>
          <w:sz w:val="25"/>
          <w:szCs w:val="25"/>
        </w:rPr>
        <w:t>всех</w:t>
      </w:r>
      <w:r w:rsidR="006D33B7">
        <w:rPr>
          <w:color w:val="494949"/>
          <w:spacing w:val="1"/>
          <w:sz w:val="25"/>
          <w:szCs w:val="25"/>
        </w:rPr>
        <w:t xml:space="preserve"> </w:t>
      </w:r>
      <w:r w:rsidR="006D33B7">
        <w:rPr>
          <w:color w:val="2F2F2F"/>
          <w:sz w:val="25"/>
          <w:szCs w:val="25"/>
        </w:rPr>
        <w:t>работников</w:t>
      </w:r>
      <w:r w:rsidR="006D33B7">
        <w:rPr>
          <w:color w:val="2F2F2F"/>
          <w:spacing w:val="1"/>
          <w:sz w:val="25"/>
          <w:szCs w:val="25"/>
        </w:rPr>
        <w:t xml:space="preserve"> </w:t>
      </w:r>
      <w:r w:rsidR="006D33B7">
        <w:rPr>
          <w:color w:val="343434"/>
          <w:sz w:val="25"/>
          <w:szCs w:val="25"/>
        </w:rPr>
        <w:t>месте,</w:t>
      </w:r>
      <w:r w:rsidR="006D33B7">
        <w:rPr>
          <w:color w:val="343434"/>
          <w:spacing w:val="1"/>
          <w:sz w:val="25"/>
          <w:szCs w:val="25"/>
        </w:rPr>
        <w:t xml:space="preserve"> </w:t>
      </w:r>
      <w:r w:rsidR="006D33B7">
        <w:rPr>
          <w:color w:val="2F2F2F"/>
          <w:sz w:val="25"/>
          <w:szCs w:val="25"/>
        </w:rPr>
        <w:t>право</w:t>
      </w:r>
      <w:r w:rsidR="006D33B7">
        <w:rPr>
          <w:color w:val="2F2F2F"/>
          <w:spacing w:val="1"/>
          <w:sz w:val="25"/>
          <w:szCs w:val="25"/>
        </w:rPr>
        <w:t xml:space="preserve"> </w:t>
      </w:r>
      <w:r w:rsidR="006D33B7">
        <w:rPr>
          <w:color w:val="343434"/>
          <w:sz w:val="25"/>
          <w:szCs w:val="25"/>
        </w:rPr>
        <w:t>пользоваться</w:t>
      </w:r>
      <w:r w:rsidR="006D33B7">
        <w:rPr>
          <w:color w:val="343434"/>
          <w:spacing w:val="1"/>
          <w:sz w:val="25"/>
          <w:szCs w:val="25"/>
        </w:rPr>
        <w:t xml:space="preserve"> </w:t>
      </w:r>
      <w:r w:rsidR="006D33B7">
        <w:rPr>
          <w:color w:val="383838"/>
          <w:sz w:val="25"/>
          <w:szCs w:val="25"/>
        </w:rPr>
        <w:t>средствами</w:t>
      </w:r>
      <w:r w:rsidR="006D33B7">
        <w:rPr>
          <w:color w:val="383838"/>
          <w:spacing w:val="1"/>
          <w:sz w:val="25"/>
          <w:szCs w:val="25"/>
        </w:rPr>
        <w:t xml:space="preserve"> </w:t>
      </w:r>
      <w:r w:rsidR="006D33B7">
        <w:rPr>
          <w:color w:val="333333"/>
          <w:sz w:val="25"/>
          <w:szCs w:val="25"/>
        </w:rPr>
        <w:t>связи,</w:t>
      </w:r>
      <w:r w:rsidR="006D33B7">
        <w:rPr>
          <w:color w:val="333333"/>
          <w:spacing w:val="1"/>
          <w:sz w:val="25"/>
          <w:szCs w:val="25"/>
        </w:rPr>
        <w:t xml:space="preserve"> </w:t>
      </w:r>
      <w:r w:rsidR="006D33B7">
        <w:rPr>
          <w:color w:val="2D2D2D"/>
          <w:sz w:val="25"/>
          <w:szCs w:val="25"/>
        </w:rPr>
        <w:t>оргтехникой,</w:t>
      </w:r>
      <w:r w:rsidR="006D33B7">
        <w:rPr>
          <w:color w:val="2D2D2D"/>
          <w:spacing w:val="17"/>
          <w:sz w:val="25"/>
          <w:szCs w:val="25"/>
        </w:rPr>
        <w:t xml:space="preserve"> </w:t>
      </w:r>
      <w:r w:rsidR="006D33B7">
        <w:rPr>
          <w:color w:val="2D2D2D"/>
          <w:sz w:val="25"/>
          <w:szCs w:val="25"/>
        </w:rPr>
        <w:t>транспортом</w:t>
      </w:r>
      <w:r w:rsidR="006D33B7">
        <w:rPr>
          <w:color w:val="2D2D2D"/>
          <w:spacing w:val="30"/>
          <w:sz w:val="25"/>
          <w:szCs w:val="25"/>
        </w:rPr>
        <w:t xml:space="preserve"> </w:t>
      </w:r>
      <w:r w:rsidR="006D33B7">
        <w:rPr>
          <w:color w:val="333333"/>
          <w:sz w:val="25"/>
          <w:szCs w:val="25"/>
        </w:rPr>
        <w:t>для</w:t>
      </w:r>
      <w:r w:rsidR="006D33B7">
        <w:rPr>
          <w:color w:val="333333"/>
          <w:spacing w:val="12"/>
          <w:sz w:val="25"/>
          <w:szCs w:val="25"/>
        </w:rPr>
        <w:t xml:space="preserve"> </w:t>
      </w:r>
      <w:r w:rsidR="006D33B7">
        <w:rPr>
          <w:color w:val="2D2D2D"/>
          <w:sz w:val="25"/>
          <w:szCs w:val="25"/>
        </w:rPr>
        <w:t>осуществления</w:t>
      </w:r>
      <w:r w:rsidR="006D33B7">
        <w:rPr>
          <w:color w:val="2D2D2D"/>
          <w:spacing w:val="44"/>
          <w:sz w:val="25"/>
          <w:szCs w:val="25"/>
        </w:rPr>
        <w:t xml:space="preserve"> </w:t>
      </w:r>
      <w:r w:rsidR="006D33B7">
        <w:rPr>
          <w:color w:val="212121"/>
          <w:sz w:val="25"/>
          <w:szCs w:val="25"/>
        </w:rPr>
        <w:t>профсоюзной</w:t>
      </w:r>
      <w:r w:rsidR="006D33B7">
        <w:rPr>
          <w:color w:val="212121"/>
          <w:spacing w:val="35"/>
          <w:sz w:val="25"/>
          <w:szCs w:val="25"/>
        </w:rPr>
        <w:t xml:space="preserve"> </w:t>
      </w:r>
      <w:r w:rsidR="006D33B7">
        <w:rPr>
          <w:color w:val="363636"/>
          <w:sz w:val="25"/>
          <w:szCs w:val="25"/>
        </w:rPr>
        <w:t>деятельности</w:t>
      </w:r>
      <w:r w:rsidR="006D33B7">
        <w:rPr>
          <w:color w:val="363636"/>
          <w:spacing w:val="25"/>
          <w:sz w:val="25"/>
          <w:szCs w:val="25"/>
        </w:rPr>
        <w:t xml:space="preserve"> </w:t>
      </w:r>
      <w:r w:rsidR="006D33B7">
        <w:rPr>
          <w:color w:val="2B2B2B"/>
          <w:sz w:val="25"/>
          <w:szCs w:val="25"/>
        </w:rPr>
        <w:t>(ст.</w:t>
      </w:r>
      <w:r w:rsidR="006D33B7">
        <w:rPr>
          <w:color w:val="2B2B2B"/>
          <w:spacing w:val="9"/>
          <w:sz w:val="25"/>
          <w:szCs w:val="25"/>
        </w:rPr>
        <w:t xml:space="preserve"> </w:t>
      </w:r>
      <w:r w:rsidR="006D33B7">
        <w:rPr>
          <w:color w:val="2F2F2F"/>
          <w:sz w:val="25"/>
          <w:szCs w:val="25"/>
        </w:rPr>
        <w:t>377</w:t>
      </w:r>
      <w:r w:rsidR="006D33B7">
        <w:rPr>
          <w:color w:val="2F2F2F"/>
          <w:spacing w:val="12"/>
          <w:sz w:val="25"/>
          <w:szCs w:val="25"/>
        </w:rPr>
        <w:t xml:space="preserve"> </w:t>
      </w:r>
      <w:r w:rsidR="006D33B7">
        <w:rPr>
          <w:color w:val="313131"/>
          <w:sz w:val="25"/>
          <w:szCs w:val="25"/>
        </w:rPr>
        <w:t>TK</w:t>
      </w:r>
    </w:p>
    <w:p w:rsidR="006D33B7" w:rsidRDefault="006D33B7">
      <w:pPr>
        <w:pStyle w:val="a5"/>
        <w:numPr>
          <w:ilvl w:val="1"/>
          <w:numId w:val="2"/>
        </w:numPr>
        <w:tabs>
          <w:tab w:val="left" w:pos="2727"/>
        </w:tabs>
        <w:kinsoku w:val="0"/>
        <w:overflowPunct w:val="0"/>
        <w:spacing w:line="244" w:lineRule="auto"/>
        <w:ind w:left="1454" w:right="1005" w:firstLine="695"/>
        <w:rPr>
          <w:color w:val="2F2F2F"/>
          <w:sz w:val="25"/>
          <w:szCs w:val="25"/>
        </w:rPr>
      </w:pPr>
      <w:r>
        <w:rPr>
          <w:color w:val="313131"/>
          <w:sz w:val="25"/>
          <w:szCs w:val="25"/>
        </w:rPr>
        <w:t xml:space="preserve">Работодатель </w:t>
      </w:r>
      <w:r>
        <w:rPr>
          <w:color w:val="2F2F2F"/>
          <w:sz w:val="25"/>
          <w:szCs w:val="25"/>
        </w:rPr>
        <w:t xml:space="preserve">обеспечивает </w:t>
      </w:r>
      <w:r>
        <w:rPr>
          <w:color w:val="343434"/>
          <w:sz w:val="25"/>
          <w:szCs w:val="25"/>
        </w:rPr>
        <w:t xml:space="preserve">ежемесячное </w:t>
      </w:r>
      <w:r>
        <w:rPr>
          <w:color w:val="313131"/>
          <w:sz w:val="25"/>
          <w:szCs w:val="25"/>
        </w:rPr>
        <w:t xml:space="preserve">бесплатное </w:t>
      </w:r>
      <w:r>
        <w:rPr>
          <w:color w:val="2F2F2F"/>
          <w:sz w:val="25"/>
          <w:szCs w:val="25"/>
        </w:rPr>
        <w:t xml:space="preserve">перечисление </w:t>
      </w:r>
      <w:r>
        <w:rPr>
          <w:color w:val="383838"/>
          <w:sz w:val="25"/>
          <w:szCs w:val="25"/>
        </w:rPr>
        <w:t xml:space="preserve">на </w:t>
      </w:r>
      <w:r>
        <w:rPr>
          <w:color w:val="2B2B2B"/>
          <w:sz w:val="25"/>
          <w:szCs w:val="25"/>
        </w:rPr>
        <w:t>счет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Профкома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членских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профсоюзных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взносов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из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заработной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платы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работников,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являющихся</w:t>
      </w:r>
      <w:r>
        <w:rPr>
          <w:color w:val="343434"/>
          <w:spacing w:val="34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членами</w:t>
      </w:r>
      <w:r>
        <w:rPr>
          <w:color w:val="343434"/>
          <w:spacing w:val="18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Профкома,</w:t>
      </w:r>
      <w:r>
        <w:rPr>
          <w:color w:val="3B3B3B"/>
          <w:spacing w:val="24"/>
          <w:sz w:val="25"/>
          <w:szCs w:val="25"/>
        </w:rPr>
        <w:t xml:space="preserve"> </w:t>
      </w:r>
      <w:r>
        <w:rPr>
          <w:color w:val="4D4D4D"/>
          <w:sz w:val="25"/>
          <w:szCs w:val="25"/>
        </w:rPr>
        <w:t>при</w:t>
      </w:r>
      <w:r>
        <w:rPr>
          <w:color w:val="4D4D4D"/>
          <w:spacing w:val="18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наличии</w:t>
      </w:r>
      <w:r>
        <w:rPr>
          <w:color w:val="343434"/>
          <w:spacing w:val="34"/>
          <w:sz w:val="25"/>
          <w:szCs w:val="25"/>
        </w:rPr>
        <w:t xml:space="preserve"> </w:t>
      </w:r>
      <w:r>
        <w:rPr>
          <w:color w:val="484848"/>
          <w:sz w:val="25"/>
          <w:szCs w:val="25"/>
        </w:rPr>
        <w:t>их</w:t>
      </w:r>
      <w:r>
        <w:rPr>
          <w:color w:val="484848"/>
          <w:spacing w:val="15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письменных</w:t>
      </w:r>
      <w:r>
        <w:rPr>
          <w:color w:val="333333"/>
          <w:spacing w:val="26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заявлений.</w:t>
      </w:r>
    </w:p>
    <w:p w:rsidR="006D33B7" w:rsidRDefault="006D33B7">
      <w:pPr>
        <w:pStyle w:val="a3"/>
        <w:kinsoku w:val="0"/>
        <w:overflowPunct w:val="0"/>
        <w:spacing w:line="244" w:lineRule="auto"/>
        <w:ind w:left="1453" w:right="1004" w:firstLine="693"/>
        <w:rPr>
          <w:color w:val="2F2F2F"/>
        </w:rPr>
      </w:pPr>
      <w:r>
        <w:rPr>
          <w:color w:val="495970"/>
        </w:rPr>
        <w:t>В</w:t>
      </w:r>
      <w:r>
        <w:rPr>
          <w:color w:val="495970"/>
          <w:spacing w:val="1"/>
        </w:rPr>
        <w:t xml:space="preserve"> </w:t>
      </w:r>
      <w:r>
        <w:rPr>
          <w:color w:val="343434"/>
        </w:rPr>
        <w:t>случае</w:t>
      </w:r>
      <w:r>
        <w:rPr>
          <w:color w:val="343434"/>
          <w:spacing w:val="1"/>
        </w:rPr>
        <w:t xml:space="preserve"> </w:t>
      </w:r>
      <w:r>
        <w:rPr>
          <w:color w:val="414141"/>
        </w:rPr>
        <w:t>если</w:t>
      </w:r>
      <w:r>
        <w:rPr>
          <w:color w:val="414141"/>
          <w:spacing w:val="1"/>
        </w:rPr>
        <w:t xml:space="preserve"> </w:t>
      </w:r>
      <w:r>
        <w:rPr>
          <w:color w:val="3A3A3A"/>
        </w:rPr>
        <w:t>работник,</w:t>
      </w:r>
      <w:r>
        <w:rPr>
          <w:color w:val="3A3A3A"/>
          <w:spacing w:val="1"/>
        </w:rPr>
        <w:t xml:space="preserve"> </w:t>
      </w:r>
      <w:r>
        <w:rPr>
          <w:color w:val="313131"/>
        </w:rPr>
        <w:t>не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являющийся</w:t>
      </w:r>
      <w:r>
        <w:rPr>
          <w:color w:val="313131"/>
          <w:spacing w:val="1"/>
        </w:rPr>
        <w:t xml:space="preserve"> </w:t>
      </w:r>
      <w:r>
        <w:rPr>
          <w:color w:val="383838"/>
        </w:rPr>
        <w:t>членом</w:t>
      </w:r>
      <w:r>
        <w:rPr>
          <w:color w:val="383838"/>
          <w:spacing w:val="1"/>
        </w:rPr>
        <w:t xml:space="preserve"> </w:t>
      </w:r>
      <w:r>
        <w:rPr>
          <w:color w:val="363636"/>
        </w:rPr>
        <w:t>Профкома,</w:t>
      </w:r>
      <w:r>
        <w:rPr>
          <w:color w:val="363636"/>
          <w:spacing w:val="1"/>
        </w:rPr>
        <w:t xml:space="preserve"> </w:t>
      </w:r>
      <w:r>
        <w:rPr>
          <w:color w:val="2F2F2F"/>
        </w:rPr>
        <w:t>уполномочил</w:t>
      </w:r>
      <w:r>
        <w:rPr>
          <w:color w:val="2F2F2F"/>
          <w:spacing w:val="1"/>
        </w:rPr>
        <w:t xml:space="preserve"> </w:t>
      </w:r>
      <w:r>
        <w:rPr>
          <w:color w:val="424242"/>
        </w:rPr>
        <w:t>профком</w:t>
      </w:r>
      <w:r>
        <w:rPr>
          <w:color w:val="424242"/>
          <w:spacing w:val="1"/>
        </w:rPr>
        <w:t xml:space="preserve"> </w:t>
      </w:r>
      <w:r>
        <w:rPr>
          <w:color w:val="383838"/>
        </w:rPr>
        <w:t>представлять</w:t>
      </w:r>
      <w:r>
        <w:rPr>
          <w:color w:val="383838"/>
          <w:spacing w:val="1"/>
        </w:rPr>
        <w:t xml:space="preserve"> </w:t>
      </w:r>
      <w:r>
        <w:rPr>
          <w:color w:val="414141"/>
        </w:rPr>
        <w:t>его</w:t>
      </w:r>
      <w:r>
        <w:rPr>
          <w:color w:val="414141"/>
          <w:spacing w:val="1"/>
        </w:rPr>
        <w:t xml:space="preserve"> </w:t>
      </w:r>
      <w:r>
        <w:rPr>
          <w:color w:val="333333"/>
        </w:rPr>
        <w:t>интересы</w:t>
      </w:r>
      <w:r>
        <w:rPr>
          <w:color w:val="333333"/>
          <w:spacing w:val="1"/>
        </w:rPr>
        <w:t xml:space="preserve"> </w:t>
      </w:r>
      <w:r>
        <w:rPr>
          <w:color w:val="2D2D2D"/>
        </w:rPr>
        <w:t>во</w:t>
      </w:r>
      <w:r>
        <w:rPr>
          <w:color w:val="2D2D2D"/>
          <w:spacing w:val="1"/>
        </w:rPr>
        <w:t xml:space="preserve"> </w:t>
      </w:r>
      <w:r>
        <w:rPr>
          <w:color w:val="333333"/>
        </w:rPr>
        <w:t>взаимоотношениях</w:t>
      </w:r>
      <w:r>
        <w:rPr>
          <w:color w:val="333333"/>
          <w:spacing w:val="1"/>
        </w:rPr>
        <w:t xml:space="preserve"> </w:t>
      </w:r>
      <w:r>
        <w:rPr>
          <w:color w:val="444444"/>
        </w:rPr>
        <w:t>с</w:t>
      </w:r>
      <w:r>
        <w:rPr>
          <w:color w:val="444444"/>
          <w:spacing w:val="1"/>
        </w:rPr>
        <w:t xml:space="preserve"> </w:t>
      </w:r>
      <w:r>
        <w:rPr>
          <w:color w:val="363636"/>
        </w:rPr>
        <w:t>работодателем, то</w:t>
      </w:r>
      <w:r>
        <w:rPr>
          <w:color w:val="363636"/>
          <w:spacing w:val="1"/>
        </w:rPr>
        <w:t xml:space="preserve"> </w:t>
      </w:r>
      <w:r>
        <w:rPr>
          <w:color w:val="3F3F3F"/>
        </w:rPr>
        <w:t>на</w:t>
      </w:r>
      <w:r>
        <w:rPr>
          <w:color w:val="3F3F3F"/>
          <w:spacing w:val="1"/>
        </w:rPr>
        <w:t xml:space="preserve"> </w:t>
      </w:r>
      <w:r>
        <w:rPr>
          <w:color w:val="3B3B3B"/>
        </w:rPr>
        <w:t xml:space="preserve">основании его </w:t>
      </w:r>
      <w:r>
        <w:rPr>
          <w:color w:val="383838"/>
        </w:rPr>
        <w:t xml:space="preserve">письменного </w:t>
      </w:r>
      <w:r>
        <w:rPr>
          <w:color w:val="3D3D3D"/>
        </w:rPr>
        <w:t xml:space="preserve">заявления </w:t>
      </w:r>
      <w:r>
        <w:rPr>
          <w:color w:val="2F2F2F"/>
        </w:rPr>
        <w:t xml:space="preserve">работодатель </w:t>
      </w:r>
      <w:r>
        <w:rPr>
          <w:color w:val="333333"/>
        </w:rPr>
        <w:t xml:space="preserve">ежемесячно </w:t>
      </w:r>
      <w:r>
        <w:rPr>
          <w:color w:val="343434"/>
        </w:rPr>
        <w:t xml:space="preserve">перечисляет </w:t>
      </w:r>
      <w:r>
        <w:rPr>
          <w:color w:val="3B3B3B"/>
        </w:rPr>
        <w:t xml:space="preserve">на </w:t>
      </w:r>
      <w:r>
        <w:rPr>
          <w:color w:val="313131"/>
        </w:rPr>
        <w:t>счет</w:t>
      </w:r>
      <w:r>
        <w:rPr>
          <w:color w:val="313131"/>
          <w:spacing w:val="1"/>
        </w:rPr>
        <w:t xml:space="preserve"> </w:t>
      </w:r>
      <w:r>
        <w:rPr>
          <w:color w:val="363636"/>
        </w:rPr>
        <w:t>Профкома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денежные</w:t>
      </w:r>
      <w:r>
        <w:rPr>
          <w:color w:val="363636"/>
          <w:spacing w:val="1"/>
        </w:rPr>
        <w:t xml:space="preserve"> </w:t>
      </w:r>
      <w:r>
        <w:rPr>
          <w:color w:val="343434"/>
        </w:rPr>
        <w:t>средства</w:t>
      </w:r>
      <w:r>
        <w:rPr>
          <w:color w:val="343434"/>
          <w:spacing w:val="1"/>
        </w:rPr>
        <w:t xml:space="preserve"> </w:t>
      </w:r>
      <w:r>
        <w:rPr>
          <w:color w:val="494949"/>
        </w:rPr>
        <w:t>из</w:t>
      </w:r>
      <w:r>
        <w:rPr>
          <w:color w:val="494949"/>
          <w:spacing w:val="1"/>
        </w:rPr>
        <w:t xml:space="preserve"> </w:t>
      </w:r>
      <w:r>
        <w:rPr>
          <w:color w:val="3F3F3F"/>
        </w:rPr>
        <w:t>заработной</w:t>
      </w:r>
      <w:r>
        <w:rPr>
          <w:color w:val="3F3F3F"/>
          <w:spacing w:val="1"/>
        </w:rPr>
        <w:t xml:space="preserve"> </w:t>
      </w:r>
      <w:r>
        <w:rPr>
          <w:color w:val="363636"/>
        </w:rPr>
        <w:t>платы</w:t>
      </w:r>
      <w:r>
        <w:rPr>
          <w:color w:val="363636"/>
          <w:spacing w:val="1"/>
        </w:rPr>
        <w:t xml:space="preserve"> </w:t>
      </w:r>
      <w:r>
        <w:rPr>
          <w:color w:val="333333"/>
        </w:rPr>
        <w:t>работника</w:t>
      </w:r>
      <w:r>
        <w:rPr>
          <w:color w:val="333333"/>
          <w:spacing w:val="1"/>
        </w:rPr>
        <w:t xml:space="preserve"> </w:t>
      </w:r>
      <w:r>
        <w:rPr>
          <w:color w:val="3A3A3A"/>
        </w:rPr>
        <w:t>в</w:t>
      </w:r>
      <w:r>
        <w:rPr>
          <w:color w:val="3A3A3A"/>
          <w:spacing w:val="63"/>
        </w:rPr>
        <w:t xml:space="preserve"> </w:t>
      </w:r>
      <w:r>
        <w:rPr>
          <w:color w:val="313131"/>
        </w:rPr>
        <w:t>размере,</w:t>
      </w:r>
      <w:r>
        <w:rPr>
          <w:color w:val="313131"/>
          <w:spacing w:val="1"/>
        </w:rPr>
        <w:t xml:space="preserve"> </w:t>
      </w:r>
      <w:r>
        <w:rPr>
          <w:color w:val="333333"/>
        </w:rPr>
        <w:t>установленном</w:t>
      </w:r>
      <w:r>
        <w:rPr>
          <w:color w:val="333333"/>
          <w:spacing w:val="54"/>
        </w:rPr>
        <w:t xml:space="preserve"> </w:t>
      </w:r>
      <w:r>
        <w:rPr>
          <w:color w:val="2F2F2F"/>
        </w:rPr>
        <w:t>Профкомом.</w:t>
      </w:r>
    </w:p>
    <w:p w:rsidR="006D33B7" w:rsidRDefault="006D33B7">
      <w:pPr>
        <w:pStyle w:val="a3"/>
        <w:kinsoku w:val="0"/>
        <w:overflowPunct w:val="0"/>
        <w:spacing w:line="244" w:lineRule="auto"/>
        <w:ind w:left="1457" w:right="1003" w:firstLine="690"/>
        <w:rPr>
          <w:color w:val="363636"/>
        </w:rPr>
      </w:pPr>
      <w:r>
        <w:rPr>
          <w:color w:val="383838"/>
        </w:rPr>
        <w:t>Указанные</w:t>
      </w:r>
      <w:r>
        <w:rPr>
          <w:color w:val="383838"/>
          <w:spacing w:val="1"/>
        </w:rPr>
        <w:t xml:space="preserve"> </w:t>
      </w:r>
      <w:r>
        <w:rPr>
          <w:color w:val="2F2F2F"/>
        </w:rPr>
        <w:t>денежные</w:t>
      </w:r>
      <w:r>
        <w:rPr>
          <w:color w:val="2F2F2F"/>
          <w:spacing w:val="1"/>
        </w:rPr>
        <w:t xml:space="preserve"> </w:t>
      </w:r>
      <w:r>
        <w:rPr>
          <w:color w:val="2D2D2D"/>
        </w:rPr>
        <w:t>средства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перечисляются</w:t>
      </w:r>
      <w:r>
        <w:rPr>
          <w:color w:val="2D2D2D"/>
          <w:spacing w:val="1"/>
        </w:rPr>
        <w:t xml:space="preserve"> </w:t>
      </w:r>
      <w:r>
        <w:rPr>
          <w:color w:val="3F3F3F"/>
        </w:rPr>
        <w:t>на</w:t>
      </w:r>
      <w:r>
        <w:rPr>
          <w:color w:val="3F3F3F"/>
          <w:spacing w:val="1"/>
        </w:rPr>
        <w:t xml:space="preserve"> </w:t>
      </w:r>
      <w:r>
        <w:rPr>
          <w:color w:val="2B2B2B"/>
        </w:rPr>
        <w:t>счет</w:t>
      </w:r>
      <w:r>
        <w:rPr>
          <w:color w:val="2B2B2B"/>
          <w:spacing w:val="62"/>
        </w:rPr>
        <w:t xml:space="preserve"> </w:t>
      </w:r>
      <w:r>
        <w:rPr>
          <w:color w:val="383838"/>
        </w:rPr>
        <w:t>Профкома</w:t>
      </w:r>
      <w:r>
        <w:rPr>
          <w:color w:val="383838"/>
          <w:spacing w:val="63"/>
        </w:rPr>
        <w:t xml:space="preserve"> </w:t>
      </w:r>
      <w:r>
        <w:rPr>
          <w:color w:val="3F3F3F"/>
        </w:rPr>
        <w:t>в</w:t>
      </w:r>
      <w:r>
        <w:rPr>
          <w:color w:val="3F3F3F"/>
          <w:spacing w:val="63"/>
        </w:rPr>
        <w:t xml:space="preserve"> </w:t>
      </w:r>
      <w:r>
        <w:rPr>
          <w:color w:val="343434"/>
        </w:rPr>
        <w:t>день</w:t>
      </w:r>
      <w:r>
        <w:rPr>
          <w:color w:val="343434"/>
          <w:spacing w:val="1"/>
        </w:rPr>
        <w:t xml:space="preserve"> </w:t>
      </w:r>
      <w:r>
        <w:rPr>
          <w:color w:val="363636"/>
        </w:rPr>
        <w:t>выплаты</w:t>
      </w:r>
      <w:r>
        <w:rPr>
          <w:color w:val="363636"/>
          <w:spacing w:val="34"/>
        </w:rPr>
        <w:t xml:space="preserve"> </w:t>
      </w:r>
      <w:r>
        <w:rPr>
          <w:color w:val="313131"/>
        </w:rPr>
        <w:t>заработной</w:t>
      </w:r>
      <w:r>
        <w:rPr>
          <w:color w:val="313131"/>
          <w:spacing w:val="29"/>
        </w:rPr>
        <w:t xml:space="preserve"> </w:t>
      </w:r>
      <w:r>
        <w:rPr>
          <w:color w:val="363636"/>
        </w:rPr>
        <w:t>платы.</w:t>
      </w:r>
    </w:p>
    <w:p w:rsidR="006D33B7" w:rsidRDefault="006D33B7">
      <w:pPr>
        <w:pStyle w:val="a5"/>
        <w:numPr>
          <w:ilvl w:val="1"/>
          <w:numId w:val="2"/>
        </w:numPr>
        <w:tabs>
          <w:tab w:val="left" w:pos="2915"/>
        </w:tabs>
        <w:kinsoku w:val="0"/>
        <w:overflowPunct w:val="0"/>
        <w:spacing w:line="244" w:lineRule="auto"/>
        <w:ind w:left="1460" w:right="1006" w:firstLine="684"/>
        <w:rPr>
          <w:color w:val="343434"/>
          <w:sz w:val="25"/>
          <w:szCs w:val="25"/>
        </w:rPr>
      </w:pPr>
      <w:r>
        <w:rPr>
          <w:color w:val="333333"/>
          <w:sz w:val="25"/>
          <w:szCs w:val="25"/>
        </w:rPr>
        <w:t>Работодатель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обеспечивает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предоставление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гарантий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работникам,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занимающимся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>профсоюзной</w:t>
      </w:r>
      <w:r>
        <w:rPr>
          <w:color w:val="262626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деятельностью,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в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порядке,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82828"/>
          <w:sz w:val="25"/>
          <w:szCs w:val="25"/>
        </w:rPr>
        <w:t>предусмотренном</w:t>
      </w:r>
      <w:r>
        <w:rPr>
          <w:color w:val="282828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законодательством</w:t>
      </w:r>
      <w:r>
        <w:rPr>
          <w:color w:val="2D2D2D"/>
          <w:spacing w:val="17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Российской</w:t>
      </w:r>
      <w:r>
        <w:rPr>
          <w:color w:val="2F2F2F"/>
          <w:spacing w:val="22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Федерации</w:t>
      </w:r>
      <w:r>
        <w:rPr>
          <w:color w:val="333333"/>
          <w:spacing w:val="2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и</w:t>
      </w:r>
      <w:r>
        <w:rPr>
          <w:color w:val="2D2D2D"/>
          <w:spacing w:val="7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настоящим</w:t>
      </w:r>
      <w:r>
        <w:rPr>
          <w:color w:val="383838"/>
          <w:spacing w:val="26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коллективным</w:t>
      </w:r>
      <w:r>
        <w:rPr>
          <w:color w:val="343434"/>
          <w:spacing w:val="34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договором.</w:t>
      </w:r>
    </w:p>
    <w:p w:rsidR="006D33B7" w:rsidRDefault="006D33B7">
      <w:pPr>
        <w:pStyle w:val="a5"/>
        <w:numPr>
          <w:ilvl w:val="1"/>
          <w:numId w:val="2"/>
        </w:numPr>
        <w:tabs>
          <w:tab w:val="left" w:pos="2802"/>
        </w:tabs>
        <w:kinsoku w:val="0"/>
        <w:overflowPunct w:val="0"/>
        <w:spacing w:line="247" w:lineRule="auto"/>
        <w:ind w:left="1459" w:right="1103" w:firstLine="690"/>
        <w:rPr>
          <w:color w:val="3A3A3A"/>
          <w:sz w:val="25"/>
          <w:szCs w:val="25"/>
        </w:rPr>
      </w:pPr>
      <w:r>
        <w:rPr>
          <w:color w:val="3A3A3A"/>
          <w:sz w:val="25"/>
          <w:szCs w:val="25"/>
        </w:rPr>
        <w:t>Работодатель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предоставляет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дополнительные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льготы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и</w:t>
      </w:r>
      <w:r>
        <w:rPr>
          <w:color w:val="444444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гарантии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для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членов</w:t>
      </w:r>
      <w:r>
        <w:rPr>
          <w:color w:val="464646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выборных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органов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Профкома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-</w:t>
      </w:r>
      <w:r>
        <w:rPr>
          <w:color w:val="414141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освобождает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от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основной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работы</w:t>
      </w:r>
      <w:r>
        <w:rPr>
          <w:color w:val="383838"/>
          <w:spacing w:val="63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с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сохранением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среднего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заработка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для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выполнения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>общественных</w:t>
      </w:r>
      <w:r>
        <w:rPr>
          <w:color w:val="262626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обязанностей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в</w:t>
      </w:r>
      <w:r>
        <w:rPr>
          <w:color w:val="444444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интересах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Профкома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494949"/>
          <w:sz w:val="25"/>
          <w:szCs w:val="25"/>
        </w:rPr>
        <w:t>и</w:t>
      </w:r>
      <w:r>
        <w:rPr>
          <w:color w:val="494949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на</w:t>
      </w:r>
      <w:r>
        <w:rPr>
          <w:color w:val="414141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время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краткосрочной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профсоюзной</w:t>
      </w:r>
      <w:r>
        <w:rPr>
          <w:color w:val="343434"/>
          <w:spacing w:val="62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учебы,</w:t>
      </w:r>
      <w:r>
        <w:rPr>
          <w:color w:val="363636"/>
          <w:spacing w:val="63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участия</w:t>
      </w:r>
      <w:r>
        <w:rPr>
          <w:color w:val="383838"/>
          <w:spacing w:val="62"/>
          <w:sz w:val="25"/>
          <w:szCs w:val="25"/>
        </w:rPr>
        <w:t xml:space="preserve"> </w:t>
      </w:r>
      <w:r>
        <w:rPr>
          <w:color w:val="484848"/>
          <w:sz w:val="25"/>
          <w:szCs w:val="25"/>
        </w:rPr>
        <w:t>в</w:t>
      </w:r>
      <w:r>
        <w:rPr>
          <w:color w:val="484848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работе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съездов,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конференций,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пленумов,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президиумов,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собраний,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созываемых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Профсоюзом.</w:t>
      </w:r>
    </w:p>
    <w:p w:rsidR="006D33B7" w:rsidRDefault="006D33B7">
      <w:pPr>
        <w:pStyle w:val="a5"/>
        <w:numPr>
          <w:ilvl w:val="1"/>
          <w:numId w:val="2"/>
        </w:numPr>
        <w:tabs>
          <w:tab w:val="left" w:pos="2793"/>
        </w:tabs>
        <w:kinsoku w:val="0"/>
        <w:overflowPunct w:val="0"/>
        <w:spacing w:line="267" w:lineRule="exact"/>
        <w:ind w:left="2792" w:hanging="639"/>
        <w:rPr>
          <w:color w:val="3B3B3B"/>
          <w:sz w:val="25"/>
          <w:szCs w:val="25"/>
        </w:rPr>
      </w:pPr>
      <w:r>
        <w:rPr>
          <w:color w:val="383838"/>
          <w:sz w:val="25"/>
          <w:szCs w:val="25"/>
        </w:rPr>
        <w:t>Работодатель</w:t>
      </w:r>
      <w:r>
        <w:rPr>
          <w:color w:val="383838"/>
          <w:spacing w:val="24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предоставляет</w:t>
      </w:r>
      <w:r>
        <w:rPr>
          <w:color w:val="2D2D2D"/>
          <w:spacing w:val="8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Профкому</w:t>
      </w:r>
      <w:r>
        <w:rPr>
          <w:color w:val="313131"/>
          <w:spacing w:val="85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необходимую</w:t>
      </w:r>
      <w:r>
        <w:rPr>
          <w:color w:val="2A2A2A"/>
          <w:spacing w:val="80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информацию</w:t>
      </w:r>
      <w:r>
        <w:rPr>
          <w:color w:val="2F2F2F"/>
          <w:spacing w:val="8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по</w:t>
      </w:r>
    </w:p>
    <w:p w:rsidR="006D33B7" w:rsidRDefault="006D33B7">
      <w:pPr>
        <w:pStyle w:val="a3"/>
        <w:kinsoku w:val="0"/>
        <w:overflowPunct w:val="0"/>
        <w:spacing w:line="247" w:lineRule="auto"/>
        <w:ind w:left="1465" w:right="1124" w:firstLine="1"/>
        <w:rPr>
          <w:color w:val="313131"/>
        </w:rPr>
      </w:pPr>
      <w:r>
        <w:rPr>
          <w:color w:val="363636"/>
        </w:rPr>
        <w:t xml:space="preserve">вопросам </w:t>
      </w:r>
      <w:r>
        <w:rPr>
          <w:color w:val="444444"/>
        </w:rPr>
        <w:t xml:space="preserve">оплаты </w:t>
      </w:r>
      <w:r>
        <w:rPr>
          <w:color w:val="3D3D3D"/>
        </w:rPr>
        <w:t xml:space="preserve">труда, иных </w:t>
      </w:r>
      <w:r>
        <w:rPr>
          <w:color w:val="3B3B3B"/>
        </w:rPr>
        <w:t xml:space="preserve">условий </w:t>
      </w:r>
      <w:r>
        <w:rPr>
          <w:color w:val="363636"/>
        </w:rPr>
        <w:t xml:space="preserve">труда </w:t>
      </w:r>
      <w:r>
        <w:rPr>
          <w:color w:val="525252"/>
        </w:rPr>
        <w:t xml:space="preserve">и </w:t>
      </w:r>
      <w:r>
        <w:rPr>
          <w:color w:val="363636"/>
        </w:rPr>
        <w:t xml:space="preserve">социально-экономического </w:t>
      </w:r>
      <w:r>
        <w:rPr>
          <w:color w:val="3D3D3D"/>
        </w:rPr>
        <w:t>развития</w:t>
      </w:r>
      <w:r>
        <w:rPr>
          <w:color w:val="3D3D3D"/>
          <w:spacing w:val="1"/>
        </w:rPr>
        <w:t xml:space="preserve"> </w:t>
      </w:r>
      <w:r>
        <w:rPr>
          <w:color w:val="262626"/>
        </w:rPr>
        <w:t>Учреждения</w:t>
      </w:r>
      <w:r>
        <w:rPr>
          <w:color w:val="262626"/>
          <w:spacing w:val="25"/>
        </w:rPr>
        <w:t xml:space="preserve"> </w:t>
      </w:r>
      <w:r>
        <w:rPr>
          <w:color w:val="3F3F3F"/>
        </w:rPr>
        <w:t>для</w:t>
      </w:r>
      <w:r>
        <w:rPr>
          <w:color w:val="3F3F3F"/>
          <w:spacing w:val="15"/>
        </w:rPr>
        <w:t xml:space="preserve"> </w:t>
      </w:r>
      <w:r>
        <w:rPr>
          <w:color w:val="2D2D2D"/>
        </w:rPr>
        <w:t>осуществления</w:t>
      </w:r>
      <w:r>
        <w:rPr>
          <w:color w:val="2D2D2D"/>
          <w:spacing w:val="39"/>
        </w:rPr>
        <w:t xml:space="preserve"> </w:t>
      </w:r>
      <w:r>
        <w:rPr>
          <w:color w:val="333333"/>
        </w:rPr>
        <w:t>защитной</w:t>
      </w:r>
      <w:r>
        <w:rPr>
          <w:color w:val="333333"/>
          <w:spacing w:val="26"/>
        </w:rPr>
        <w:t xml:space="preserve"> </w:t>
      </w:r>
      <w:r>
        <w:rPr>
          <w:color w:val="2F2F2F"/>
        </w:rPr>
        <w:t>функции</w:t>
      </w:r>
      <w:r>
        <w:rPr>
          <w:color w:val="2F2F2F"/>
          <w:spacing w:val="27"/>
        </w:rPr>
        <w:t xml:space="preserve"> </w:t>
      </w:r>
      <w:r>
        <w:rPr>
          <w:color w:val="313131"/>
        </w:rPr>
        <w:t>Профкома.</w:t>
      </w:r>
    </w:p>
    <w:p w:rsidR="006D33B7" w:rsidRDefault="006D33B7">
      <w:pPr>
        <w:pStyle w:val="a5"/>
        <w:numPr>
          <w:ilvl w:val="1"/>
          <w:numId w:val="2"/>
        </w:numPr>
        <w:tabs>
          <w:tab w:val="left" w:pos="2976"/>
        </w:tabs>
        <w:kinsoku w:val="0"/>
        <w:overflowPunct w:val="0"/>
        <w:spacing w:line="249" w:lineRule="auto"/>
        <w:ind w:left="1459" w:right="993" w:firstLine="694"/>
        <w:rPr>
          <w:color w:val="383838"/>
          <w:position w:val="2"/>
          <w:sz w:val="25"/>
          <w:szCs w:val="25"/>
        </w:rPr>
      </w:pPr>
      <w:r>
        <w:rPr>
          <w:color w:val="363636"/>
          <w:sz w:val="25"/>
          <w:szCs w:val="25"/>
        </w:rPr>
        <w:t>Члены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Профкома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включаются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в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состав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комиссий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Учреждения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5D5D5D"/>
          <w:sz w:val="25"/>
          <w:szCs w:val="25"/>
        </w:rPr>
        <w:t>по</w:t>
      </w:r>
      <w:r>
        <w:rPr>
          <w:color w:val="5D5D5D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распределению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стимулирующих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выплат,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82828"/>
          <w:sz w:val="25"/>
          <w:szCs w:val="25"/>
        </w:rPr>
        <w:t>аттестации</w:t>
      </w:r>
      <w:r>
        <w:rPr>
          <w:color w:val="282828"/>
          <w:spacing w:val="1"/>
          <w:sz w:val="25"/>
          <w:szCs w:val="25"/>
        </w:rPr>
        <w:t xml:space="preserve"> </w:t>
      </w:r>
      <w:r>
        <w:rPr>
          <w:color w:val="282828"/>
          <w:sz w:val="25"/>
          <w:szCs w:val="25"/>
        </w:rPr>
        <w:t>педагогических</w:t>
      </w:r>
      <w:r>
        <w:rPr>
          <w:color w:val="282828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работников.</w:t>
      </w:r>
      <w:r>
        <w:rPr>
          <w:color w:val="414141"/>
          <w:spacing w:val="1"/>
          <w:sz w:val="25"/>
          <w:szCs w:val="25"/>
        </w:rPr>
        <w:t xml:space="preserve"> </w:t>
      </w:r>
      <w:r>
        <w:rPr>
          <w:color w:val="343434"/>
          <w:position w:val="2"/>
          <w:sz w:val="25"/>
          <w:szCs w:val="25"/>
        </w:rPr>
        <w:t>аттестации</w:t>
      </w:r>
      <w:r>
        <w:rPr>
          <w:color w:val="343434"/>
          <w:spacing w:val="29"/>
          <w:position w:val="2"/>
          <w:sz w:val="25"/>
          <w:szCs w:val="25"/>
        </w:rPr>
        <w:t xml:space="preserve"> </w:t>
      </w:r>
      <w:r>
        <w:rPr>
          <w:color w:val="383838"/>
          <w:position w:val="2"/>
          <w:sz w:val="25"/>
          <w:szCs w:val="25"/>
        </w:rPr>
        <w:t>рабочих</w:t>
      </w:r>
      <w:r>
        <w:rPr>
          <w:color w:val="383838"/>
          <w:spacing w:val="22"/>
          <w:position w:val="2"/>
          <w:sz w:val="25"/>
          <w:szCs w:val="25"/>
        </w:rPr>
        <w:t xml:space="preserve"> </w:t>
      </w:r>
      <w:r>
        <w:rPr>
          <w:color w:val="2F2F2F"/>
          <w:position w:val="2"/>
          <w:sz w:val="25"/>
          <w:szCs w:val="25"/>
        </w:rPr>
        <w:t>мест,</w:t>
      </w:r>
      <w:r>
        <w:rPr>
          <w:color w:val="2F2F2F"/>
          <w:spacing w:val="6"/>
          <w:position w:val="2"/>
          <w:sz w:val="25"/>
          <w:szCs w:val="25"/>
        </w:rPr>
        <w:t xml:space="preserve"> </w:t>
      </w:r>
      <w:r>
        <w:rPr>
          <w:color w:val="343434"/>
          <w:position w:val="2"/>
          <w:sz w:val="25"/>
          <w:szCs w:val="25"/>
        </w:rPr>
        <w:t>охране</w:t>
      </w:r>
      <w:r>
        <w:rPr>
          <w:color w:val="343434"/>
          <w:spacing w:val="13"/>
          <w:position w:val="2"/>
          <w:sz w:val="25"/>
          <w:szCs w:val="25"/>
        </w:rPr>
        <w:t xml:space="preserve"> </w:t>
      </w:r>
      <w:r>
        <w:rPr>
          <w:color w:val="313131"/>
          <w:position w:val="2"/>
          <w:sz w:val="25"/>
          <w:szCs w:val="25"/>
        </w:rPr>
        <w:t>труда,</w:t>
      </w:r>
      <w:r>
        <w:rPr>
          <w:color w:val="313131"/>
          <w:spacing w:val="16"/>
          <w:position w:val="2"/>
          <w:sz w:val="25"/>
          <w:szCs w:val="25"/>
        </w:rPr>
        <w:t xml:space="preserve"> </w:t>
      </w:r>
      <w:r>
        <w:rPr>
          <w:color w:val="2F2F2F"/>
          <w:position w:val="2"/>
          <w:sz w:val="25"/>
          <w:szCs w:val="25"/>
        </w:rPr>
        <w:t>со</w:t>
      </w:r>
      <w:r>
        <w:rPr>
          <w:color w:val="2F2F2F"/>
          <w:sz w:val="25"/>
          <w:szCs w:val="25"/>
        </w:rPr>
        <w:t>м</w:t>
      </w:r>
      <w:r>
        <w:rPr>
          <w:color w:val="2F2F2F"/>
          <w:position w:val="2"/>
          <w:sz w:val="25"/>
          <w:szCs w:val="25"/>
        </w:rPr>
        <w:t>иальному</w:t>
      </w:r>
      <w:r>
        <w:rPr>
          <w:color w:val="2F2F2F"/>
          <w:spacing w:val="30"/>
          <w:position w:val="2"/>
          <w:sz w:val="25"/>
          <w:szCs w:val="25"/>
        </w:rPr>
        <w:t xml:space="preserve"> </w:t>
      </w:r>
      <w:r>
        <w:rPr>
          <w:color w:val="383838"/>
          <w:position w:val="2"/>
          <w:sz w:val="25"/>
          <w:szCs w:val="25"/>
        </w:rPr>
        <w:t>страхованию</w:t>
      </w:r>
      <w:r>
        <w:rPr>
          <w:color w:val="383838"/>
          <w:spacing w:val="26"/>
          <w:position w:val="2"/>
          <w:sz w:val="25"/>
          <w:szCs w:val="25"/>
        </w:rPr>
        <w:t xml:space="preserve"> </w:t>
      </w:r>
      <w:r>
        <w:rPr>
          <w:color w:val="464646"/>
          <w:position w:val="2"/>
          <w:sz w:val="25"/>
          <w:szCs w:val="25"/>
        </w:rPr>
        <w:t>и</w:t>
      </w:r>
      <w:r>
        <w:rPr>
          <w:color w:val="464646"/>
          <w:spacing w:val="13"/>
          <w:position w:val="2"/>
          <w:sz w:val="25"/>
          <w:szCs w:val="25"/>
        </w:rPr>
        <w:t xml:space="preserve"> </w:t>
      </w:r>
      <w:r>
        <w:rPr>
          <w:color w:val="464646"/>
          <w:position w:val="2"/>
          <w:sz w:val="25"/>
          <w:szCs w:val="25"/>
        </w:rPr>
        <w:t>других.</w:t>
      </w:r>
    </w:p>
    <w:p w:rsidR="006D33B7" w:rsidRDefault="006D33B7">
      <w:pPr>
        <w:pStyle w:val="a5"/>
        <w:numPr>
          <w:ilvl w:val="1"/>
          <w:numId w:val="2"/>
        </w:numPr>
        <w:tabs>
          <w:tab w:val="left" w:pos="2877"/>
        </w:tabs>
        <w:kinsoku w:val="0"/>
        <w:overflowPunct w:val="0"/>
        <w:spacing w:line="260" w:lineRule="exact"/>
        <w:ind w:left="2876" w:hanging="723"/>
        <w:rPr>
          <w:color w:val="424242"/>
          <w:sz w:val="25"/>
          <w:szCs w:val="25"/>
        </w:rPr>
      </w:pPr>
      <w:r>
        <w:rPr>
          <w:color w:val="3B3B3B"/>
          <w:sz w:val="25"/>
          <w:szCs w:val="25"/>
        </w:rPr>
        <w:t>Работодатель</w:t>
      </w:r>
      <w:r>
        <w:rPr>
          <w:color w:val="3B3B3B"/>
          <w:spacing w:val="6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по</w:t>
      </w:r>
      <w:r>
        <w:rPr>
          <w:color w:val="414141"/>
          <w:spacing w:val="23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согласованию</w:t>
      </w:r>
      <w:r>
        <w:rPr>
          <w:color w:val="363636"/>
          <w:spacing w:val="48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с</w:t>
      </w:r>
      <w:r>
        <w:rPr>
          <w:color w:val="414141"/>
          <w:spacing w:val="24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Профкомом</w:t>
      </w:r>
      <w:r>
        <w:rPr>
          <w:color w:val="343434"/>
          <w:spacing w:val="45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рассматривает</w:t>
      </w:r>
      <w:r>
        <w:rPr>
          <w:color w:val="363636"/>
          <w:spacing w:val="5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следующие</w:t>
      </w:r>
    </w:p>
    <w:p w:rsidR="006D33B7" w:rsidRDefault="006D33B7">
      <w:pPr>
        <w:pStyle w:val="a3"/>
        <w:kinsoku w:val="0"/>
        <w:overflowPunct w:val="0"/>
        <w:ind w:left="1462"/>
        <w:jc w:val="left"/>
        <w:rPr>
          <w:color w:val="363636"/>
        </w:rPr>
      </w:pPr>
      <w:r>
        <w:rPr>
          <w:color w:val="363636"/>
        </w:rPr>
        <w:t>вопросы:</w:t>
      </w:r>
    </w:p>
    <w:p w:rsidR="006D33B7" w:rsidRDefault="006D33B7">
      <w:pPr>
        <w:pStyle w:val="a3"/>
        <w:kinsoku w:val="0"/>
        <w:overflowPunct w:val="0"/>
        <w:ind w:left="1462"/>
        <w:jc w:val="left"/>
        <w:rPr>
          <w:color w:val="363636"/>
        </w:rPr>
        <w:sectPr w:rsidR="006D33B7">
          <w:pgSz w:w="11900" w:h="16840"/>
          <w:pgMar w:top="600" w:right="0" w:bottom="0" w:left="0" w:header="720" w:footer="720" w:gutter="0"/>
          <w:cols w:space="720"/>
          <w:noEndnote/>
        </w:sectPr>
      </w:pPr>
    </w:p>
    <w:p w:rsidR="006D33B7" w:rsidRDefault="006D33B7">
      <w:pPr>
        <w:pStyle w:val="a3"/>
        <w:kinsoku w:val="0"/>
        <w:overflowPunct w:val="0"/>
        <w:spacing w:before="77"/>
        <w:ind w:left="277"/>
        <w:jc w:val="center"/>
        <w:rPr>
          <w:color w:val="3F3F3F"/>
        </w:rPr>
      </w:pPr>
      <w:r>
        <w:rPr>
          <w:color w:val="3F3F3F"/>
        </w:rPr>
        <w:lastRenderedPageBreak/>
        <w:t>19</w:t>
      </w:r>
    </w:p>
    <w:p w:rsidR="006D33B7" w:rsidRDefault="006D33B7">
      <w:pPr>
        <w:pStyle w:val="a3"/>
        <w:kinsoku w:val="0"/>
        <w:overflowPunct w:val="0"/>
        <w:spacing w:before="3"/>
        <w:jc w:val="left"/>
        <w:rPr>
          <w:sz w:val="23"/>
          <w:szCs w:val="23"/>
        </w:rPr>
      </w:pPr>
    </w:p>
    <w:p w:rsidR="006D33B7" w:rsidRDefault="006D33B7">
      <w:pPr>
        <w:pStyle w:val="a3"/>
        <w:tabs>
          <w:tab w:val="left" w:pos="3660"/>
          <w:tab w:val="left" w:pos="4972"/>
          <w:tab w:val="left" w:pos="6152"/>
          <w:tab w:val="left" w:pos="6473"/>
          <w:tab w:val="left" w:pos="8162"/>
          <w:tab w:val="left" w:pos="9904"/>
        </w:tabs>
        <w:kinsoku w:val="0"/>
        <w:overflowPunct w:val="0"/>
        <w:ind w:left="1369" w:right="1106" w:firstLine="688"/>
        <w:jc w:val="left"/>
        <w:rPr>
          <w:color w:val="2F2F2F"/>
        </w:rPr>
      </w:pPr>
      <w:r>
        <w:rPr>
          <w:color w:val="363636"/>
        </w:rPr>
        <w:t>расторжение</w:t>
      </w:r>
      <w:r>
        <w:rPr>
          <w:color w:val="363636"/>
        </w:rPr>
        <w:tab/>
      </w:r>
      <w:r>
        <w:rPr>
          <w:color w:val="333333"/>
        </w:rPr>
        <w:t>трудового</w:t>
      </w:r>
      <w:r>
        <w:rPr>
          <w:color w:val="333333"/>
        </w:rPr>
        <w:tab/>
      </w:r>
      <w:r>
        <w:rPr>
          <w:color w:val="3B3B3B"/>
        </w:rPr>
        <w:t>договора</w:t>
      </w:r>
      <w:r>
        <w:rPr>
          <w:color w:val="3B3B3B"/>
        </w:rPr>
        <w:tab/>
      </w:r>
      <w:r>
        <w:rPr>
          <w:color w:val="56487B"/>
        </w:rPr>
        <w:t>с</w:t>
      </w:r>
      <w:r>
        <w:rPr>
          <w:color w:val="56487B"/>
        </w:rPr>
        <w:tab/>
      </w:r>
      <w:r>
        <w:rPr>
          <w:color w:val="313131"/>
        </w:rPr>
        <w:t>работниками,</w:t>
      </w:r>
      <w:r>
        <w:rPr>
          <w:color w:val="313131"/>
        </w:rPr>
        <w:tab/>
      </w:r>
      <w:r>
        <w:rPr>
          <w:color w:val="262626"/>
        </w:rPr>
        <w:t>являющимися</w:t>
      </w:r>
      <w:r>
        <w:rPr>
          <w:color w:val="262626"/>
        </w:rPr>
        <w:tab/>
      </w:r>
      <w:r>
        <w:rPr>
          <w:color w:val="363636"/>
          <w:spacing w:val="-3"/>
        </w:rPr>
        <w:t>членами</w:t>
      </w:r>
      <w:r>
        <w:rPr>
          <w:color w:val="363636"/>
          <w:spacing w:val="-60"/>
        </w:rPr>
        <w:t xml:space="preserve"> </w:t>
      </w:r>
      <w:r>
        <w:rPr>
          <w:color w:val="363636"/>
        </w:rPr>
        <w:t>Профкома,</w:t>
      </w:r>
      <w:r>
        <w:rPr>
          <w:color w:val="363636"/>
          <w:spacing w:val="23"/>
        </w:rPr>
        <w:t xml:space="preserve"> </w:t>
      </w:r>
      <w:r>
        <w:rPr>
          <w:color w:val="313131"/>
        </w:rPr>
        <w:t>по</w:t>
      </w:r>
      <w:r>
        <w:rPr>
          <w:color w:val="313131"/>
          <w:spacing w:val="6"/>
        </w:rPr>
        <w:t xml:space="preserve"> </w:t>
      </w:r>
      <w:r>
        <w:rPr>
          <w:color w:val="313131"/>
        </w:rPr>
        <w:t>инициативе</w:t>
      </w:r>
      <w:r>
        <w:rPr>
          <w:color w:val="313131"/>
          <w:spacing w:val="32"/>
        </w:rPr>
        <w:t xml:space="preserve"> </w:t>
      </w:r>
      <w:r>
        <w:rPr>
          <w:color w:val="2A2A2A"/>
        </w:rPr>
        <w:t>работодателя</w:t>
      </w:r>
      <w:r>
        <w:rPr>
          <w:color w:val="2A2A2A"/>
          <w:spacing w:val="29"/>
        </w:rPr>
        <w:t xml:space="preserve"> </w:t>
      </w:r>
      <w:r>
        <w:rPr>
          <w:color w:val="383838"/>
        </w:rPr>
        <w:t>(ст.</w:t>
      </w:r>
      <w:r>
        <w:rPr>
          <w:color w:val="383838"/>
          <w:spacing w:val="8"/>
        </w:rPr>
        <w:t xml:space="preserve"> </w:t>
      </w:r>
      <w:r>
        <w:rPr>
          <w:color w:val="313131"/>
        </w:rPr>
        <w:t>82,</w:t>
      </w:r>
      <w:r>
        <w:rPr>
          <w:color w:val="313131"/>
          <w:spacing w:val="10"/>
        </w:rPr>
        <w:t xml:space="preserve"> </w:t>
      </w:r>
      <w:r>
        <w:rPr>
          <w:color w:val="464646"/>
        </w:rPr>
        <w:t>374</w:t>
      </w:r>
      <w:r>
        <w:rPr>
          <w:color w:val="464646"/>
          <w:spacing w:val="13"/>
        </w:rPr>
        <w:t xml:space="preserve"> </w:t>
      </w:r>
      <w:r>
        <w:rPr>
          <w:color w:val="383838"/>
        </w:rPr>
        <w:t>TK</w:t>
      </w:r>
      <w:r>
        <w:rPr>
          <w:color w:val="383838"/>
          <w:spacing w:val="20"/>
        </w:rPr>
        <w:t xml:space="preserve"> </w:t>
      </w:r>
      <w:r>
        <w:rPr>
          <w:color w:val="2F2F2F"/>
        </w:rPr>
        <w:t>РФ);</w:t>
      </w:r>
    </w:p>
    <w:p w:rsidR="006D33B7" w:rsidRDefault="006D33B7">
      <w:pPr>
        <w:pStyle w:val="a3"/>
        <w:kinsoku w:val="0"/>
        <w:overflowPunct w:val="0"/>
        <w:spacing w:line="244" w:lineRule="auto"/>
        <w:ind w:left="2058" w:right="3816" w:hanging="2"/>
        <w:jc w:val="left"/>
        <w:rPr>
          <w:color w:val="3B3B3B"/>
        </w:rPr>
      </w:pPr>
      <w:r>
        <w:rPr>
          <w:color w:val="383838"/>
        </w:rPr>
        <w:t>привлечение</w:t>
      </w:r>
      <w:r>
        <w:rPr>
          <w:color w:val="383838"/>
          <w:spacing w:val="1"/>
        </w:rPr>
        <w:t xml:space="preserve"> </w:t>
      </w:r>
      <w:r>
        <w:rPr>
          <w:color w:val="3D3D3D"/>
        </w:rPr>
        <w:t xml:space="preserve">к </w:t>
      </w:r>
      <w:r>
        <w:rPr>
          <w:color w:val="333333"/>
        </w:rPr>
        <w:t>сверхурочным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работам </w:t>
      </w:r>
      <w:r>
        <w:rPr>
          <w:color w:val="212121"/>
        </w:rPr>
        <w:t xml:space="preserve">(ст. </w:t>
      </w:r>
      <w:r>
        <w:rPr>
          <w:color w:val="3A3A3A"/>
        </w:rPr>
        <w:t xml:space="preserve">99 </w:t>
      </w:r>
      <w:r>
        <w:rPr>
          <w:color w:val="2F2F2F"/>
        </w:rPr>
        <w:t xml:space="preserve">TK </w:t>
      </w:r>
      <w:r>
        <w:rPr>
          <w:color w:val="343434"/>
        </w:rPr>
        <w:t>РФ);</w:t>
      </w:r>
      <w:r>
        <w:rPr>
          <w:color w:val="343434"/>
          <w:spacing w:val="1"/>
        </w:rPr>
        <w:t xml:space="preserve"> </w:t>
      </w:r>
      <w:r>
        <w:rPr>
          <w:color w:val="3A3A3A"/>
        </w:rPr>
        <w:t>разделение</w:t>
      </w:r>
      <w:r>
        <w:rPr>
          <w:color w:val="3A3A3A"/>
          <w:spacing w:val="11"/>
        </w:rPr>
        <w:t xml:space="preserve"> </w:t>
      </w:r>
      <w:r>
        <w:rPr>
          <w:color w:val="3D3D3D"/>
        </w:rPr>
        <w:t>рабочего</w:t>
      </w:r>
      <w:r>
        <w:rPr>
          <w:color w:val="3D3D3D"/>
          <w:spacing w:val="18"/>
        </w:rPr>
        <w:t xml:space="preserve"> </w:t>
      </w:r>
      <w:r>
        <w:rPr>
          <w:color w:val="363636"/>
        </w:rPr>
        <w:t>времени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на</w:t>
      </w:r>
      <w:r>
        <w:rPr>
          <w:color w:val="363636"/>
          <w:spacing w:val="8"/>
        </w:rPr>
        <w:t xml:space="preserve"> </w:t>
      </w:r>
      <w:r>
        <w:rPr>
          <w:color w:val="2D2D2D"/>
        </w:rPr>
        <w:t>части</w:t>
      </w:r>
      <w:r>
        <w:rPr>
          <w:color w:val="2D2D2D"/>
          <w:spacing w:val="2"/>
        </w:rPr>
        <w:t xml:space="preserve"> </w:t>
      </w:r>
      <w:r>
        <w:rPr>
          <w:color w:val="414141"/>
        </w:rPr>
        <w:t>(ст.</w:t>
      </w:r>
      <w:r>
        <w:rPr>
          <w:color w:val="414141"/>
          <w:spacing w:val="10"/>
        </w:rPr>
        <w:t xml:space="preserve"> </w:t>
      </w:r>
      <w:r>
        <w:rPr>
          <w:color w:val="343434"/>
        </w:rPr>
        <w:t>105</w:t>
      </w:r>
      <w:r>
        <w:rPr>
          <w:color w:val="343434"/>
          <w:spacing w:val="2"/>
        </w:rPr>
        <w:t xml:space="preserve"> </w:t>
      </w:r>
      <w:r>
        <w:rPr>
          <w:color w:val="494949"/>
        </w:rPr>
        <w:t>TK</w:t>
      </w:r>
      <w:r>
        <w:rPr>
          <w:color w:val="494949"/>
          <w:spacing w:val="12"/>
        </w:rPr>
        <w:t xml:space="preserve"> </w:t>
      </w:r>
      <w:r>
        <w:rPr>
          <w:color w:val="3B3B3B"/>
        </w:rPr>
        <w:t>РФ);</w:t>
      </w:r>
    </w:p>
    <w:p w:rsidR="006D33B7" w:rsidRDefault="006D33B7">
      <w:pPr>
        <w:pStyle w:val="a3"/>
        <w:kinsoku w:val="0"/>
        <w:overflowPunct w:val="0"/>
        <w:spacing w:line="285" w:lineRule="exact"/>
        <w:ind w:left="2056"/>
        <w:jc w:val="left"/>
        <w:rPr>
          <w:color w:val="363636"/>
        </w:rPr>
      </w:pPr>
      <w:r>
        <w:rPr>
          <w:color w:val="3D3D3D"/>
        </w:rPr>
        <w:t>привлечение</w:t>
      </w:r>
      <w:r>
        <w:rPr>
          <w:color w:val="3D3D3D"/>
          <w:spacing w:val="61"/>
        </w:rPr>
        <w:t xml:space="preserve"> </w:t>
      </w:r>
      <w:r>
        <w:rPr>
          <w:color w:val="3B3B3B"/>
        </w:rPr>
        <w:t>к</w:t>
      </w:r>
      <w:r>
        <w:rPr>
          <w:color w:val="3B3B3B"/>
          <w:spacing w:val="42"/>
        </w:rPr>
        <w:t xml:space="preserve"> </w:t>
      </w:r>
      <w:r>
        <w:rPr>
          <w:color w:val="3F3F3F"/>
        </w:rPr>
        <w:t>работе</w:t>
      </w:r>
      <w:r>
        <w:rPr>
          <w:color w:val="3F3F3F"/>
          <w:spacing w:val="54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39"/>
        </w:rPr>
        <w:t xml:space="preserve"> </w:t>
      </w:r>
      <w:r>
        <w:rPr>
          <w:color w:val="3D3D3D"/>
        </w:rPr>
        <w:t>выходные</w:t>
      </w:r>
      <w:r>
        <w:rPr>
          <w:color w:val="3D3D3D"/>
          <w:spacing w:val="47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46"/>
        </w:rPr>
        <w:t xml:space="preserve"> </w:t>
      </w:r>
      <w:r>
        <w:rPr>
          <w:color w:val="383838"/>
        </w:rPr>
        <w:t>нерабочие</w:t>
      </w:r>
      <w:r>
        <w:rPr>
          <w:color w:val="383838"/>
          <w:spacing w:val="53"/>
        </w:rPr>
        <w:t xml:space="preserve"> </w:t>
      </w:r>
      <w:r>
        <w:rPr>
          <w:color w:val="383838"/>
        </w:rPr>
        <w:t>праздничные</w:t>
      </w:r>
      <w:r>
        <w:rPr>
          <w:color w:val="383838"/>
          <w:spacing w:val="56"/>
        </w:rPr>
        <w:t xml:space="preserve"> </w:t>
      </w:r>
      <w:r>
        <w:rPr>
          <w:color w:val="444444"/>
        </w:rPr>
        <w:t>дни</w:t>
      </w:r>
      <w:r>
        <w:rPr>
          <w:color w:val="444444"/>
          <w:spacing w:val="38"/>
        </w:rPr>
        <w:t xml:space="preserve"> </w:t>
      </w:r>
      <w:r>
        <w:rPr>
          <w:color w:val="444444"/>
        </w:rPr>
        <w:t>(ст.</w:t>
      </w:r>
      <w:r>
        <w:rPr>
          <w:color w:val="444444"/>
          <w:spacing w:val="42"/>
        </w:rPr>
        <w:t xml:space="preserve"> </w:t>
      </w:r>
      <w:r>
        <w:rPr>
          <w:color w:val="444444"/>
        </w:rPr>
        <w:t>113</w:t>
      </w:r>
      <w:r>
        <w:rPr>
          <w:color w:val="444444"/>
          <w:spacing w:val="38"/>
        </w:rPr>
        <w:t xml:space="preserve"> </w:t>
      </w:r>
      <w:r>
        <w:rPr>
          <w:color w:val="363636"/>
        </w:rPr>
        <w:t>TK</w:t>
      </w:r>
    </w:p>
    <w:p w:rsidR="006D33B7" w:rsidRDefault="006D33B7">
      <w:pPr>
        <w:pStyle w:val="a3"/>
        <w:kinsoku w:val="0"/>
        <w:overflowPunct w:val="0"/>
        <w:spacing w:before="3"/>
        <w:jc w:val="left"/>
      </w:pPr>
    </w:p>
    <w:p w:rsidR="006D33B7" w:rsidRDefault="006D33B7">
      <w:pPr>
        <w:pStyle w:val="a3"/>
        <w:kinsoku w:val="0"/>
        <w:overflowPunct w:val="0"/>
        <w:spacing w:before="1" w:line="244" w:lineRule="auto"/>
        <w:ind w:left="2051" w:right="3554" w:firstLine="1"/>
        <w:jc w:val="left"/>
        <w:rPr>
          <w:color w:val="383838"/>
        </w:rPr>
      </w:pPr>
      <w:r>
        <w:rPr>
          <w:color w:val="3B3B3B"/>
        </w:rPr>
        <w:t>очередность</w:t>
      </w:r>
      <w:r>
        <w:rPr>
          <w:color w:val="3B3B3B"/>
          <w:spacing w:val="1"/>
        </w:rPr>
        <w:t xml:space="preserve"> </w:t>
      </w:r>
      <w:r>
        <w:rPr>
          <w:color w:val="363636"/>
        </w:rPr>
        <w:t xml:space="preserve">предоставления </w:t>
      </w:r>
      <w:r>
        <w:rPr>
          <w:color w:val="2D2D2D"/>
        </w:rPr>
        <w:t xml:space="preserve">отпусков </w:t>
      </w:r>
      <w:r>
        <w:rPr>
          <w:color w:val="3D3D3D"/>
        </w:rPr>
        <w:t xml:space="preserve">(ст. </w:t>
      </w:r>
      <w:r>
        <w:rPr>
          <w:color w:val="414141"/>
        </w:rPr>
        <w:t xml:space="preserve">123 </w:t>
      </w:r>
      <w:r>
        <w:rPr>
          <w:color w:val="3D3D3D"/>
        </w:rPr>
        <w:t>TK</w:t>
      </w:r>
      <w:r>
        <w:rPr>
          <w:color w:val="3D3D3D"/>
          <w:spacing w:val="1"/>
        </w:rPr>
        <w:t xml:space="preserve"> </w:t>
      </w:r>
      <w:r>
        <w:rPr>
          <w:color w:val="363636"/>
        </w:rPr>
        <w:t>РФ);</w:t>
      </w:r>
      <w:r>
        <w:rPr>
          <w:color w:val="363636"/>
          <w:spacing w:val="1"/>
        </w:rPr>
        <w:t xml:space="preserve"> </w:t>
      </w:r>
      <w:r>
        <w:rPr>
          <w:color w:val="414141"/>
          <w:w w:val="95"/>
        </w:rPr>
        <w:t>установление</w:t>
      </w:r>
      <w:r>
        <w:rPr>
          <w:color w:val="414141"/>
          <w:spacing w:val="1"/>
          <w:w w:val="95"/>
        </w:rPr>
        <w:t xml:space="preserve"> </w:t>
      </w:r>
      <w:r>
        <w:rPr>
          <w:color w:val="383838"/>
          <w:w w:val="95"/>
        </w:rPr>
        <w:t>заработной</w:t>
      </w:r>
      <w:r>
        <w:rPr>
          <w:color w:val="383838"/>
          <w:spacing w:val="1"/>
          <w:w w:val="95"/>
        </w:rPr>
        <w:t xml:space="preserve"> </w:t>
      </w:r>
      <w:r>
        <w:rPr>
          <w:color w:val="3A3A3A"/>
          <w:w w:val="95"/>
        </w:rPr>
        <w:t xml:space="preserve">пла </w:t>
      </w:r>
      <w:r>
        <w:rPr>
          <w:color w:val="2F2F2F"/>
          <w:w w:val="95"/>
        </w:rPr>
        <w:t>гы</w:t>
      </w:r>
      <w:r>
        <w:rPr>
          <w:color w:val="2F2F2F"/>
          <w:spacing w:val="1"/>
          <w:w w:val="95"/>
        </w:rPr>
        <w:t xml:space="preserve"> </w:t>
      </w:r>
      <w:r>
        <w:rPr>
          <w:color w:val="343434"/>
          <w:w w:val="95"/>
        </w:rPr>
        <w:t>(ст.</w:t>
      </w:r>
      <w:r>
        <w:rPr>
          <w:color w:val="343434"/>
          <w:spacing w:val="1"/>
          <w:w w:val="95"/>
        </w:rPr>
        <w:t xml:space="preserve"> </w:t>
      </w:r>
      <w:r>
        <w:rPr>
          <w:color w:val="424242"/>
          <w:w w:val="95"/>
        </w:rPr>
        <w:t>135</w:t>
      </w:r>
      <w:r>
        <w:rPr>
          <w:color w:val="424242"/>
          <w:spacing w:val="1"/>
          <w:w w:val="95"/>
        </w:rPr>
        <w:t xml:space="preserve"> </w:t>
      </w:r>
      <w:r>
        <w:rPr>
          <w:color w:val="3D3D3D"/>
          <w:w w:val="95"/>
        </w:rPr>
        <w:t>TK</w:t>
      </w:r>
      <w:r>
        <w:rPr>
          <w:color w:val="3D3D3D"/>
          <w:spacing w:val="1"/>
          <w:w w:val="95"/>
        </w:rPr>
        <w:t xml:space="preserve"> </w:t>
      </w:r>
      <w:r>
        <w:rPr>
          <w:color w:val="333333"/>
          <w:w w:val="95"/>
        </w:rPr>
        <w:t>РФ);</w:t>
      </w:r>
      <w:r>
        <w:rPr>
          <w:color w:val="333333"/>
          <w:spacing w:val="1"/>
          <w:w w:val="95"/>
        </w:rPr>
        <w:t xml:space="preserve"> </w:t>
      </w:r>
      <w:r>
        <w:rPr>
          <w:color w:val="3F3F3F"/>
        </w:rPr>
        <w:t>применение</w:t>
      </w:r>
      <w:r>
        <w:rPr>
          <w:color w:val="3F3F3F"/>
          <w:spacing w:val="15"/>
        </w:rPr>
        <w:t xml:space="preserve"> </w:t>
      </w:r>
      <w:r>
        <w:rPr>
          <w:color w:val="282828"/>
        </w:rPr>
        <w:t>систем</w:t>
      </w:r>
      <w:r>
        <w:rPr>
          <w:color w:val="282828"/>
          <w:spacing w:val="16"/>
        </w:rPr>
        <w:t xml:space="preserve"> </w:t>
      </w:r>
      <w:r>
        <w:rPr>
          <w:color w:val="2F2F2F"/>
        </w:rPr>
        <w:t>нормирование</w:t>
      </w:r>
      <w:r>
        <w:rPr>
          <w:color w:val="2F2F2F"/>
          <w:spacing w:val="24"/>
        </w:rPr>
        <w:t xml:space="preserve"> </w:t>
      </w:r>
      <w:r>
        <w:rPr>
          <w:color w:val="3D3D3D"/>
        </w:rPr>
        <w:t>труда</w:t>
      </w:r>
      <w:r>
        <w:rPr>
          <w:color w:val="3D3D3D"/>
          <w:spacing w:val="6"/>
        </w:rPr>
        <w:t xml:space="preserve"> </w:t>
      </w:r>
      <w:r>
        <w:rPr>
          <w:color w:val="444444"/>
        </w:rPr>
        <w:t>(ст.</w:t>
      </w:r>
      <w:r>
        <w:rPr>
          <w:color w:val="444444"/>
          <w:spacing w:val="4"/>
        </w:rPr>
        <w:t xml:space="preserve"> </w:t>
      </w:r>
      <w:r>
        <w:rPr>
          <w:color w:val="3B3B3B"/>
        </w:rPr>
        <w:t>159</w:t>
      </w:r>
      <w:r>
        <w:rPr>
          <w:color w:val="3B3B3B"/>
          <w:spacing w:val="-4"/>
        </w:rPr>
        <w:t xml:space="preserve"> </w:t>
      </w:r>
      <w:r>
        <w:rPr>
          <w:color w:val="3D3D3D"/>
        </w:rPr>
        <w:t>TK</w:t>
      </w:r>
      <w:r>
        <w:rPr>
          <w:color w:val="3D3D3D"/>
          <w:spacing w:val="11"/>
        </w:rPr>
        <w:t xml:space="preserve"> </w:t>
      </w:r>
      <w:r>
        <w:rPr>
          <w:color w:val="313131"/>
        </w:rPr>
        <w:t>РФ);</w:t>
      </w:r>
      <w:r>
        <w:rPr>
          <w:color w:val="313131"/>
          <w:spacing w:val="-59"/>
        </w:rPr>
        <w:t xml:space="preserve"> </w:t>
      </w:r>
      <w:r>
        <w:rPr>
          <w:color w:val="3A3A3A"/>
        </w:rPr>
        <w:t>массовые</w:t>
      </w:r>
      <w:r>
        <w:rPr>
          <w:color w:val="3A3A3A"/>
          <w:spacing w:val="29"/>
        </w:rPr>
        <w:t xml:space="preserve"> </w:t>
      </w:r>
      <w:r>
        <w:rPr>
          <w:color w:val="343434"/>
        </w:rPr>
        <w:t>увольнения</w:t>
      </w:r>
      <w:r>
        <w:rPr>
          <w:color w:val="343434"/>
          <w:spacing w:val="31"/>
        </w:rPr>
        <w:t xml:space="preserve"> </w:t>
      </w:r>
      <w:r>
        <w:rPr>
          <w:color w:val="3D3D3D"/>
        </w:rPr>
        <w:t>(ст.</w:t>
      </w:r>
      <w:r>
        <w:rPr>
          <w:color w:val="3D3D3D"/>
          <w:spacing w:val="16"/>
        </w:rPr>
        <w:t xml:space="preserve"> </w:t>
      </w:r>
      <w:r>
        <w:rPr>
          <w:color w:val="2D2D2D"/>
        </w:rPr>
        <w:t>180</w:t>
      </w:r>
      <w:r>
        <w:rPr>
          <w:color w:val="2D2D2D"/>
          <w:spacing w:val="15"/>
        </w:rPr>
        <w:t xml:space="preserve"> </w:t>
      </w:r>
      <w:r>
        <w:rPr>
          <w:color w:val="383838"/>
        </w:rPr>
        <w:t>TK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РФ);</w:t>
      </w:r>
    </w:p>
    <w:p w:rsidR="006D33B7" w:rsidRDefault="006D33B7">
      <w:pPr>
        <w:pStyle w:val="a3"/>
        <w:kinsoku w:val="0"/>
        <w:overflowPunct w:val="0"/>
        <w:spacing w:before="11" w:line="232" w:lineRule="auto"/>
        <w:ind w:left="1357" w:right="1356" w:firstLine="689"/>
        <w:jc w:val="left"/>
        <w:rPr>
          <w:color w:val="2D2D2D"/>
        </w:rPr>
      </w:pPr>
      <w:r>
        <w:rPr>
          <w:color w:val="2B2B2B"/>
        </w:rPr>
        <w:t>установление</w:t>
      </w:r>
      <w:r>
        <w:rPr>
          <w:color w:val="2B2B2B"/>
          <w:spacing w:val="35"/>
        </w:rPr>
        <w:t xml:space="preserve"> </w:t>
      </w:r>
      <w:r>
        <w:rPr>
          <w:color w:val="383838"/>
        </w:rPr>
        <w:t>перечня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должностей</w:t>
      </w:r>
      <w:r>
        <w:rPr>
          <w:color w:val="383838"/>
          <w:spacing w:val="35"/>
        </w:rPr>
        <w:t xml:space="preserve"> </w:t>
      </w:r>
      <w:r>
        <w:rPr>
          <w:color w:val="3A3A3A"/>
        </w:rPr>
        <w:t>работников</w:t>
      </w:r>
      <w:r>
        <w:rPr>
          <w:color w:val="3A3A3A"/>
          <w:spacing w:val="22"/>
        </w:rPr>
        <w:t xml:space="preserve"> </w:t>
      </w:r>
      <w:r>
        <w:rPr>
          <w:color w:val="444444"/>
        </w:rPr>
        <w:t>с</w:t>
      </w:r>
      <w:r>
        <w:rPr>
          <w:color w:val="444444"/>
          <w:spacing w:val="13"/>
        </w:rPr>
        <w:t xml:space="preserve"> </w:t>
      </w:r>
      <w:r>
        <w:rPr>
          <w:color w:val="313131"/>
        </w:rPr>
        <w:t>ненормированным</w:t>
      </w:r>
      <w:r>
        <w:rPr>
          <w:color w:val="313131"/>
          <w:spacing w:val="14"/>
        </w:rPr>
        <w:t xml:space="preserve"> </w:t>
      </w:r>
      <w:r>
        <w:rPr>
          <w:color w:val="343434"/>
        </w:rPr>
        <w:t>рабочим</w:t>
      </w:r>
      <w:r>
        <w:rPr>
          <w:color w:val="343434"/>
          <w:spacing w:val="-60"/>
        </w:rPr>
        <w:t xml:space="preserve"> </w:t>
      </w:r>
      <w:r>
        <w:rPr>
          <w:color w:val="444444"/>
        </w:rPr>
        <w:t>днем</w:t>
      </w:r>
      <w:r>
        <w:rPr>
          <w:color w:val="444444"/>
          <w:spacing w:val="18"/>
        </w:rPr>
        <w:t xml:space="preserve"> </w:t>
      </w:r>
      <w:r>
        <w:rPr>
          <w:color w:val="3F3F3F"/>
        </w:rPr>
        <w:t>(ст.</w:t>
      </w:r>
      <w:r>
        <w:rPr>
          <w:color w:val="3F3F3F"/>
          <w:spacing w:val="13"/>
        </w:rPr>
        <w:t xml:space="preserve"> </w:t>
      </w:r>
      <w:r>
        <w:rPr>
          <w:color w:val="3D3D3D"/>
        </w:rPr>
        <w:t>101</w:t>
      </w:r>
      <w:r>
        <w:rPr>
          <w:color w:val="3D3D3D"/>
          <w:spacing w:val="15"/>
        </w:rPr>
        <w:t xml:space="preserve"> </w:t>
      </w:r>
      <w:r>
        <w:rPr>
          <w:color w:val="383838"/>
        </w:rPr>
        <w:t>TK</w:t>
      </w:r>
      <w:r>
        <w:rPr>
          <w:color w:val="383838"/>
          <w:spacing w:val="18"/>
        </w:rPr>
        <w:t xml:space="preserve"> </w:t>
      </w:r>
      <w:r>
        <w:rPr>
          <w:color w:val="2D2D2D"/>
        </w:rPr>
        <w:t>РФ);</w:t>
      </w:r>
    </w:p>
    <w:p w:rsidR="006D33B7" w:rsidRDefault="006D33B7">
      <w:pPr>
        <w:pStyle w:val="a3"/>
        <w:kinsoku w:val="0"/>
        <w:overflowPunct w:val="0"/>
        <w:spacing w:before="23"/>
        <w:ind w:left="2043" w:right="1070" w:firstLine="3"/>
        <w:jc w:val="left"/>
        <w:rPr>
          <w:color w:val="333333"/>
        </w:rPr>
      </w:pPr>
      <w:r>
        <w:rPr>
          <w:color w:val="313131"/>
        </w:rPr>
        <w:t>утверждение</w:t>
      </w:r>
      <w:r>
        <w:rPr>
          <w:color w:val="313131"/>
          <w:spacing w:val="1"/>
        </w:rPr>
        <w:t xml:space="preserve"> </w:t>
      </w:r>
      <w:r>
        <w:rPr>
          <w:color w:val="414141"/>
        </w:rPr>
        <w:t xml:space="preserve">Правил </w:t>
      </w:r>
      <w:r>
        <w:rPr>
          <w:color w:val="343434"/>
        </w:rPr>
        <w:t>внутреннего трудового</w:t>
      </w:r>
      <w:r>
        <w:rPr>
          <w:color w:val="343434"/>
          <w:spacing w:val="1"/>
        </w:rPr>
        <w:t xml:space="preserve"> </w:t>
      </w:r>
      <w:r>
        <w:rPr>
          <w:color w:val="313131"/>
        </w:rPr>
        <w:t xml:space="preserve">распорядка </w:t>
      </w:r>
      <w:r>
        <w:rPr>
          <w:color w:val="3D3D3D"/>
        </w:rPr>
        <w:t xml:space="preserve">(ст. </w:t>
      </w:r>
      <w:r>
        <w:rPr>
          <w:color w:val="3B3B3B"/>
        </w:rPr>
        <w:t xml:space="preserve">190 </w:t>
      </w:r>
      <w:r>
        <w:rPr>
          <w:color w:val="3A3A3A"/>
        </w:rPr>
        <w:t xml:space="preserve">TK </w:t>
      </w:r>
      <w:r>
        <w:rPr>
          <w:color w:val="343434"/>
        </w:rPr>
        <w:t>РФ);</w:t>
      </w:r>
      <w:r>
        <w:rPr>
          <w:color w:val="343434"/>
          <w:spacing w:val="-60"/>
        </w:rPr>
        <w:t xml:space="preserve"> </w:t>
      </w:r>
      <w:r>
        <w:rPr>
          <w:color w:val="3F3F3F"/>
        </w:rPr>
        <w:t>создание</w:t>
      </w:r>
      <w:r>
        <w:rPr>
          <w:color w:val="3F3F3F"/>
          <w:spacing w:val="24"/>
        </w:rPr>
        <w:t xml:space="preserve"> </w:t>
      </w:r>
      <w:r>
        <w:rPr>
          <w:color w:val="2F2F2F"/>
        </w:rPr>
        <w:t>комиссий</w:t>
      </w:r>
      <w:r>
        <w:rPr>
          <w:color w:val="2F2F2F"/>
          <w:spacing w:val="30"/>
        </w:rPr>
        <w:t xml:space="preserve"> </w:t>
      </w:r>
      <w:r>
        <w:rPr>
          <w:color w:val="494949"/>
        </w:rPr>
        <w:t>по</w:t>
      </w:r>
      <w:r>
        <w:rPr>
          <w:color w:val="494949"/>
          <w:spacing w:val="-1"/>
        </w:rPr>
        <w:t xml:space="preserve"> </w:t>
      </w:r>
      <w:r>
        <w:rPr>
          <w:color w:val="2F2F2F"/>
        </w:rPr>
        <w:t>охране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труда</w:t>
      </w:r>
      <w:r>
        <w:rPr>
          <w:color w:val="2F2F2F"/>
          <w:spacing w:val="20"/>
        </w:rPr>
        <w:t xml:space="preserve"> </w:t>
      </w:r>
      <w:r>
        <w:rPr>
          <w:color w:val="3D3D3D"/>
        </w:rPr>
        <w:t>(ст.</w:t>
      </w:r>
      <w:r>
        <w:rPr>
          <w:color w:val="3D3D3D"/>
          <w:spacing w:val="4"/>
        </w:rPr>
        <w:t xml:space="preserve"> </w:t>
      </w:r>
      <w:r>
        <w:rPr>
          <w:color w:val="464646"/>
        </w:rPr>
        <w:t>218</w:t>
      </w:r>
      <w:r>
        <w:rPr>
          <w:color w:val="464646"/>
          <w:spacing w:val="7"/>
        </w:rPr>
        <w:t xml:space="preserve"> </w:t>
      </w:r>
      <w:r>
        <w:rPr>
          <w:color w:val="3D3D3D"/>
        </w:rPr>
        <w:t>TK</w:t>
      </w:r>
      <w:r>
        <w:rPr>
          <w:color w:val="3D3D3D"/>
          <w:spacing w:val="11"/>
        </w:rPr>
        <w:t xml:space="preserve"> </w:t>
      </w:r>
      <w:r>
        <w:rPr>
          <w:color w:val="333333"/>
        </w:rPr>
        <w:t>РФ);</w:t>
      </w:r>
    </w:p>
    <w:p w:rsidR="006D33B7" w:rsidRDefault="006D33B7">
      <w:pPr>
        <w:pStyle w:val="a3"/>
        <w:kinsoku w:val="0"/>
        <w:overflowPunct w:val="0"/>
        <w:spacing w:before="4" w:line="244" w:lineRule="auto"/>
        <w:ind w:left="2041" w:right="3743" w:firstLine="1"/>
        <w:jc w:val="left"/>
        <w:rPr>
          <w:color w:val="262626"/>
        </w:rPr>
      </w:pPr>
      <w:r>
        <w:rPr>
          <w:color w:val="3B3B3B"/>
        </w:rPr>
        <w:t>составление</w:t>
      </w:r>
      <w:r>
        <w:rPr>
          <w:color w:val="3B3B3B"/>
          <w:spacing w:val="1"/>
        </w:rPr>
        <w:t xml:space="preserve"> </w:t>
      </w:r>
      <w:r>
        <w:rPr>
          <w:color w:val="2A2A2A"/>
        </w:rPr>
        <w:t xml:space="preserve">графиков </w:t>
      </w:r>
      <w:r>
        <w:rPr>
          <w:color w:val="333333"/>
        </w:rPr>
        <w:t>сменности</w:t>
      </w:r>
      <w:r>
        <w:rPr>
          <w:color w:val="333333"/>
          <w:spacing w:val="1"/>
        </w:rPr>
        <w:t xml:space="preserve"> </w:t>
      </w:r>
      <w:r>
        <w:rPr>
          <w:color w:val="3D3D3D"/>
        </w:rPr>
        <w:t xml:space="preserve">(ст. </w:t>
      </w:r>
      <w:r>
        <w:rPr>
          <w:color w:val="3A3A3A"/>
        </w:rPr>
        <w:t xml:space="preserve">103 TK </w:t>
      </w:r>
      <w:r>
        <w:rPr>
          <w:color w:val="313131"/>
        </w:rPr>
        <w:t>РФ);</w:t>
      </w:r>
      <w:r>
        <w:rPr>
          <w:color w:val="313131"/>
          <w:spacing w:val="1"/>
        </w:rPr>
        <w:t xml:space="preserve"> </w:t>
      </w:r>
      <w:r>
        <w:rPr>
          <w:color w:val="383838"/>
        </w:rPr>
        <w:t>утверждение</w:t>
      </w:r>
      <w:r>
        <w:rPr>
          <w:color w:val="383838"/>
          <w:spacing w:val="14"/>
        </w:rPr>
        <w:t xml:space="preserve"> </w:t>
      </w:r>
      <w:r>
        <w:rPr>
          <w:color w:val="414141"/>
        </w:rPr>
        <w:t>формы</w:t>
      </w:r>
      <w:r>
        <w:rPr>
          <w:color w:val="414141"/>
          <w:spacing w:val="25"/>
        </w:rPr>
        <w:t xml:space="preserve"> </w:t>
      </w:r>
      <w:r>
        <w:rPr>
          <w:color w:val="2A2A2A"/>
        </w:rPr>
        <w:t>расчетного</w:t>
      </w:r>
      <w:r>
        <w:rPr>
          <w:color w:val="2A2A2A"/>
          <w:spacing w:val="12"/>
        </w:rPr>
        <w:t xml:space="preserve"> </w:t>
      </w:r>
      <w:r>
        <w:rPr>
          <w:color w:val="343434"/>
        </w:rPr>
        <w:t>листка</w:t>
      </w:r>
      <w:r>
        <w:rPr>
          <w:color w:val="343434"/>
          <w:spacing w:val="5"/>
        </w:rPr>
        <w:t xml:space="preserve"> </w:t>
      </w:r>
      <w:r>
        <w:rPr>
          <w:color w:val="383838"/>
        </w:rPr>
        <w:t>(ст.</w:t>
      </w:r>
      <w:r>
        <w:rPr>
          <w:color w:val="383838"/>
          <w:spacing w:val="7"/>
        </w:rPr>
        <w:t xml:space="preserve"> </w:t>
      </w:r>
      <w:r>
        <w:rPr>
          <w:color w:val="444444"/>
        </w:rPr>
        <w:t>136</w:t>
      </w:r>
      <w:r>
        <w:rPr>
          <w:color w:val="444444"/>
          <w:spacing w:val="6"/>
        </w:rPr>
        <w:t xml:space="preserve"> </w:t>
      </w:r>
      <w:r>
        <w:rPr>
          <w:color w:val="3B3B3B"/>
        </w:rPr>
        <w:t>TK</w:t>
      </w:r>
      <w:r>
        <w:rPr>
          <w:color w:val="3B3B3B"/>
          <w:spacing w:val="19"/>
        </w:rPr>
        <w:t xml:space="preserve"> </w:t>
      </w:r>
      <w:r>
        <w:rPr>
          <w:color w:val="262626"/>
        </w:rPr>
        <w:t>РФ);</w:t>
      </w:r>
    </w:p>
    <w:p w:rsidR="006D33B7" w:rsidRDefault="006D33B7">
      <w:pPr>
        <w:pStyle w:val="a3"/>
        <w:kinsoku w:val="0"/>
        <w:overflowPunct w:val="0"/>
        <w:spacing w:before="2"/>
        <w:ind w:left="1356" w:right="1560" w:firstLine="680"/>
        <w:jc w:val="left"/>
        <w:rPr>
          <w:color w:val="2F2F2F"/>
        </w:rPr>
      </w:pPr>
      <w:r>
        <w:rPr>
          <w:color w:val="343434"/>
        </w:rPr>
        <w:t>установление</w:t>
      </w:r>
      <w:r>
        <w:rPr>
          <w:color w:val="343434"/>
          <w:spacing w:val="56"/>
        </w:rPr>
        <w:t xml:space="preserve"> </w:t>
      </w:r>
      <w:r>
        <w:rPr>
          <w:color w:val="2B2B2B"/>
        </w:rPr>
        <w:t>размеров</w:t>
      </w:r>
      <w:r>
        <w:rPr>
          <w:color w:val="2B2B2B"/>
          <w:spacing w:val="34"/>
        </w:rPr>
        <w:t xml:space="preserve"> </w:t>
      </w:r>
      <w:r>
        <w:rPr>
          <w:color w:val="343434"/>
        </w:rPr>
        <w:t>повышенной</w:t>
      </w:r>
      <w:r>
        <w:rPr>
          <w:color w:val="343434"/>
          <w:spacing w:val="46"/>
        </w:rPr>
        <w:t xml:space="preserve"> </w:t>
      </w:r>
      <w:r>
        <w:rPr>
          <w:color w:val="2D2D2D"/>
        </w:rPr>
        <w:t>заработной</w:t>
      </w:r>
      <w:r>
        <w:rPr>
          <w:color w:val="2D2D2D"/>
          <w:spacing w:val="46"/>
        </w:rPr>
        <w:t xml:space="preserve"> </w:t>
      </w:r>
      <w:r>
        <w:rPr>
          <w:color w:val="343434"/>
        </w:rPr>
        <w:t>платы</w:t>
      </w:r>
      <w:r>
        <w:rPr>
          <w:color w:val="343434"/>
          <w:spacing w:val="34"/>
        </w:rPr>
        <w:t xml:space="preserve"> </w:t>
      </w:r>
      <w:r>
        <w:rPr>
          <w:color w:val="242424"/>
        </w:rPr>
        <w:t>за</w:t>
      </w:r>
      <w:r>
        <w:rPr>
          <w:color w:val="242424"/>
          <w:spacing w:val="28"/>
        </w:rPr>
        <w:t xml:space="preserve"> </w:t>
      </w:r>
      <w:r>
        <w:rPr>
          <w:color w:val="363636"/>
        </w:rPr>
        <w:t>вредные</w:t>
      </w:r>
      <w:r>
        <w:rPr>
          <w:color w:val="363636"/>
          <w:spacing w:val="34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6"/>
        </w:rPr>
        <w:t xml:space="preserve"> </w:t>
      </w:r>
      <w:r>
        <w:rPr>
          <w:color w:val="3A3A3A"/>
        </w:rPr>
        <w:t>(или)</w:t>
      </w:r>
      <w:r>
        <w:rPr>
          <w:color w:val="3A3A3A"/>
          <w:spacing w:val="-60"/>
        </w:rPr>
        <w:t xml:space="preserve"> </w:t>
      </w:r>
      <w:r>
        <w:rPr>
          <w:color w:val="383838"/>
        </w:rPr>
        <w:t>опасные</w:t>
      </w:r>
      <w:r>
        <w:rPr>
          <w:color w:val="383838"/>
          <w:spacing w:val="19"/>
        </w:rPr>
        <w:t xml:space="preserve"> </w:t>
      </w:r>
      <w:r>
        <w:rPr>
          <w:color w:val="545D69"/>
        </w:rPr>
        <w:t>и</w:t>
      </w:r>
      <w:r>
        <w:rPr>
          <w:color w:val="545D69"/>
          <w:spacing w:val="7"/>
        </w:rPr>
        <w:t xml:space="preserve"> </w:t>
      </w:r>
      <w:r>
        <w:rPr>
          <w:color w:val="424242"/>
        </w:rPr>
        <w:t>иные</w:t>
      </w:r>
      <w:r>
        <w:rPr>
          <w:color w:val="424242"/>
          <w:spacing w:val="14"/>
        </w:rPr>
        <w:t xml:space="preserve"> </w:t>
      </w:r>
      <w:r>
        <w:rPr>
          <w:color w:val="363636"/>
        </w:rPr>
        <w:t>особые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условия</w:t>
      </w:r>
      <w:r>
        <w:rPr>
          <w:color w:val="363636"/>
          <w:spacing w:val="20"/>
        </w:rPr>
        <w:t xml:space="preserve"> </w:t>
      </w:r>
      <w:r>
        <w:rPr>
          <w:color w:val="383838"/>
        </w:rPr>
        <w:t>труда</w:t>
      </w:r>
      <w:r>
        <w:rPr>
          <w:color w:val="383838"/>
          <w:spacing w:val="14"/>
        </w:rPr>
        <w:t xml:space="preserve"> </w:t>
      </w:r>
      <w:r>
        <w:rPr>
          <w:color w:val="363636"/>
        </w:rPr>
        <w:t>(ст.</w:t>
      </w:r>
      <w:r>
        <w:rPr>
          <w:color w:val="363636"/>
          <w:spacing w:val="13"/>
        </w:rPr>
        <w:t xml:space="preserve"> </w:t>
      </w:r>
      <w:r>
        <w:rPr>
          <w:color w:val="3F3F3F"/>
        </w:rPr>
        <w:t>147</w:t>
      </w:r>
      <w:r>
        <w:rPr>
          <w:color w:val="3F3F3F"/>
          <w:spacing w:val="9"/>
        </w:rPr>
        <w:t xml:space="preserve"> </w:t>
      </w:r>
      <w:r>
        <w:rPr>
          <w:color w:val="343434"/>
        </w:rPr>
        <w:t>TK</w:t>
      </w:r>
      <w:r>
        <w:rPr>
          <w:color w:val="343434"/>
          <w:spacing w:val="20"/>
        </w:rPr>
        <w:t xml:space="preserve"> </w:t>
      </w:r>
      <w:r>
        <w:rPr>
          <w:color w:val="2F2F2F"/>
        </w:rPr>
        <w:t>РФ);</w:t>
      </w:r>
    </w:p>
    <w:p w:rsidR="006D33B7" w:rsidRDefault="006D33B7">
      <w:pPr>
        <w:pStyle w:val="a3"/>
        <w:kinsoku w:val="0"/>
        <w:overflowPunct w:val="0"/>
        <w:spacing w:before="4" w:line="244" w:lineRule="auto"/>
        <w:ind w:left="2042" w:right="752" w:firstLine="6"/>
        <w:jc w:val="left"/>
        <w:rPr>
          <w:color w:val="2F2F2F"/>
        </w:rPr>
      </w:pPr>
      <w:r>
        <w:rPr>
          <w:color w:val="3F3F3F"/>
        </w:rPr>
        <w:t>размеры</w:t>
      </w:r>
      <w:r>
        <w:rPr>
          <w:color w:val="3F3F3F"/>
          <w:spacing w:val="21"/>
        </w:rPr>
        <w:t xml:space="preserve"> </w:t>
      </w:r>
      <w:r>
        <w:rPr>
          <w:color w:val="2D2D2D"/>
        </w:rPr>
        <w:t>повышения</w:t>
      </w:r>
      <w:r>
        <w:rPr>
          <w:color w:val="2D2D2D"/>
          <w:spacing w:val="19"/>
        </w:rPr>
        <w:t xml:space="preserve"> </w:t>
      </w:r>
      <w:r>
        <w:rPr>
          <w:color w:val="2A2A2A"/>
        </w:rPr>
        <w:t>заработной</w:t>
      </w:r>
      <w:r>
        <w:rPr>
          <w:color w:val="2A2A2A"/>
          <w:spacing w:val="13"/>
        </w:rPr>
        <w:t xml:space="preserve"> </w:t>
      </w:r>
      <w:r>
        <w:rPr>
          <w:b/>
          <w:bCs/>
          <w:color w:val="313131"/>
        </w:rPr>
        <w:t>платы</w:t>
      </w:r>
      <w:r>
        <w:rPr>
          <w:b/>
          <w:bCs/>
          <w:color w:val="313131"/>
          <w:spacing w:val="18"/>
        </w:rPr>
        <w:t xml:space="preserve"> </w:t>
      </w:r>
      <w:r>
        <w:rPr>
          <w:color w:val="606772"/>
        </w:rPr>
        <w:t>в</w:t>
      </w:r>
      <w:r>
        <w:rPr>
          <w:color w:val="606772"/>
          <w:spacing w:val="2"/>
        </w:rPr>
        <w:t xml:space="preserve"> </w:t>
      </w:r>
      <w:r>
        <w:rPr>
          <w:color w:val="3D3D3D"/>
        </w:rPr>
        <w:t>ночное</w:t>
      </w:r>
      <w:r>
        <w:rPr>
          <w:color w:val="3D3D3D"/>
          <w:spacing w:val="11"/>
        </w:rPr>
        <w:t xml:space="preserve"> </w:t>
      </w:r>
      <w:r>
        <w:rPr>
          <w:color w:val="363636"/>
        </w:rPr>
        <w:t>время</w:t>
      </w:r>
      <w:r>
        <w:rPr>
          <w:color w:val="363636"/>
          <w:spacing w:val="9"/>
        </w:rPr>
        <w:t xml:space="preserve"> </w:t>
      </w:r>
      <w:r>
        <w:rPr>
          <w:color w:val="2B2B2B"/>
        </w:rPr>
        <w:t>(ст.</w:t>
      </w:r>
      <w:r>
        <w:rPr>
          <w:color w:val="2B2B2B"/>
          <w:spacing w:val="7"/>
        </w:rPr>
        <w:t xml:space="preserve"> </w:t>
      </w:r>
      <w:r>
        <w:rPr>
          <w:color w:val="424242"/>
        </w:rPr>
        <w:t>154</w:t>
      </w:r>
      <w:r>
        <w:rPr>
          <w:color w:val="424242"/>
          <w:spacing w:val="3"/>
        </w:rPr>
        <w:t xml:space="preserve"> </w:t>
      </w:r>
      <w:r>
        <w:rPr>
          <w:color w:val="3B3B3B"/>
        </w:rPr>
        <w:t>TK</w:t>
      </w:r>
      <w:r>
        <w:rPr>
          <w:color w:val="3B3B3B"/>
          <w:spacing w:val="13"/>
        </w:rPr>
        <w:t xml:space="preserve"> </w:t>
      </w:r>
      <w:r>
        <w:rPr>
          <w:color w:val="313131"/>
        </w:rPr>
        <w:t>РФ);</w:t>
      </w:r>
      <w:r>
        <w:rPr>
          <w:color w:val="313131"/>
          <w:spacing w:val="1"/>
        </w:rPr>
        <w:t xml:space="preserve"> </w:t>
      </w:r>
      <w:r>
        <w:rPr>
          <w:color w:val="333333"/>
        </w:rPr>
        <w:t>применение</w:t>
      </w:r>
      <w:r>
        <w:rPr>
          <w:color w:val="333333"/>
          <w:spacing w:val="53"/>
        </w:rPr>
        <w:t xml:space="preserve"> </w:t>
      </w:r>
      <w:r>
        <w:rPr>
          <w:color w:val="4B4B4B"/>
        </w:rPr>
        <w:t>и</w:t>
      </w:r>
      <w:r>
        <w:rPr>
          <w:color w:val="4B4B4B"/>
          <w:spacing w:val="39"/>
        </w:rPr>
        <w:t xml:space="preserve"> </w:t>
      </w:r>
      <w:r>
        <w:rPr>
          <w:color w:val="3D3D3D"/>
        </w:rPr>
        <w:t>снятие</w:t>
      </w:r>
      <w:r>
        <w:rPr>
          <w:color w:val="3D3D3D"/>
          <w:spacing w:val="45"/>
        </w:rPr>
        <w:t xml:space="preserve"> </w:t>
      </w:r>
      <w:r>
        <w:rPr>
          <w:color w:val="383838"/>
        </w:rPr>
        <w:t>дисциплинарного</w:t>
      </w:r>
      <w:r>
        <w:rPr>
          <w:color w:val="383838"/>
          <w:spacing w:val="39"/>
        </w:rPr>
        <w:t xml:space="preserve"> </w:t>
      </w:r>
      <w:r>
        <w:rPr>
          <w:color w:val="2D2D2D"/>
        </w:rPr>
        <w:t>взыскания</w:t>
      </w:r>
      <w:r>
        <w:rPr>
          <w:color w:val="2D2D2D"/>
          <w:spacing w:val="49"/>
        </w:rPr>
        <w:t xml:space="preserve"> </w:t>
      </w:r>
      <w:r>
        <w:rPr>
          <w:color w:val="3B3B3B"/>
        </w:rPr>
        <w:t>до</w:t>
      </w:r>
      <w:r>
        <w:rPr>
          <w:color w:val="3B3B3B"/>
          <w:spacing w:val="31"/>
        </w:rPr>
        <w:t xml:space="preserve"> </w:t>
      </w:r>
      <w:r>
        <w:rPr>
          <w:color w:val="2A2A2A"/>
        </w:rPr>
        <w:t>истечения</w:t>
      </w:r>
      <w:r>
        <w:rPr>
          <w:color w:val="2A2A2A"/>
          <w:spacing w:val="57"/>
        </w:rPr>
        <w:t xml:space="preserve"> </w:t>
      </w:r>
      <w:r>
        <w:rPr>
          <w:color w:val="363B57"/>
        </w:rPr>
        <w:t>1</w:t>
      </w:r>
      <w:r>
        <w:rPr>
          <w:color w:val="363B57"/>
          <w:spacing w:val="39"/>
        </w:rPr>
        <w:t xml:space="preserve"> </w:t>
      </w:r>
      <w:r>
        <w:rPr>
          <w:color w:val="333333"/>
        </w:rPr>
        <w:t>года</w:t>
      </w:r>
      <w:r>
        <w:rPr>
          <w:color w:val="333333"/>
          <w:spacing w:val="31"/>
        </w:rPr>
        <w:t xml:space="preserve"> </w:t>
      </w:r>
      <w:r>
        <w:rPr>
          <w:color w:val="3D3D3D"/>
        </w:rPr>
        <w:t>со</w:t>
      </w:r>
      <w:r>
        <w:rPr>
          <w:color w:val="3D3D3D"/>
          <w:spacing w:val="25"/>
        </w:rPr>
        <w:t xml:space="preserve"> </w:t>
      </w:r>
      <w:r>
        <w:rPr>
          <w:color w:val="2F2F2F"/>
        </w:rPr>
        <w:t>дня</w:t>
      </w:r>
    </w:p>
    <w:p w:rsidR="006D33B7" w:rsidRDefault="006D33B7">
      <w:pPr>
        <w:pStyle w:val="a3"/>
        <w:kinsoku w:val="0"/>
        <w:overflowPunct w:val="0"/>
        <w:spacing w:line="280" w:lineRule="exact"/>
        <w:ind w:left="1346"/>
        <w:jc w:val="left"/>
        <w:rPr>
          <w:color w:val="383838"/>
        </w:rPr>
      </w:pPr>
      <w:r>
        <w:rPr>
          <w:color w:val="3D3D3D"/>
        </w:rPr>
        <w:t>его</w:t>
      </w:r>
      <w:r>
        <w:rPr>
          <w:color w:val="3D3D3D"/>
          <w:spacing w:val="-1"/>
        </w:rPr>
        <w:t xml:space="preserve"> </w:t>
      </w:r>
      <w:r>
        <w:rPr>
          <w:color w:val="383838"/>
        </w:rPr>
        <w:t>применения</w:t>
      </w:r>
      <w:r>
        <w:rPr>
          <w:color w:val="383838"/>
          <w:spacing w:val="22"/>
        </w:rPr>
        <w:t xml:space="preserve"> </w:t>
      </w:r>
      <w:r>
        <w:rPr>
          <w:color w:val="3D3D3D"/>
        </w:rPr>
        <w:t>(ст.</w:t>
      </w:r>
      <w:r>
        <w:rPr>
          <w:color w:val="3D3D3D"/>
          <w:spacing w:val="11"/>
        </w:rPr>
        <w:t xml:space="preserve"> </w:t>
      </w:r>
      <w:r>
        <w:rPr>
          <w:color w:val="2D2D2D"/>
        </w:rPr>
        <w:t>193,</w:t>
      </w:r>
      <w:r>
        <w:rPr>
          <w:color w:val="2D2D2D"/>
          <w:spacing w:val="6"/>
        </w:rPr>
        <w:t xml:space="preserve"> </w:t>
      </w:r>
      <w:r>
        <w:rPr>
          <w:color w:val="343434"/>
        </w:rPr>
        <w:t xml:space="preserve">194 </w:t>
      </w:r>
      <w:r>
        <w:rPr>
          <w:color w:val="3B3B3B"/>
        </w:rPr>
        <w:t>TK</w:t>
      </w:r>
      <w:r>
        <w:rPr>
          <w:color w:val="3B3B3B"/>
          <w:spacing w:val="15"/>
        </w:rPr>
        <w:t xml:space="preserve"> </w:t>
      </w:r>
      <w:r>
        <w:rPr>
          <w:color w:val="383838"/>
        </w:rPr>
        <w:t>РФ);</w:t>
      </w:r>
    </w:p>
    <w:p w:rsidR="006D33B7" w:rsidRDefault="006D33B7">
      <w:pPr>
        <w:pStyle w:val="a3"/>
        <w:kinsoku w:val="0"/>
        <w:overflowPunct w:val="0"/>
        <w:spacing w:before="14" w:line="244" w:lineRule="auto"/>
        <w:ind w:left="1346" w:right="1105" w:firstLine="691"/>
        <w:rPr>
          <w:color w:val="343434"/>
        </w:rPr>
      </w:pPr>
      <w:r>
        <w:rPr>
          <w:color w:val="383838"/>
        </w:rPr>
        <w:t>определение</w:t>
      </w:r>
      <w:r>
        <w:rPr>
          <w:color w:val="383838"/>
          <w:spacing w:val="1"/>
        </w:rPr>
        <w:t xml:space="preserve"> </w:t>
      </w:r>
      <w:r>
        <w:rPr>
          <w:color w:val="3F3F3F"/>
        </w:rPr>
        <w:t>форм</w:t>
      </w:r>
      <w:r>
        <w:rPr>
          <w:color w:val="3F3F3F"/>
          <w:spacing w:val="1"/>
        </w:rPr>
        <w:t xml:space="preserve"> </w:t>
      </w:r>
      <w:r>
        <w:rPr>
          <w:color w:val="282828"/>
        </w:rPr>
        <w:t>профессионального</w:t>
      </w:r>
      <w:r>
        <w:rPr>
          <w:color w:val="282828"/>
          <w:spacing w:val="1"/>
        </w:rPr>
        <w:t xml:space="preserve"> </w:t>
      </w:r>
      <w:r>
        <w:rPr>
          <w:color w:val="383838"/>
        </w:rPr>
        <w:t>обучения</w:t>
      </w:r>
      <w:r>
        <w:rPr>
          <w:color w:val="383838"/>
          <w:spacing w:val="1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1"/>
        </w:rPr>
        <w:t xml:space="preserve"> </w:t>
      </w:r>
      <w:r>
        <w:rPr>
          <w:color w:val="2F2F2F"/>
        </w:rPr>
        <w:t>дополнительного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профессионального</w:t>
      </w:r>
      <w:r>
        <w:rPr>
          <w:color w:val="2F2F2F"/>
          <w:spacing w:val="1"/>
        </w:rPr>
        <w:t xml:space="preserve"> </w:t>
      </w:r>
      <w:r>
        <w:rPr>
          <w:color w:val="2A2A2A"/>
        </w:rPr>
        <w:t>образования</w:t>
      </w:r>
      <w:r>
        <w:rPr>
          <w:color w:val="2A2A2A"/>
          <w:spacing w:val="1"/>
        </w:rPr>
        <w:t xml:space="preserve"> </w:t>
      </w:r>
      <w:r>
        <w:rPr>
          <w:color w:val="343434"/>
        </w:rPr>
        <w:t>работников,</w:t>
      </w:r>
      <w:r>
        <w:rPr>
          <w:color w:val="343434"/>
          <w:spacing w:val="1"/>
        </w:rPr>
        <w:t xml:space="preserve"> </w:t>
      </w:r>
      <w:r>
        <w:rPr>
          <w:color w:val="333333"/>
        </w:rPr>
        <w:t>перечень</w:t>
      </w:r>
      <w:r>
        <w:rPr>
          <w:color w:val="333333"/>
          <w:spacing w:val="1"/>
        </w:rPr>
        <w:t xml:space="preserve"> </w:t>
      </w:r>
      <w:r>
        <w:rPr>
          <w:color w:val="3B3B3B"/>
        </w:rPr>
        <w:t>необходимых</w:t>
      </w:r>
      <w:r>
        <w:rPr>
          <w:color w:val="3B3B3B"/>
          <w:spacing w:val="1"/>
        </w:rPr>
        <w:t xml:space="preserve"> </w:t>
      </w:r>
      <w:r>
        <w:rPr>
          <w:color w:val="2D2D2D"/>
        </w:rPr>
        <w:t>профессий</w:t>
      </w:r>
      <w:r>
        <w:rPr>
          <w:color w:val="2D2D2D"/>
          <w:spacing w:val="1"/>
        </w:rPr>
        <w:t xml:space="preserve"> </w:t>
      </w:r>
      <w:r>
        <w:rPr>
          <w:color w:val="363636"/>
        </w:rPr>
        <w:t>и</w:t>
      </w:r>
      <w:r>
        <w:rPr>
          <w:color w:val="363636"/>
          <w:spacing w:val="1"/>
        </w:rPr>
        <w:t xml:space="preserve"> </w:t>
      </w:r>
      <w:r>
        <w:rPr>
          <w:color w:val="2D2D2D"/>
        </w:rPr>
        <w:t>специальностей</w:t>
      </w:r>
      <w:r>
        <w:rPr>
          <w:color w:val="2D2D2D"/>
          <w:spacing w:val="13"/>
        </w:rPr>
        <w:t xml:space="preserve"> </w:t>
      </w:r>
      <w:r>
        <w:rPr>
          <w:color w:val="414141"/>
        </w:rPr>
        <w:t>(ст.</w:t>
      </w:r>
      <w:r>
        <w:rPr>
          <w:color w:val="414141"/>
          <w:spacing w:val="19"/>
        </w:rPr>
        <w:t xml:space="preserve"> </w:t>
      </w:r>
      <w:r>
        <w:rPr>
          <w:color w:val="3D3D3D"/>
        </w:rPr>
        <w:t>196</w:t>
      </w:r>
      <w:r>
        <w:rPr>
          <w:color w:val="3D3D3D"/>
          <w:spacing w:val="15"/>
        </w:rPr>
        <w:t xml:space="preserve"> </w:t>
      </w:r>
      <w:r>
        <w:rPr>
          <w:color w:val="363636"/>
        </w:rPr>
        <w:t>TK</w:t>
      </w:r>
      <w:r>
        <w:rPr>
          <w:color w:val="363636"/>
          <w:spacing w:val="20"/>
        </w:rPr>
        <w:t xml:space="preserve"> </w:t>
      </w:r>
      <w:r>
        <w:rPr>
          <w:color w:val="343434"/>
        </w:rPr>
        <w:t>РФ);</w:t>
      </w:r>
    </w:p>
    <w:p w:rsidR="006D33B7" w:rsidRDefault="006D33B7">
      <w:pPr>
        <w:pStyle w:val="a3"/>
        <w:kinsoku w:val="0"/>
        <w:overflowPunct w:val="0"/>
        <w:spacing w:before="1"/>
        <w:ind w:left="1347" w:right="1117" w:firstLine="693"/>
        <w:rPr>
          <w:color w:val="313131"/>
        </w:rPr>
      </w:pPr>
      <w:r>
        <w:rPr>
          <w:color w:val="343434"/>
        </w:rPr>
        <w:t xml:space="preserve">установление </w:t>
      </w:r>
      <w:r>
        <w:rPr>
          <w:color w:val="3D3D3D"/>
        </w:rPr>
        <w:t xml:space="preserve">сроков </w:t>
      </w:r>
      <w:r>
        <w:rPr>
          <w:color w:val="2F2F2F"/>
        </w:rPr>
        <w:t xml:space="preserve">выплаты </w:t>
      </w:r>
      <w:r>
        <w:rPr>
          <w:color w:val="3D3D3D"/>
        </w:rPr>
        <w:t xml:space="preserve">заработной </w:t>
      </w:r>
      <w:r>
        <w:rPr>
          <w:color w:val="2B2B2B"/>
        </w:rPr>
        <w:t xml:space="preserve">платы </w:t>
      </w:r>
      <w:r>
        <w:rPr>
          <w:color w:val="3B3B3B"/>
        </w:rPr>
        <w:t xml:space="preserve">работникам </w:t>
      </w:r>
      <w:r>
        <w:rPr>
          <w:color w:val="2F2F2F"/>
        </w:rPr>
        <w:t xml:space="preserve">(ст. </w:t>
      </w:r>
      <w:r>
        <w:rPr>
          <w:color w:val="3F3F3F"/>
        </w:rPr>
        <w:t xml:space="preserve">136 </w:t>
      </w:r>
      <w:r>
        <w:rPr>
          <w:color w:val="424242"/>
        </w:rPr>
        <w:t xml:space="preserve">TK </w:t>
      </w:r>
      <w:r>
        <w:rPr>
          <w:color w:val="363636"/>
        </w:rPr>
        <w:t xml:space="preserve">РФ) </w:t>
      </w:r>
      <w:r>
        <w:rPr>
          <w:color w:val="464646"/>
        </w:rPr>
        <w:t>и</w:t>
      </w:r>
      <w:r>
        <w:rPr>
          <w:color w:val="464646"/>
          <w:spacing w:val="1"/>
        </w:rPr>
        <w:t xml:space="preserve"> </w:t>
      </w:r>
      <w:r>
        <w:rPr>
          <w:color w:val="3F3F3F"/>
        </w:rPr>
        <w:t>другие</w:t>
      </w:r>
      <w:r>
        <w:rPr>
          <w:color w:val="3F3F3F"/>
          <w:spacing w:val="17"/>
        </w:rPr>
        <w:t xml:space="preserve"> </w:t>
      </w:r>
      <w:r>
        <w:rPr>
          <w:color w:val="313131"/>
        </w:rPr>
        <w:t>вопросы.</w:t>
      </w:r>
    </w:p>
    <w:p w:rsidR="006D33B7" w:rsidRDefault="006D33B7">
      <w:pPr>
        <w:pStyle w:val="a5"/>
        <w:numPr>
          <w:ilvl w:val="1"/>
          <w:numId w:val="2"/>
        </w:numPr>
        <w:tabs>
          <w:tab w:val="left" w:pos="2811"/>
        </w:tabs>
        <w:kinsoku w:val="0"/>
        <w:overflowPunct w:val="0"/>
        <w:spacing w:before="9" w:line="247" w:lineRule="auto"/>
        <w:ind w:left="1351" w:right="1101" w:firstLine="690"/>
        <w:rPr>
          <w:color w:val="383838"/>
          <w:sz w:val="25"/>
          <w:szCs w:val="25"/>
        </w:rPr>
      </w:pPr>
      <w:r>
        <w:rPr>
          <w:color w:val="363636"/>
          <w:sz w:val="25"/>
          <w:szCs w:val="25"/>
        </w:rPr>
        <w:t>Работодатель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бесплатно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предоставляет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страницу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на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информационном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сайте</w:t>
      </w:r>
      <w:r>
        <w:rPr>
          <w:color w:val="3D3D3D"/>
          <w:spacing w:val="13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Учреждения</w:t>
      </w:r>
      <w:r>
        <w:rPr>
          <w:color w:val="3B3B3B"/>
          <w:spacing w:val="32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для</w:t>
      </w:r>
      <w:r>
        <w:rPr>
          <w:color w:val="424242"/>
          <w:spacing w:val="1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размещения</w:t>
      </w:r>
      <w:r>
        <w:rPr>
          <w:color w:val="2A2A2A"/>
          <w:spacing w:val="23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профсоюзной</w:t>
      </w:r>
      <w:r>
        <w:rPr>
          <w:color w:val="313131"/>
          <w:spacing w:val="36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информации.</w:t>
      </w:r>
    </w:p>
    <w:p w:rsidR="006D33B7" w:rsidRDefault="006D33B7">
      <w:pPr>
        <w:pStyle w:val="a5"/>
        <w:numPr>
          <w:ilvl w:val="1"/>
          <w:numId w:val="2"/>
        </w:numPr>
        <w:tabs>
          <w:tab w:val="left" w:pos="2976"/>
        </w:tabs>
        <w:kinsoku w:val="0"/>
        <w:overflowPunct w:val="0"/>
        <w:spacing w:before="1" w:line="244" w:lineRule="auto"/>
        <w:ind w:left="1351" w:right="1094" w:firstLine="685"/>
        <w:rPr>
          <w:color w:val="343434"/>
          <w:sz w:val="25"/>
          <w:szCs w:val="25"/>
        </w:rPr>
      </w:pPr>
      <w:r>
        <w:rPr>
          <w:color w:val="313131"/>
          <w:sz w:val="25"/>
          <w:szCs w:val="25"/>
        </w:rPr>
        <w:t>Работодатель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включает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Профком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42424"/>
          <w:sz w:val="25"/>
          <w:szCs w:val="25"/>
        </w:rPr>
        <w:t>в</w:t>
      </w:r>
      <w:r>
        <w:rPr>
          <w:color w:val="242424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перечень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подразделений,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определяемых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для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обязательной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рассылки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документов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вышестоящих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организаций,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Кdсающихся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трудовых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прав,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282828"/>
          <w:sz w:val="25"/>
          <w:szCs w:val="25"/>
        </w:rPr>
        <w:t>социально-экономических</w:t>
      </w:r>
      <w:r>
        <w:rPr>
          <w:color w:val="282828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интересов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работников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Учреждения</w:t>
      </w:r>
      <w:r>
        <w:rPr>
          <w:color w:val="313131"/>
          <w:spacing w:val="62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и</w:t>
      </w:r>
      <w:r>
        <w:rPr>
          <w:color w:val="3F3F3F"/>
          <w:spacing w:val="63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основополагающих</w:t>
      </w:r>
      <w:r>
        <w:rPr>
          <w:color w:val="313131"/>
          <w:spacing w:val="62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документов,</w:t>
      </w:r>
      <w:r>
        <w:rPr>
          <w:color w:val="313131"/>
          <w:spacing w:val="63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касающихся</w:t>
      </w:r>
      <w:r>
        <w:rPr>
          <w:color w:val="2B2B2B"/>
          <w:spacing w:val="62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их</w:t>
      </w:r>
      <w:r>
        <w:rPr>
          <w:color w:val="383838"/>
          <w:spacing w:val="63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>профессиональных</w:t>
      </w:r>
      <w:r>
        <w:rPr>
          <w:color w:val="262626"/>
          <w:spacing w:val="1"/>
          <w:sz w:val="25"/>
          <w:szCs w:val="25"/>
        </w:rPr>
        <w:t xml:space="preserve"> </w:t>
      </w:r>
      <w:r>
        <w:rPr>
          <w:color w:val="777777"/>
          <w:sz w:val="25"/>
          <w:szCs w:val="25"/>
        </w:rPr>
        <w:t>нн</w:t>
      </w:r>
      <w:r>
        <w:rPr>
          <w:color w:val="777777"/>
          <w:spacing w:val="-7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repecoв.</w:t>
      </w:r>
    </w:p>
    <w:p w:rsidR="006D33B7" w:rsidRDefault="006D33B7">
      <w:pPr>
        <w:pStyle w:val="a5"/>
        <w:numPr>
          <w:ilvl w:val="1"/>
          <w:numId w:val="2"/>
        </w:numPr>
        <w:tabs>
          <w:tab w:val="left" w:pos="2740"/>
        </w:tabs>
        <w:kinsoku w:val="0"/>
        <w:overflowPunct w:val="0"/>
        <w:spacing w:line="285" w:lineRule="exact"/>
        <w:ind w:left="2739" w:hanging="699"/>
        <w:rPr>
          <w:color w:val="363636"/>
          <w:sz w:val="25"/>
          <w:szCs w:val="25"/>
        </w:rPr>
      </w:pPr>
      <w:r>
        <w:rPr>
          <w:color w:val="383838"/>
          <w:sz w:val="25"/>
          <w:szCs w:val="25"/>
        </w:rPr>
        <w:t>Профком:</w:t>
      </w:r>
    </w:p>
    <w:p w:rsidR="006D33B7" w:rsidRDefault="006D33B7">
      <w:pPr>
        <w:pStyle w:val="a5"/>
        <w:numPr>
          <w:ilvl w:val="2"/>
          <w:numId w:val="2"/>
        </w:numPr>
        <w:tabs>
          <w:tab w:val="left" w:pos="3013"/>
        </w:tabs>
        <w:kinsoku w:val="0"/>
        <w:overflowPunct w:val="0"/>
        <w:spacing w:before="4" w:line="244" w:lineRule="auto"/>
        <w:ind w:right="1107" w:firstLine="699"/>
        <w:rPr>
          <w:color w:val="3D3D3D"/>
          <w:sz w:val="25"/>
          <w:szCs w:val="25"/>
        </w:rPr>
      </w:pPr>
      <w:r>
        <w:rPr>
          <w:color w:val="2B2B2B"/>
          <w:sz w:val="25"/>
          <w:szCs w:val="25"/>
        </w:rPr>
        <w:t>Представляет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и</w:t>
      </w:r>
      <w:r>
        <w:rPr>
          <w:color w:val="444444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защищает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права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и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интересы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членов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Профкома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по</w:t>
      </w:r>
      <w:r>
        <w:rPr>
          <w:color w:val="444444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социально-трудовым</w:t>
      </w:r>
      <w:r>
        <w:rPr>
          <w:color w:val="2F2F2F"/>
          <w:spacing w:val="43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вопросам</w:t>
      </w:r>
      <w:r>
        <w:rPr>
          <w:color w:val="313131"/>
          <w:spacing w:val="65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в</w:t>
      </w:r>
      <w:r>
        <w:rPr>
          <w:color w:val="444444"/>
          <w:spacing w:val="36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соответствии</w:t>
      </w:r>
      <w:r>
        <w:rPr>
          <w:color w:val="333333"/>
          <w:spacing w:val="67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с</w:t>
      </w:r>
      <w:r>
        <w:rPr>
          <w:color w:val="3B3B3B"/>
          <w:spacing w:val="42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TK</w:t>
      </w:r>
      <w:r>
        <w:rPr>
          <w:color w:val="383838"/>
          <w:spacing w:val="54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РФ</w:t>
      </w:r>
      <w:r>
        <w:rPr>
          <w:color w:val="383838"/>
          <w:spacing w:val="40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и</w:t>
      </w:r>
      <w:r>
        <w:rPr>
          <w:color w:val="3D3D3D"/>
          <w:spacing w:val="39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Федеральным</w:t>
      </w:r>
      <w:r>
        <w:rPr>
          <w:color w:val="313131"/>
          <w:spacing w:val="57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законом</w:t>
      </w:r>
      <w:r>
        <w:rPr>
          <w:color w:val="363636"/>
          <w:spacing w:val="50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от</w:t>
      </w:r>
      <w:r>
        <w:rPr>
          <w:color w:val="3D3D3D"/>
          <w:spacing w:val="-60"/>
          <w:sz w:val="25"/>
          <w:szCs w:val="25"/>
        </w:rPr>
        <w:t xml:space="preserve"> </w:t>
      </w:r>
      <w:r>
        <w:rPr>
          <w:color w:val="6E6E6E"/>
          <w:w w:val="80"/>
          <w:sz w:val="25"/>
          <w:szCs w:val="25"/>
        </w:rPr>
        <w:t xml:space="preserve">I </w:t>
      </w:r>
      <w:r>
        <w:rPr>
          <w:color w:val="545454"/>
          <w:sz w:val="25"/>
          <w:szCs w:val="25"/>
        </w:rPr>
        <w:t>2.0</w:t>
      </w:r>
      <w:r>
        <w:rPr>
          <w:color w:val="3A3A3A"/>
          <w:sz w:val="25"/>
          <w:szCs w:val="25"/>
        </w:rPr>
        <w:t xml:space="preserve">1.1996    </w:t>
      </w:r>
      <w:r>
        <w:rPr>
          <w:i/>
          <w:iCs/>
          <w:color w:val="464646"/>
          <w:sz w:val="25"/>
          <w:szCs w:val="25"/>
        </w:rPr>
        <w:t xml:space="preserve">N•   </w:t>
      </w:r>
      <w:r>
        <w:rPr>
          <w:color w:val="3D3D3D"/>
          <w:sz w:val="25"/>
          <w:szCs w:val="25"/>
        </w:rPr>
        <w:t xml:space="preserve">10-ФЗ   </w:t>
      </w:r>
      <w:r>
        <w:rPr>
          <w:color w:val="363636"/>
          <w:sz w:val="25"/>
          <w:szCs w:val="25"/>
        </w:rPr>
        <w:t xml:space="preserve">«О   </w:t>
      </w:r>
      <w:r>
        <w:rPr>
          <w:color w:val="333333"/>
          <w:sz w:val="25"/>
          <w:szCs w:val="25"/>
        </w:rPr>
        <w:t xml:space="preserve">профессиональных   </w:t>
      </w:r>
      <w:r>
        <w:rPr>
          <w:color w:val="2D2D2D"/>
          <w:sz w:val="25"/>
          <w:szCs w:val="25"/>
        </w:rPr>
        <w:t xml:space="preserve">союзах,    </w:t>
      </w:r>
      <w:r>
        <w:rPr>
          <w:color w:val="343434"/>
          <w:sz w:val="25"/>
          <w:szCs w:val="25"/>
        </w:rPr>
        <w:t xml:space="preserve">их    </w:t>
      </w:r>
      <w:r>
        <w:rPr>
          <w:color w:val="313131"/>
          <w:sz w:val="25"/>
          <w:szCs w:val="25"/>
        </w:rPr>
        <w:t xml:space="preserve">правах   </w:t>
      </w:r>
      <w:r>
        <w:rPr>
          <w:color w:val="4B4B4B"/>
          <w:sz w:val="25"/>
          <w:szCs w:val="25"/>
        </w:rPr>
        <w:t xml:space="preserve">и   </w:t>
      </w:r>
      <w:r>
        <w:rPr>
          <w:color w:val="363636"/>
          <w:sz w:val="25"/>
          <w:szCs w:val="25"/>
        </w:rPr>
        <w:t>гарантиях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7C7C7C"/>
          <w:sz w:val="25"/>
          <w:szCs w:val="25"/>
        </w:rPr>
        <w:t>re</w:t>
      </w:r>
      <w:r>
        <w:rPr>
          <w:color w:val="7C7C7C"/>
          <w:spacing w:val="-3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ятельности».</w:t>
      </w:r>
    </w:p>
    <w:p w:rsidR="006D33B7" w:rsidRDefault="006D33B7">
      <w:pPr>
        <w:pStyle w:val="a3"/>
        <w:kinsoku w:val="0"/>
        <w:overflowPunct w:val="0"/>
        <w:spacing w:line="247" w:lineRule="auto"/>
        <w:ind w:left="1352" w:right="1105" w:firstLine="685"/>
        <w:rPr>
          <w:color w:val="2D2D2D"/>
        </w:rPr>
      </w:pPr>
      <w:r>
        <w:rPr>
          <w:color w:val="3A3A3A"/>
        </w:rPr>
        <w:t xml:space="preserve">Представляет </w:t>
      </w:r>
      <w:r>
        <w:rPr>
          <w:color w:val="3B3B3B"/>
        </w:rPr>
        <w:t xml:space="preserve">во </w:t>
      </w:r>
      <w:r>
        <w:rPr>
          <w:color w:val="363636"/>
        </w:rPr>
        <w:t xml:space="preserve">взаимоотношениях </w:t>
      </w:r>
      <w:r>
        <w:rPr>
          <w:color w:val="3A3A3A"/>
        </w:rPr>
        <w:t xml:space="preserve">с </w:t>
      </w:r>
      <w:r>
        <w:rPr>
          <w:color w:val="2D2D2D"/>
        </w:rPr>
        <w:t>работодателем</w:t>
      </w:r>
      <w:r>
        <w:rPr>
          <w:color w:val="2D2D2D"/>
          <w:spacing w:val="1"/>
        </w:rPr>
        <w:t xml:space="preserve"> </w:t>
      </w:r>
      <w:r>
        <w:rPr>
          <w:color w:val="2B2B2B"/>
        </w:rPr>
        <w:t xml:space="preserve">интересы </w:t>
      </w:r>
      <w:r>
        <w:rPr>
          <w:color w:val="363636"/>
        </w:rPr>
        <w:t xml:space="preserve">работников,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B3B3B"/>
        </w:rPr>
        <w:t xml:space="preserve">являющихся    </w:t>
      </w:r>
      <w:r>
        <w:rPr>
          <w:color w:val="3D3D3D"/>
        </w:rPr>
        <w:t xml:space="preserve">членами   </w:t>
      </w:r>
      <w:r>
        <w:rPr>
          <w:color w:val="313131"/>
        </w:rPr>
        <w:t xml:space="preserve">Профкома,    </w:t>
      </w:r>
      <w:r>
        <w:rPr>
          <w:color w:val="3D3D3D"/>
        </w:rPr>
        <w:t xml:space="preserve">в   </w:t>
      </w:r>
      <w:r>
        <w:rPr>
          <w:color w:val="313131"/>
        </w:rPr>
        <w:t xml:space="preserve">случае,   </w:t>
      </w:r>
      <w:r>
        <w:rPr>
          <w:color w:val="424242"/>
        </w:rPr>
        <w:t xml:space="preserve">если   </w:t>
      </w:r>
      <w:r>
        <w:rPr>
          <w:color w:val="363636"/>
        </w:rPr>
        <w:t xml:space="preserve">они   уполномочили   </w:t>
      </w:r>
      <w:r>
        <w:rPr>
          <w:color w:val="3B3B3B"/>
        </w:rPr>
        <w:t>Профком</w:t>
      </w:r>
      <w:r>
        <w:rPr>
          <w:color w:val="3B3B3B"/>
          <w:spacing w:val="1"/>
        </w:rPr>
        <w:t xml:space="preserve"> </w:t>
      </w:r>
      <w:r>
        <w:rPr>
          <w:color w:val="313131"/>
        </w:rPr>
        <w:t>п эедставлять</w:t>
      </w:r>
      <w:r>
        <w:rPr>
          <w:color w:val="313131"/>
          <w:spacing w:val="1"/>
        </w:rPr>
        <w:t xml:space="preserve"> </w:t>
      </w:r>
      <w:r>
        <w:rPr>
          <w:color w:val="343434"/>
        </w:rPr>
        <w:t>их</w:t>
      </w:r>
      <w:r>
        <w:rPr>
          <w:color w:val="343434"/>
          <w:spacing w:val="1"/>
        </w:rPr>
        <w:t xml:space="preserve"> </w:t>
      </w:r>
      <w:r>
        <w:rPr>
          <w:color w:val="383838"/>
        </w:rPr>
        <w:t>интересы</w:t>
      </w:r>
      <w:r>
        <w:rPr>
          <w:color w:val="383838"/>
          <w:spacing w:val="1"/>
        </w:rPr>
        <w:t xml:space="preserve"> </w:t>
      </w:r>
      <w:r>
        <w:rPr>
          <w:color w:val="3B3B3B"/>
        </w:rPr>
        <w:t>и</w:t>
      </w:r>
      <w:r>
        <w:rPr>
          <w:color w:val="3B3B3B"/>
          <w:spacing w:val="1"/>
        </w:rPr>
        <w:t xml:space="preserve"> </w:t>
      </w:r>
      <w:r>
        <w:rPr>
          <w:color w:val="343434"/>
        </w:rPr>
        <w:t>перечисляют</w:t>
      </w:r>
      <w:r>
        <w:rPr>
          <w:color w:val="343434"/>
          <w:spacing w:val="1"/>
        </w:rPr>
        <w:t xml:space="preserve"> </w:t>
      </w:r>
      <w:r>
        <w:rPr>
          <w:color w:val="2F2F2F"/>
        </w:rPr>
        <w:t>ежемесячно</w:t>
      </w:r>
      <w:r>
        <w:rPr>
          <w:color w:val="2F2F2F"/>
          <w:spacing w:val="1"/>
        </w:rPr>
        <w:t xml:space="preserve"> </w:t>
      </w:r>
      <w:r>
        <w:rPr>
          <w:color w:val="363636"/>
        </w:rPr>
        <w:t>денежные</w:t>
      </w:r>
      <w:r>
        <w:rPr>
          <w:color w:val="363636"/>
          <w:spacing w:val="1"/>
        </w:rPr>
        <w:t xml:space="preserve"> </w:t>
      </w:r>
      <w:r>
        <w:rPr>
          <w:color w:val="444444"/>
        </w:rPr>
        <w:t>средства</w:t>
      </w:r>
      <w:r>
        <w:rPr>
          <w:color w:val="444444"/>
          <w:spacing w:val="63"/>
        </w:rPr>
        <w:t xml:space="preserve"> </w:t>
      </w:r>
      <w:r>
        <w:rPr>
          <w:color w:val="525252"/>
        </w:rPr>
        <w:t>из</w:t>
      </w:r>
      <w:r>
        <w:rPr>
          <w:color w:val="525252"/>
          <w:spacing w:val="1"/>
        </w:rPr>
        <w:t xml:space="preserve"> </w:t>
      </w:r>
      <w:r>
        <w:rPr>
          <w:color w:val="3B3B3B"/>
        </w:rPr>
        <w:t>заработной</w:t>
      </w:r>
      <w:r>
        <w:rPr>
          <w:color w:val="3B3B3B"/>
          <w:spacing w:val="29"/>
        </w:rPr>
        <w:t xml:space="preserve"> </w:t>
      </w:r>
      <w:r>
        <w:rPr>
          <w:color w:val="313131"/>
        </w:rPr>
        <w:t>платы</w:t>
      </w:r>
      <w:r>
        <w:rPr>
          <w:color w:val="313131"/>
          <w:spacing w:val="16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0"/>
        </w:rPr>
        <w:t xml:space="preserve"> </w:t>
      </w:r>
      <w:r>
        <w:rPr>
          <w:color w:val="414141"/>
        </w:rPr>
        <w:t>счет</w:t>
      </w:r>
      <w:r>
        <w:rPr>
          <w:color w:val="414141"/>
          <w:spacing w:val="6"/>
        </w:rPr>
        <w:t xml:space="preserve"> </w:t>
      </w:r>
      <w:r>
        <w:rPr>
          <w:color w:val="343434"/>
        </w:rPr>
        <w:t>Профкома,</w:t>
      </w:r>
      <w:r>
        <w:rPr>
          <w:color w:val="343434"/>
          <w:spacing w:val="20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-1"/>
        </w:rPr>
        <w:t xml:space="preserve"> </w:t>
      </w:r>
      <w:r>
        <w:rPr>
          <w:color w:val="383838"/>
        </w:rPr>
        <w:t>размере,</w:t>
      </w:r>
      <w:r>
        <w:rPr>
          <w:color w:val="383838"/>
          <w:spacing w:val="24"/>
        </w:rPr>
        <w:t xml:space="preserve"> </w:t>
      </w:r>
      <w:r>
        <w:rPr>
          <w:color w:val="2B2B2B"/>
        </w:rPr>
        <w:t>установленном</w:t>
      </w:r>
      <w:r>
        <w:rPr>
          <w:color w:val="2B2B2B"/>
          <w:spacing w:val="34"/>
        </w:rPr>
        <w:t xml:space="preserve"> </w:t>
      </w:r>
      <w:r>
        <w:rPr>
          <w:color w:val="2D2D2D"/>
        </w:rPr>
        <w:t>Профкомом.</w:t>
      </w:r>
    </w:p>
    <w:p w:rsidR="006D33B7" w:rsidRDefault="006D33B7">
      <w:pPr>
        <w:pStyle w:val="a5"/>
        <w:numPr>
          <w:ilvl w:val="2"/>
          <w:numId w:val="2"/>
        </w:numPr>
        <w:tabs>
          <w:tab w:val="left" w:pos="3094"/>
        </w:tabs>
        <w:kinsoku w:val="0"/>
        <w:overflowPunct w:val="0"/>
        <w:spacing w:line="249" w:lineRule="auto"/>
        <w:ind w:left="1351" w:right="1106" w:firstLine="690"/>
        <w:rPr>
          <w:color w:val="333333"/>
          <w:sz w:val="25"/>
          <w:szCs w:val="25"/>
        </w:rPr>
      </w:pPr>
      <w:r>
        <w:rPr>
          <w:color w:val="282828"/>
          <w:sz w:val="25"/>
          <w:szCs w:val="25"/>
        </w:rPr>
        <w:t>Осуществляет</w:t>
      </w:r>
      <w:r>
        <w:rPr>
          <w:color w:val="282828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контроль</w:t>
      </w:r>
      <w:r>
        <w:rPr>
          <w:color w:val="414141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за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232323"/>
          <w:sz w:val="25"/>
          <w:szCs w:val="25"/>
        </w:rPr>
        <w:t>соблюдением</w:t>
      </w:r>
      <w:r>
        <w:rPr>
          <w:color w:val="232323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работодателем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646464"/>
          <w:sz w:val="25"/>
          <w:szCs w:val="25"/>
        </w:rPr>
        <w:t>и</w:t>
      </w:r>
      <w:r>
        <w:rPr>
          <w:color w:val="646464"/>
          <w:spacing w:val="1"/>
          <w:sz w:val="25"/>
          <w:szCs w:val="25"/>
        </w:rPr>
        <w:t xml:space="preserve"> </w:t>
      </w:r>
      <w:r>
        <w:rPr>
          <w:color w:val="494949"/>
          <w:sz w:val="25"/>
          <w:szCs w:val="25"/>
        </w:rPr>
        <w:t>его</w:t>
      </w:r>
      <w:r>
        <w:rPr>
          <w:color w:val="494949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 xml:space="preserve">н{эедставителями </w:t>
      </w:r>
      <w:r>
        <w:rPr>
          <w:color w:val="363636"/>
          <w:sz w:val="25"/>
          <w:szCs w:val="25"/>
        </w:rPr>
        <w:t xml:space="preserve">трудового </w:t>
      </w:r>
      <w:r>
        <w:rPr>
          <w:color w:val="343434"/>
          <w:sz w:val="25"/>
          <w:szCs w:val="25"/>
        </w:rPr>
        <w:t xml:space="preserve">законодательства </w:t>
      </w:r>
      <w:r>
        <w:rPr>
          <w:color w:val="4D4D4D"/>
          <w:sz w:val="25"/>
          <w:szCs w:val="25"/>
        </w:rPr>
        <w:t xml:space="preserve">и </w:t>
      </w:r>
      <w:r>
        <w:rPr>
          <w:color w:val="3B3B3B"/>
          <w:sz w:val="25"/>
          <w:szCs w:val="25"/>
        </w:rPr>
        <w:t xml:space="preserve">иных </w:t>
      </w:r>
      <w:r>
        <w:rPr>
          <w:color w:val="2F2F2F"/>
          <w:sz w:val="25"/>
          <w:szCs w:val="25"/>
        </w:rPr>
        <w:t xml:space="preserve">нормативных </w:t>
      </w:r>
      <w:r>
        <w:rPr>
          <w:color w:val="525252"/>
          <w:sz w:val="25"/>
          <w:szCs w:val="25"/>
        </w:rPr>
        <w:t xml:space="preserve">правовых </w:t>
      </w:r>
      <w:r>
        <w:rPr>
          <w:color w:val="646464"/>
          <w:sz w:val="25"/>
          <w:szCs w:val="25"/>
        </w:rPr>
        <w:t>аlхчов.</w:t>
      </w:r>
      <w:r>
        <w:rPr>
          <w:color w:val="646464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содержащих</w:t>
      </w:r>
      <w:r>
        <w:rPr>
          <w:color w:val="313131"/>
          <w:spacing w:val="33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нормы</w:t>
      </w:r>
      <w:r>
        <w:rPr>
          <w:color w:val="363636"/>
          <w:spacing w:val="18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трудового</w:t>
      </w:r>
      <w:r>
        <w:rPr>
          <w:color w:val="2F2F2F"/>
          <w:spacing w:val="27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права.</w:t>
      </w:r>
    </w:p>
    <w:p w:rsidR="006D33B7" w:rsidRDefault="006D33B7">
      <w:pPr>
        <w:pStyle w:val="a5"/>
        <w:numPr>
          <w:ilvl w:val="2"/>
          <w:numId w:val="2"/>
        </w:numPr>
        <w:tabs>
          <w:tab w:val="left" w:pos="2943"/>
        </w:tabs>
        <w:kinsoku w:val="0"/>
        <w:overflowPunct w:val="0"/>
        <w:spacing w:line="244" w:lineRule="auto"/>
        <w:ind w:left="1382" w:right="1123" w:firstLine="654"/>
        <w:rPr>
          <w:color w:val="3B3B3B"/>
          <w:sz w:val="25"/>
          <w:szCs w:val="25"/>
        </w:rPr>
      </w:pPr>
      <w:r>
        <w:rPr>
          <w:color w:val="343434"/>
          <w:sz w:val="25"/>
          <w:szCs w:val="25"/>
        </w:rPr>
        <w:t xml:space="preserve">Осуществляет </w:t>
      </w:r>
      <w:r>
        <w:rPr>
          <w:color w:val="333333"/>
          <w:sz w:val="25"/>
          <w:szCs w:val="25"/>
        </w:rPr>
        <w:t xml:space="preserve">контроль </w:t>
      </w:r>
      <w:r>
        <w:rPr>
          <w:color w:val="444444"/>
          <w:sz w:val="25"/>
          <w:szCs w:val="25"/>
        </w:rPr>
        <w:t xml:space="preserve">за </w:t>
      </w:r>
      <w:r>
        <w:rPr>
          <w:color w:val="2F2F2F"/>
          <w:sz w:val="25"/>
          <w:szCs w:val="25"/>
        </w:rPr>
        <w:t xml:space="preserve">правильностью </w:t>
      </w:r>
      <w:r>
        <w:rPr>
          <w:color w:val="363636"/>
          <w:sz w:val="25"/>
          <w:szCs w:val="25"/>
        </w:rPr>
        <w:t xml:space="preserve">расходования </w:t>
      </w:r>
      <w:r>
        <w:rPr>
          <w:color w:val="565656"/>
          <w:sz w:val="25"/>
          <w:szCs w:val="25"/>
        </w:rPr>
        <w:t xml:space="preserve">фонда </w:t>
      </w:r>
      <w:r>
        <w:rPr>
          <w:color w:val="575757"/>
          <w:sz w:val="25"/>
          <w:szCs w:val="25"/>
        </w:rPr>
        <w:t>оп.эаты</w:t>
      </w:r>
      <w:r>
        <w:rPr>
          <w:color w:val="575757"/>
          <w:spacing w:val="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 xml:space="preserve">rpyдa, </w:t>
      </w:r>
      <w:r>
        <w:rPr>
          <w:color w:val="464646"/>
          <w:sz w:val="25"/>
          <w:szCs w:val="25"/>
        </w:rPr>
        <w:t>фонда</w:t>
      </w:r>
      <w:r>
        <w:rPr>
          <w:color w:val="464646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стимулирующих</w:t>
      </w:r>
      <w:r>
        <w:rPr>
          <w:color w:val="383838"/>
          <w:spacing w:val="30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доплат</w:t>
      </w:r>
      <w:r>
        <w:rPr>
          <w:color w:val="383838"/>
          <w:spacing w:val="4"/>
          <w:sz w:val="25"/>
          <w:szCs w:val="25"/>
        </w:rPr>
        <w:t xml:space="preserve"> </w:t>
      </w:r>
      <w:r>
        <w:rPr>
          <w:color w:val="484848"/>
          <w:sz w:val="25"/>
          <w:szCs w:val="25"/>
        </w:rPr>
        <w:t>и</w:t>
      </w:r>
      <w:r>
        <w:rPr>
          <w:color w:val="484848"/>
          <w:spacing w:val="4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надбавок,</w:t>
      </w:r>
      <w:r>
        <w:rPr>
          <w:color w:val="363636"/>
          <w:spacing w:val="10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фонда</w:t>
      </w:r>
      <w:r>
        <w:rPr>
          <w:color w:val="3B3B3B"/>
          <w:spacing w:val="3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экономии</w:t>
      </w:r>
      <w:r>
        <w:rPr>
          <w:color w:val="3F3F3F"/>
          <w:spacing w:val="12"/>
          <w:sz w:val="25"/>
          <w:szCs w:val="25"/>
        </w:rPr>
        <w:t xml:space="preserve"> </w:t>
      </w:r>
      <w:r>
        <w:rPr>
          <w:color w:val="494949"/>
          <w:sz w:val="25"/>
          <w:szCs w:val="25"/>
        </w:rPr>
        <w:t>заработной</w:t>
      </w:r>
      <w:r>
        <w:rPr>
          <w:color w:val="494949"/>
          <w:spacing w:val="13"/>
          <w:sz w:val="25"/>
          <w:szCs w:val="25"/>
        </w:rPr>
        <w:t xml:space="preserve"> </w:t>
      </w:r>
      <w:r>
        <w:rPr>
          <w:color w:val="606060"/>
          <w:sz w:val="25"/>
          <w:szCs w:val="25"/>
        </w:rPr>
        <w:t>гьзаты.</w:t>
      </w:r>
    </w:p>
    <w:p w:rsidR="006D33B7" w:rsidRDefault="006D33B7">
      <w:pPr>
        <w:pStyle w:val="a5"/>
        <w:numPr>
          <w:ilvl w:val="2"/>
          <w:numId w:val="2"/>
        </w:numPr>
        <w:tabs>
          <w:tab w:val="left" w:pos="2943"/>
        </w:tabs>
        <w:kinsoku w:val="0"/>
        <w:overflowPunct w:val="0"/>
        <w:spacing w:line="244" w:lineRule="auto"/>
        <w:ind w:left="1382" w:right="1123" w:firstLine="654"/>
        <w:rPr>
          <w:color w:val="3B3B3B"/>
          <w:sz w:val="25"/>
          <w:szCs w:val="25"/>
        </w:rPr>
        <w:sectPr w:rsidR="006D33B7">
          <w:pgSz w:w="11900" w:h="16840"/>
          <w:pgMar w:top="620" w:right="0" w:bottom="280" w:left="0" w:header="720" w:footer="720" w:gutter="0"/>
          <w:cols w:space="720"/>
          <w:noEndnote/>
        </w:sectPr>
      </w:pPr>
    </w:p>
    <w:p w:rsidR="006D33B7" w:rsidRDefault="00012361">
      <w:pPr>
        <w:pStyle w:val="a3"/>
        <w:kinsoku w:val="0"/>
        <w:overflowPunct w:val="0"/>
        <w:spacing w:line="24" w:lineRule="exact"/>
        <w:ind w:left="9685"/>
        <w:jc w:val="left"/>
        <w:rPr>
          <w:sz w:val="2"/>
          <w:szCs w:val="2"/>
        </w:rPr>
      </w:pPr>
      <w:r>
        <w:rPr>
          <w:noProof/>
        </w:rPr>
      </w:r>
      <w:r w:rsidR="00FA4A56">
        <w:rPr>
          <w:sz w:val="2"/>
          <w:szCs w:val="2"/>
        </w:rPr>
        <w:pict>
          <v:group id="_x0000_s1069" style="width:85pt;height:1.2pt;mso-position-horizontal-relative:char;mso-position-vertical-relative:line" coordsize="1700,24" o:allowincell="f">
            <v:shape id="_x0000_s1070" style="position:absolute;top:11;width:1700;height:20;mso-position-horizontal-relative:page;mso-position-vertical-relative:page" coordsize="1700,20" o:allowincell="f" path="m,hhl1699,e" filled="f" strokecolor="#707780" strokeweight=".41517mm">
              <v:path arrowok="t"/>
            </v:shape>
            <w10:anchorlock/>
          </v:group>
        </w:pict>
      </w:r>
    </w:p>
    <w:p w:rsidR="006D33B7" w:rsidRDefault="006D33B7">
      <w:pPr>
        <w:pStyle w:val="a3"/>
        <w:kinsoku w:val="0"/>
        <w:overflowPunct w:val="0"/>
        <w:spacing w:before="10"/>
        <w:jc w:val="left"/>
        <w:rPr>
          <w:sz w:val="28"/>
          <w:szCs w:val="28"/>
        </w:rPr>
      </w:pPr>
    </w:p>
    <w:p w:rsidR="006D33B7" w:rsidRDefault="006D33B7">
      <w:pPr>
        <w:pStyle w:val="a3"/>
        <w:kinsoku w:val="0"/>
        <w:overflowPunct w:val="0"/>
        <w:spacing w:before="94"/>
        <w:ind w:left="534"/>
        <w:jc w:val="center"/>
        <w:rPr>
          <w:color w:val="424242"/>
        </w:rPr>
      </w:pPr>
      <w:r>
        <w:rPr>
          <w:color w:val="424242"/>
        </w:rPr>
        <w:t>20</w:t>
      </w:r>
    </w:p>
    <w:p w:rsidR="006D33B7" w:rsidRDefault="006D33B7">
      <w:pPr>
        <w:pStyle w:val="a3"/>
        <w:kinsoku w:val="0"/>
        <w:overflowPunct w:val="0"/>
        <w:spacing w:before="10"/>
        <w:jc w:val="left"/>
        <w:rPr>
          <w:sz w:val="22"/>
          <w:szCs w:val="22"/>
        </w:rPr>
      </w:pPr>
    </w:p>
    <w:p w:rsidR="006D33B7" w:rsidRDefault="006D33B7">
      <w:pPr>
        <w:pStyle w:val="a5"/>
        <w:numPr>
          <w:ilvl w:val="2"/>
          <w:numId w:val="2"/>
        </w:numPr>
        <w:tabs>
          <w:tab w:val="left" w:pos="3230"/>
        </w:tabs>
        <w:kinsoku w:val="0"/>
        <w:overflowPunct w:val="0"/>
        <w:ind w:left="1500" w:right="958" w:firstLine="692"/>
        <w:rPr>
          <w:color w:val="363636"/>
          <w:sz w:val="25"/>
          <w:szCs w:val="25"/>
        </w:rPr>
      </w:pPr>
      <w:r>
        <w:rPr>
          <w:color w:val="313131"/>
          <w:sz w:val="25"/>
          <w:szCs w:val="25"/>
        </w:rPr>
        <w:t>Осуществляет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контроль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за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правильностью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ведения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и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хранения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трудовых</w:t>
      </w:r>
      <w:r>
        <w:rPr>
          <w:color w:val="2A2A2A"/>
          <w:spacing w:val="62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 xml:space="preserve">книжек </w:t>
      </w:r>
      <w:r>
        <w:rPr>
          <w:color w:val="333333"/>
          <w:sz w:val="25"/>
          <w:szCs w:val="25"/>
        </w:rPr>
        <w:t>работников,</w:t>
      </w:r>
      <w:r>
        <w:rPr>
          <w:color w:val="333333"/>
          <w:spacing w:val="63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 xml:space="preserve">за </w:t>
      </w:r>
      <w:r>
        <w:rPr>
          <w:color w:val="282828"/>
          <w:sz w:val="25"/>
          <w:szCs w:val="25"/>
        </w:rPr>
        <w:t xml:space="preserve">своевременностью </w:t>
      </w:r>
      <w:r>
        <w:rPr>
          <w:color w:val="363636"/>
          <w:sz w:val="25"/>
          <w:szCs w:val="25"/>
        </w:rPr>
        <w:t>внесения</w:t>
      </w:r>
      <w:r>
        <w:rPr>
          <w:color w:val="363636"/>
          <w:spacing w:val="62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 xml:space="preserve">в </w:t>
      </w:r>
      <w:r>
        <w:rPr>
          <w:color w:val="4D4D4D"/>
          <w:sz w:val="25"/>
          <w:szCs w:val="25"/>
        </w:rPr>
        <w:t xml:space="preserve">них </w:t>
      </w:r>
      <w:r>
        <w:rPr>
          <w:color w:val="2D2D2D"/>
          <w:sz w:val="25"/>
          <w:szCs w:val="25"/>
        </w:rPr>
        <w:t>записей,</w:t>
      </w:r>
      <w:r>
        <w:rPr>
          <w:color w:val="2D2D2D"/>
          <w:spacing w:val="63"/>
          <w:sz w:val="25"/>
          <w:szCs w:val="25"/>
        </w:rPr>
        <w:t xml:space="preserve"> </w:t>
      </w:r>
      <w:r>
        <w:rPr>
          <w:color w:val="466772"/>
          <w:sz w:val="25"/>
          <w:szCs w:val="25"/>
        </w:rPr>
        <w:t xml:space="preserve">в </w:t>
      </w:r>
      <w:r>
        <w:rPr>
          <w:color w:val="343434"/>
          <w:sz w:val="25"/>
          <w:szCs w:val="25"/>
        </w:rPr>
        <w:t xml:space="preserve">т. </w:t>
      </w:r>
      <w:r>
        <w:rPr>
          <w:color w:val="363636"/>
          <w:sz w:val="25"/>
          <w:szCs w:val="25"/>
        </w:rPr>
        <w:t>ч.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при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присвоении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квалификационных</w:t>
      </w:r>
      <w:r>
        <w:rPr>
          <w:color w:val="2F2F2F"/>
          <w:spacing w:val="63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категорий</w:t>
      </w:r>
      <w:r>
        <w:rPr>
          <w:color w:val="2D2D2D"/>
          <w:spacing w:val="63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по</w:t>
      </w:r>
      <w:r>
        <w:rPr>
          <w:color w:val="333333"/>
          <w:spacing w:val="63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результатам</w:t>
      </w:r>
      <w:r>
        <w:rPr>
          <w:color w:val="363636"/>
          <w:spacing w:val="63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>аттестации</w:t>
      </w:r>
      <w:r>
        <w:rPr>
          <w:color w:val="262626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работников.</w:t>
      </w:r>
    </w:p>
    <w:p w:rsidR="006D33B7" w:rsidRDefault="006D33B7">
      <w:pPr>
        <w:pStyle w:val="a5"/>
        <w:numPr>
          <w:ilvl w:val="2"/>
          <w:numId w:val="2"/>
        </w:numPr>
        <w:tabs>
          <w:tab w:val="left" w:pos="3145"/>
        </w:tabs>
        <w:kinsoku w:val="0"/>
        <w:overflowPunct w:val="0"/>
        <w:spacing w:before="18"/>
        <w:ind w:left="1503" w:right="959" w:firstLine="688"/>
        <w:rPr>
          <w:color w:val="424242"/>
          <w:sz w:val="25"/>
          <w:szCs w:val="25"/>
        </w:rPr>
      </w:pPr>
      <w:r>
        <w:rPr>
          <w:color w:val="2F2F2F"/>
          <w:sz w:val="25"/>
          <w:szCs w:val="25"/>
        </w:rPr>
        <w:t>Совместно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с</w:t>
      </w:r>
      <w:r>
        <w:rPr>
          <w:color w:val="464646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работо,зателем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5B5B70"/>
          <w:sz w:val="25"/>
          <w:szCs w:val="25"/>
        </w:rPr>
        <w:t>и</w:t>
      </w:r>
      <w:r>
        <w:rPr>
          <w:color w:val="5B5B70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работниками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разрабатывает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меры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по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защите</w:t>
      </w:r>
      <w:r>
        <w:rPr>
          <w:color w:val="2F2F2F"/>
          <w:spacing w:val="24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персональных</w:t>
      </w:r>
      <w:r>
        <w:rPr>
          <w:color w:val="3D3D3D"/>
          <w:spacing w:val="28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данных</w:t>
      </w:r>
      <w:r>
        <w:rPr>
          <w:color w:val="3B3B3B"/>
          <w:spacing w:val="26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работников</w:t>
      </w:r>
      <w:r>
        <w:rPr>
          <w:color w:val="383838"/>
          <w:spacing w:val="2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(ст.</w:t>
      </w:r>
      <w:r>
        <w:rPr>
          <w:color w:val="424242"/>
          <w:spacing w:val="15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86</w:t>
      </w:r>
      <w:r>
        <w:rPr>
          <w:color w:val="383838"/>
          <w:spacing w:val="9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TK</w:t>
      </w:r>
      <w:r>
        <w:rPr>
          <w:color w:val="3D3D3D"/>
          <w:spacing w:val="27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РФ).</w:t>
      </w:r>
    </w:p>
    <w:p w:rsidR="006D33B7" w:rsidRDefault="006D33B7">
      <w:pPr>
        <w:pStyle w:val="a5"/>
        <w:numPr>
          <w:ilvl w:val="2"/>
          <w:numId w:val="2"/>
        </w:numPr>
        <w:tabs>
          <w:tab w:val="left" w:pos="3202"/>
        </w:tabs>
        <w:kinsoku w:val="0"/>
        <w:overflowPunct w:val="0"/>
        <w:spacing w:before="4" w:line="244" w:lineRule="auto"/>
        <w:ind w:left="1490" w:right="962" w:firstLine="701"/>
        <w:rPr>
          <w:color w:val="2F2F2F"/>
          <w:sz w:val="25"/>
          <w:szCs w:val="25"/>
        </w:rPr>
      </w:pPr>
      <w:r>
        <w:rPr>
          <w:color w:val="232323"/>
          <w:sz w:val="25"/>
          <w:szCs w:val="25"/>
        </w:rPr>
        <w:t>Направляет</w:t>
      </w:r>
      <w:r>
        <w:rPr>
          <w:color w:val="232323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учредителю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(собственнику)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>Учреждения</w:t>
      </w:r>
      <w:r>
        <w:rPr>
          <w:color w:val="262626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заявления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о</w:t>
      </w:r>
      <w:r>
        <w:rPr>
          <w:color w:val="464646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нарушении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руководителем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учреждения,</w:t>
      </w:r>
      <w:r>
        <w:rPr>
          <w:color w:val="333333"/>
          <w:spacing w:val="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его</w:t>
      </w:r>
      <w:r>
        <w:rPr>
          <w:color w:val="444444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заместителями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законов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728789"/>
          <w:sz w:val="25"/>
          <w:szCs w:val="25"/>
        </w:rPr>
        <w:t>и</w:t>
      </w:r>
      <w:r>
        <w:rPr>
          <w:color w:val="728789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иных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 xml:space="preserve">нормативных </w:t>
      </w:r>
      <w:r>
        <w:rPr>
          <w:color w:val="3B3B3B"/>
          <w:sz w:val="25"/>
          <w:szCs w:val="25"/>
        </w:rPr>
        <w:t xml:space="preserve">правовых </w:t>
      </w:r>
      <w:r>
        <w:rPr>
          <w:color w:val="3D3D3D"/>
          <w:sz w:val="25"/>
          <w:szCs w:val="25"/>
        </w:rPr>
        <w:t xml:space="preserve">актов </w:t>
      </w:r>
      <w:r>
        <w:rPr>
          <w:color w:val="5D5D5D"/>
          <w:sz w:val="25"/>
          <w:szCs w:val="25"/>
        </w:rPr>
        <w:t xml:space="preserve">о </w:t>
      </w:r>
      <w:r>
        <w:rPr>
          <w:color w:val="3A3A3A"/>
          <w:sz w:val="25"/>
          <w:szCs w:val="25"/>
        </w:rPr>
        <w:t xml:space="preserve">труде, </w:t>
      </w:r>
      <w:r>
        <w:rPr>
          <w:color w:val="363636"/>
          <w:sz w:val="25"/>
          <w:szCs w:val="25"/>
        </w:rPr>
        <w:t xml:space="preserve">условий </w:t>
      </w:r>
      <w:r>
        <w:rPr>
          <w:color w:val="2A2A2A"/>
          <w:sz w:val="25"/>
          <w:szCs w:val="25"/>
        </w:rPr>
        <w:t xml:space="preserve">коллективного </w:t>
      </w:r>
      <w:r>
        <w:rPr>
          <w:color w:val="363636"/>
          <w:sz w:val="25"/>
          <w:szCs w:val="25"/>
        </w:rPr>
        <w:t xml:space="preserve">договора, </w:t>
      </w:r>
      <w:r>
        <w:rPr>
          <w:color w:val="3A3A3A"/>
          <w:sz w:val="25"/>
          <w:szCs w:val="25"/>
        </w:rPr>
        <w:t xml:space="preserve">соглашения </w:t>
      </w:r>
      <w:r>
        <w:rPr>
          <w:color w:val="363636"/>
          <w:sz w:val="25"/>
          <w:szCs w:val="25"/>
        </w:rPr>
        <w:t>с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требованиями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о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применении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544667"/>
          <w:sz w:val="25"/>
          <w:szCs w:val="25"/>
        </w:rPr>
        <w:t>к</w:t>
      </w:r>
      <w:r>
        <w:rPr>
          <w:color w:val="544667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ним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мер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дисциплинарного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взыскания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вплоть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494949"/>
          <w:sz w:val="25"/>
          <w:szCs w:val="25"/>
        </w:rPr>
        <w:t>до</w:t>
      </w:r>
      <w:r>
        <w:rPr>
          <w:color w:val="494949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увольнения</w:t>
      </w:r>
      <w:r>
        <w:rPr>
          <w:color w:val="3D3D3D"/>
          <w:spacing w:val="29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(ст.</w:t>
      </w:r>
      <w:r>
        <w:rPr>
          <w:color w:val="3F3F3F"/>
          <w:spacing w:val="9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195</w:t>
      </w:r>
      <w:r>
        <w:rPr>
          <w:color w:val="363636"/>
          <w:spacing w:val="15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TK</w:t>
      </w:r>
      <w:r>
        <w:rPr>
          <w:color w:val="2D2D2D"/>
          <w:spacing w:val="2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РФ).</w:t>
      </w:r>
    </w:p>
    <w:p w:rsidR="006D33B7" w:rsidRDefault="006D33B7">
      <w:pPr>
        <w:pStyle w:val="a5"/>
        <w:numPr>
          <w:ilvl w:val="2"/>
          <w:numId w:val="2"/>
        </w:numPr>
        <w:tabs>
          <w:tab w:val="left" w:pos="3084"/>
        </w:tabs>
        <w:kinsoku w:val="0"/>
        <w:overflowPunct w:val="0"/>
        <w:spacing w:before="7" w:line="235" w:lineRule="auto"/>
        <w:ind w:left="1500" w:right="980" w:firstLine="682"/>
        <w:rPr>
          <w:color w:val="3B3B3B"/>
          <w:sz w:val="25"/>
          <w:szCs w:val="25"/>
        </w:rPr>
      </w:pPr>
      <w:r>
        <w:rPr>
          <w:color w:val="3B3B3B"/>
          <w:sz w:val="25"/>
          <w:szCs w:val="25"/>
        </w:rPr>
        <w:t>Представляет</w:t>
      </w:r>
      <w:r>
        <w:rPr>
          <w:color w:val="3B3B3B"/>
          <w:spacing w:val="62"/>
          <w:sz w:val="25"/>
          <w:szCs w:val="25"/>
        </w:rPr>
        <w:t xml:space="preserve"> </w:t>
      </w:r>
      <w:r>
        <w:rPr>
          <w:color w:val="546D69"/>
          <w:sz w:val="25"/>
          <w:szCs w:val="25"/>
        </w:rPr>
        <w:t xml:space="preserve">и </w:t>
      </w:r>
      <w:r>
        <w:rPr>
          <w:color w:val="343434"/>
          <w:sz w:val="25"/>
          <w:szCs w:val="25"/>
        </w:rPr>
        <w:t xml:space="preserve">защищает </w:t>
      </w:r>
      <w:r>
        <w:rPr>
          <w:color w:val="363636"/>
          <w:sz w:val="25"/>
          <w:szCs w:val="25"/>
        </w:rPr>
        <w:t xml:space="preserve">социально-трудовые </w:t>
      </w:r>
      <w:r>
        <w:rPr>
          <w:color w:val="2B2B2B"/>
          <w:sz w:val="25"/>
          <w:szCs w:val="25"/>
        </w:rPr>
        <w:t xml:space="preserve">права </w:t>
      </w:r>
      <w:r>
        <w:rPr>
          <w:color w:val="3D3D3D"/>
          <w:sz w:val="25"/>
          <w:szCs w:val="25"/>
        </w:rPr>
        <w:t>членов Профкома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46576B"/>
          <w:sz w:val="25"/>
          <w:szCs w:val="25"/>
        </w:rPr>
        <w:t>в</w:t>
      </w:r>
      <w:r>
        <w:rPr>
          <w:color w:val="46576B"/>
          <w:spacing w:val="9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комиссии</w:t>
      </w:r>
      <w:r>
        <w:rPr>
          <w:color w:val="313131"/>
          <w:spacing w:val="26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по</w:t>
      </w:r>
      <w:r>
        <w:rPr>
          <w:color w:val="343434"/>
          <w:spacing w:val="3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трудовым</w:t>
      </w:r>
      <w:r>
        <w:rPr>
          <w:color w:val="2B2B2B"/>
          <w:spacing w:val="3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спорам</w:t>
      </w:r>
      <w:r>
        <w:rPr>
          <w:color w:val="2F2F2F"/>
          <w:spacing w:val="31"/>
          <w:sz w:val="25"/>
          <w:szCs w:val="25"/>
        </w:rPr>
        <w:t xml:space="preserve"> </w:t>
      </w:r>
      <w:r>
        <w:rPr>
          <w:color w:val="444444"/>
          <w:sz w:val="25"/>
          <w:szCs w:val="25"/>
        </w:rPr>
        <w:t>и</w:t>
      </w:r>
      <w:r>
        <w:rPr>
          <w:color w:val="444444"/>
          <w:spacing w:val="1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суде.</w:t>
      </w:r>
    </w:p>
    <w:p w:rsidR="006D33B7" w:rsidRDefault="006D33B7">
      <w:pPr>
        <w:pStyle w:val="a5"/>
        <w:numPr>
          <w:ilvl w:val="2"/>
          <w:numId w:val="2"/>
        </w:numPr>
        <w:tabs>
          <w:tab w:val="left" w:pos="3136"/>
        </w:tabs>
        <w:kinsoku w:val="0"/>
        <w:overflowPunct w:val="0"/>
        <w:spacing w:before="11" w:line="244" w:lineRule="auto"/>
        <w:ind w:left="1492" w:right="958" w:firstLine="694"/>
        <w:rPr>
          <w:color w:val="3D3D3D"/>
          <w:sz w:val="25"/>
          <w:szCs w:val="25"/>
        </w:rPr>
      </w:pPr>
      <w:r>
        <w:rPr>
          <w:color w:val="313131"/>
          <w:sz w:val="25"/>
          <w:szCs w:val="25"/>
        </w:rPr>
        <w:t>Осуществляет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совместно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с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комиссией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 xml:space="preserve">по </w:t>
      </w:r>
      <w:r>
        <w:rPr>
          <w:color w:val="2A2A2A"/>
          <w:sz w:val="25"/>
          <w:szCs w:val="25"/>
        </w:rPr>
        <w:t>социальному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>страхованию</w:t>
      </w:r>
      <w:r>
        <w:rPr>
          <w:color w:val="262626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контроль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за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своевременным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242424"/>
          <w:sz w:val="25"/>
          <w:szCs w:val="25"/>
        </w:rPr>
        <w:t>назначением</w:t>
      </w:r>
      <w:r>
        <w:rPr>
          <w:color w:val="242424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и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212121"/>
          <w:sz w:val="25"/>
          <w:szCs w:val="25"/>
        </w:rPr>
        <w:t>выплатой</w:t>
      </w:r>
      <w:r>
        <w:rPr>
          <w:color w:val="212121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работникам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пособий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по</w:t>
      </w:r>
      <w:r>
        <w:rPr>
          <w:color w:val="3D3D3D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обязательному</w:t>
      </w:r>
      <w:r>
        <w:rPr>
          <w:color w:val="3B3B3B"/>
          <w:spacing w:val="4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социальному</w:t>
      </w:r>
      <w:r>
        <w:rPr>
          <w:color w:val="333333"/>
          <w:spacing w:val="36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страхованию.</w:t>
      </w:r>
    </w:p>
    <w:p w:rsidR="006D33B7" w:rsidRDefault="006D33B7">
      <w:pPr>
        <w:pStyle w:val="a5"/>
        <w:numPr>
          <w:ilvl w:val="2"/>
          <w:numId w:val="2"/>
        </w:numPr>
        <w:tabs>
          <w:tab w:val="left" w:pos="3168"/>
        </w:tabs>
        <w:kinsoku w:val="0"/>
        <w:overflowPunct w:val="0"/>
        <w:ind w:left="1505" w:right="968" w:firstLine="677"/>
        <w:rPr>
          <w:color w:val="2F2F2F"/>
          <w:sz w:val="25"/>
          <w:szCs w:val="25"/>
        </w:rPr>
      </w:pPr>
      <w:r>
        <w:rPr>
          <w:color w:val="3F3F3F"/>
          <w:sz w:val="25"/>
          <w:szCs w:val="25"/>
        </w:rPr>
        <w:t>Совместно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444B5E"/>
          <w:sz w:val="25"/>
          <w:szCs w:val="25"/>
        </w:rPr>
        <w:t>с</w:t>
      </w:r>
      <w:r>
        <w:rPr>
          <w:color w:val="444B5E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комиссией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по</w:t>
      </w:r>
      <w:r>
        <w:rPr>
          <w:color w:val="464646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социальному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страхованию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ведет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учет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нуждающихся</w:t>
      </w:r>
      <w:r>
        <w:rPr>
          <w:color w:val="383838"/>
          <w:spacing w:val="53"/>
          <w:sz w:val="25"/>
          <w:szCs w:val="25"/>
        </w:rPr>
        <w:t xml:space="preserve"> </w:t>
      </w:r>
      <w:r>
        <w:rPr>
          <w:color w:val="908089"/>
          <w:sz w:val="25"/>
          <w:szCs w:val="25"/>
        </w:rPr>
        <w:t>в</w:t>
      </w:r>
      <w:r>
        <w:rPr>
          <w:color w:val="908089"/>
          <w:spacing w:val="2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санаторно-курортном</w:t>
      </w:r>
      <w:r>
        <w:rPr>
          <w:color w:val="333333"/>
          <w:spacing w:val="6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лечении.</w:t>
      </w:r>
    </w:p>
    <w:p w:rsidR="006D33B7" w:rsidRDefault="006D33B7">
      <w:pPr>
        <w:pStyle w:val="a5"/>
        <w:numPr>
          <w:ilvl w:val="2"/>
          <w:numId w:val="2"/>
        </w:numPr>
        <w:tabs>
          <w:tab w:val="left" w:pos="3240"/>
        </w:tabs>
        <w:kinsoku w:val="0"/>
        <w:overflowPunct w:val="0"/>
        <w:spacing w:before="4" w:line="244" w:lineRule="auto"/>
        <w:ind w:left="1492" w:right="986" w:firstLine="699"/>
        <w:rPr>
          <w:color w:val="3D3D3D"/>
          <w:sz w:val="25"/>
          <w:szCs w:val="25"/>
        </w:rPr>
      </w:pPr>
      <w:r>
        <w:rPr>
          <w:color w:val="2F2F2F"/>
          <w:sz w:val="25"/>
          <w:szCs w:val="25"/>
        </w:rPr>
        <w:t xml:space="preserve">Осуществляет </w:t>
      </w:r>
      <w:r>
        <w:rPr>
          <w:color w:val="383838"/>
          <w:sz w:val="25"/>
          <w:szCs w:val="25"/>
        </w:rPr>
        <w:t>общестRенный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 xml:space="preserve">контроль за </w:t>
      </w:r>
      <w:r>
        <w:rPr>
          <w:color w:val="313131"/>
          <w:sz w:val="25"/>
          <w:szCs w:val="25"/>
        </w:rPr>
        <w:t>своевременным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 xml:space="preserve">и </w:t>
      </w:r>
      <w:r>
        <w:rPr>
          <w:color w:val="313131"/>
          <w:sz w:val="25"/>
          <w:szCs w:val="25"/>
        </w:rPr>
        <w:t>полным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перечислением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страховых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плаген‹ей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9A7E77"/>
          <w:sz w:val="25"/>
          <w:szCs w:val="25"/>
        </w:rPr>
        <w:t>в</w:t>
      </w:r>
      <w:r>
        <w:rPr>
          <w:color w:val="9A7E77"/>
          <w:spacing w:val="63"/>
          <w:sz w:val="25"/>
          <w:szCs w:val="25"/>
        </w:rPr>
        <w:t xml:space="preserve"> </w:t>
      </w:r>
      <w:r>
        <w:rPr>
          <w:color w:val="4D4D4D"/>
          <w:sz w:val="25"/>
          <w:szCs w:val="25"/>
        </w:rPr>
        <w:t>фонд</w:t>
      </w:r>
      <w:r>
        <w:rPr>
          <w:color w:val="4D4D4D"/>
          <w:spacing w:val="63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обязательного</w:t>
      </w:r>
      <w:r>
        <w:rPr>
          <w:color w:val="2D2D2D"/>
          <w:spacing w:val="63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медицинского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333333"/>
          <w:sz w:val="25"/>
          <w:szCs w:val="25"/>
        </w:rPr>
        <w:t>страхования.</w:t>
      </w:r>
    </w:p>
    <w:p w:rsidR="006D33B7" w:rsidRDefault="006D33B7">
      <w:pPr>
        <w:pStyle w:val="a5"/>
        <w:numPr>
          <w:ilvl w:val="2"/>
          <w:numId w:val="2"/>
        </w:numPr>
        <w:tabs>
          <w:tab w:val="left" w:pos="3334"/>
        </w:tabs>
        <w:kinsoku w:val="0"/>
        <w:overflowPunct w:val="0"/>
        <w:spacing w:before="11" w:line="244" w:lineRule="auto"/>
        <w:ind w:left="1496" w:right="962" w:firstLine="691"/>
        <w:rPr>
          <w:color w:val="343434"/>
          <w:sz w:val="25"/>
          <w:szCs w:val="25"/>
        </w:rPr>
      </w:pPr>
      <w:r>
        <w:rPr>
          <w:color w:val="2A2A2A"/>
          <w:sz w:val="25"/>
          <w:szCs w:val="25"/>
        </w:rPr>
        <w:t>Осуществляет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контроль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6B7CA0"/>
          <w:sz w:val="25"/>
          <w:szCs w:val="25"/>
        </w:rPr>
        <w:t>за</w:t>
      </w:r>
      <w:r>
        <w:rPr>
          <w:color w:val="6B7CA0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правильностью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и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своевременностью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предоставления</w:t>
      </w:r>
      <w:r>
        <w:rPr>
          <w:color w:val="2D2D2D"/>
          <w:spacing w:val="7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работникам</w:t>
      </w:r>
      <w:r>
        <w:rPr>
          <w:color w:val="343434"/>
          <w:spacing w:val="32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отпусков</w:t>
      </w:r>
      <w:r>
        <w:rPr>
          <w:color w:val="363636"/>
          <w:spacing w:val="21"/>
          <w:sz w:val="25"/>
          <w:szCs w:val="25"/>
        </w:rPr>
        <w:t xml:space="preserve"> </w:t>
      </w:r>
      <w:r>
        <w:rPr>
          <w:color w:val="494949"/>
          <w:sz w:val="25"/>
          <w:szCs w:val="25"/>
        </w:rPr>
        <w:t>и</w:t>
      </w:r>
      <w:r>
        <w:rPr>
          <w:color w:val="494949"/>
          <w:spacing w:val="15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их</w:t>
      </w:r>
      <w:r>
        <w:rPr>
          <w:color w:val="2D2D2D"/>
          <w:spacing w:val="14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оплаты.</w:t>
      </w:r>
    </w:p>
    <w:p w:rsidR="006D33B7" w:rsidRDefault="006D33B7">
      <w:pPr>
        <w:pStyle w:val="a5"/>
        <w:numPr>
          <w:ilvl w:val="2"/>
          <w:numId w:val="2"/>
        </w:numPr>
        <w:tabs>
          <w:tab w:val="left" w:pos="3376"/>
        </w:tabs>
        <w:kinsoku w:val="0"/>
        <w:overflowPunct w:val="0"/>
        <w:spacing w:line="244" w:lineRule="auto"/>
        <w:ind w:left="1492" w:right="982" w:firstLine="694"/>
        <w:rPr>
          <w:color w:val="343434"/>
          <w:sz w:val="25"/>
          <w:szCs w:val="25"/>
        </w:rPr>
      </w:pPr>
      <w:r>
        <w:rPr>
          <w:color w:val="2F2F2F"/>
          <w:sz w:val="25"/>
          <w:szCs w:val="25"/>
        </w:rPr>
        <w:t>Осуществляет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контроль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>за</w:t>
      </w:r>
      <w:r>
        <w:rPr>
          <w:color w:val="262626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соблюдением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порядка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проведения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аттестации</w:t>
      </w:r>
      <w:r>
        <w:rPr>
          <w:color w:val="383838"/>
          <w:spacing w:val="57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педагогических</w:t>
      </w:r>
      <w:r>
        <w:rPr>
          <w:color w:val="343434"/>
          <w:spacing w:val="40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работников</w:t>
      </w:r>
      <w:r>
        <w:rPr>
          <w:color w:val="343434"/>
          <w:spacing w:val="58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Учреждения</w:t>
      </w:r>
      <w:r>
        <w:rPr>
          <w:color w:val="2F2F2F"/>
          <w:spacing w:val="13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на</w:t>
      </w:r>
      <w:r>
        <w:rPr>
          <w:color w:val="424242"/>
          <w:spacing w:val="36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соответствие</w:t>
      </w:r>
      <w:r>
        <w:rPr>
          <w:color w:val="2D2D2D"/>
          <w:spacing w:val="60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занимаемой</w:t>
      </w:r>
    </w:p>
    <w:p w:rsidR="006D33B7" w:rsidRDefault="006D33B7">
      <w:pPr>
        <w:pStyle w:val="a3"/>
        <w:kinsoku w:val="0"/>
        <w:overflowPunct w:val="0"/>
        <w:spacing w:before="69"/>
        <w:ind w:left="1496"/>
        <w:jc w:val="left"/>
        <w:rPr>
          <w:b/>
          <w:bCs/>
          <w:color w:val="363636"/>
          <w:sz w:val="17"/>
          <w:szCs w:val="17"/>
        </w:rPr>
      </w:pPr>
      <w:r>
        <w:rPr>
          <w:b/>
          <w:bCs/>
          <w:color w:val="363636"/>
          <w:sz w:val="17"/>
          <w:szCs w:val="17"/>
        </w:rPr>
        <w:t>ДОЛЖНОСТИ</w:t>
      </w:r>
    </w:p>
    <w:p w:rsidR="006D33B7" w:rsidRDefault="006D33B7">
      <w:pPr>
        <w:pStyle w:val="a5"/>
        <w:numPr>
          <w:ilvl w:val="2"/>
          <w:numId w:val="2"/>
        </w:numPr>
        <w:tabs>
          <w:tab w:val="left" w:pos="3230"/>
        </w:tabs>
        <w:kinsoku w:val="0"/>
        <w:overflowPunct w:val="0"/>
        <w:spacing w:before="21" w:line="244" w:lineRule="auto"/>
        <w:ind w:left="1487" w:right="961" w:firstLine="695"/>
        <w:rPr>
          <w:color w:val="333333"/>
          <w:sz w:val="25"/>
          <w:szCs w:val="25"/>
        </w:rPr>
      </w:pPr>
      <w:r>
        <w:rPr>
          <w:color w:val="313131"/>
          <w:sz w:val="25"/>
          <w:szCs w:val="25"/>
        </w:rPr>
        <w:t xml:space="preserve">Совместно </w:t>
      </w:r>
      <w:r>
        <w:rPr>
          <w:color w:val="38425D"/>
          <w:sz w:val="25"/>
          <w:szCs w:val="25"/>
        </w:rPr>
        <w:t xml:space="preserve">с </w:t>
      </w:r>
      <w:r>
        <w:rPr>
          <w:color w:val="3F3F3F"/>
          <w:sz w:val="25"/>
          <w:szCs w:val="25"/>
        </w:rPr>
        <w:t>работодателем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3A3A3A"/>
          <w:sz w:val="25"/>
          <w:szCs w:val="25"/>
        </w:rPr>
        <w:t>обеспечивает</w:t>
      </w:r>
      <w:r>
        <w:rPr>
          <w:color w:val="3A3A3A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 xml:space="preserve">регистрацию </w:t>
      </w:r>
      <w:r>
        <w:rPr>
          <w:color w:val="2F2F2F"/>
          <w:sz w:val="25"/>
          <w:szCs w:val="25"/>
        </w:rPr>
        <w:t xml:space="preserve">работников </w:t>
      </w:r>
      <w:r>
        <w:rPr>
          <w:color w:val="3B3B3B"/>
          <w:sz w:val="25"/>
          <w:szCs w:val="25"/>
        </w:rPr>
        <w:t>в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414141"/>
          <w:sz w:val="25"/>
          <w:szCs w:val="25"/>
        </w:rPr>
        <w:t>системе</w:t>
      </w:r>
      <w:r>
        <w:rPr>
          <w:color w:val="414141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персонифицированного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учета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государственного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пенсионного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232323"/>
          <w:sz w:val="25"/>
          <w:szCs w:val="25"/>
        </w:rPr>
        <w:t>страхования.</w:t>
      </w:r>
      <w:r>
        <w:rPr>
          <w:color w:val="232323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Контролирует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 xml:space="preserve">своевременность </w:t>
      </w:r>
      <w:r>
        <w:rPr>
          <w:color w:val="343434"/>
          <w:sz w:val="25"/>
          <w:szCs w:val="25"/>
        </w:rPr>
        <w:t>представления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D2D2D"/>
          <w:sz w:val="25"/>
          <w:szCs w:val="25"/>
        </w:rPr>
        <w:t>работодателем</w:t>
      </w:r>
      <w:r>
        <w:rPr>
          <w:color w:val="2D2D2D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 xml:space="preserve">в </w:t>
      </w:r>
      <w:r>
        <w:rPr>
          <w:color w:val="363636"/>
          <w:sz w:val="25"/>
          <w:szCs w:val="25"/>
        </w:rPr>
        <w:t>пенсионные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органы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достоверных</w:t>
      </w:r>
      <w:r>
        <w:rPr>
          <w:color w:val="3D3D3D"/>
          <w:spacing w:val="3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сведений</w:t>
      </w:r>
      <w:r>
        <w:rPr>
          <w:color w:val="383838"/>
          <w:spacing w:val="21"/>
          <w:sz w:val="25"/>
          <w:szCs w:val="25"/>
        </w:rPr>
        <w:t xml:space="preserve"> </w:t>
      </w:r>
      <w:r>
        <w:rPr>
          <w:color w:val="464646"/>
          <w:sz w:val="25"/>
          <w:szCs w:val="25"/>
        </w:rPr>
        <w:t>о</w:t>
      </w:r>
      <w:r>
        <w:rPr>
          <w:color w:val="464646"/>
          <w:spacing w:val="1"/>
          <w:sz w:val="25"/>
          <w:szCs w:val="25"/>
        </w:rPr>
        <w:t xml:space="preserve"> </w:t>
      </w:r>
      <w:r>
        <w:rPr>
          <w:color w:val="1D1D1D"/>
          <w:sz w:val="25"/>
          <w:szCs w:val="25"/>
        </w:rPr>
        <w:t>заработке</w:t>
      </w:r>
      <w:r>
        <w:rPr>
          <w:color w:val="1D1D1D"/>
          <w:spacing w:val="18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и</w:t>
      </w:r>
      <w:r>
        <w:rPr>
          <w:color w:val="313131"/>
          <w:spacing w:val="3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страховых</w:t>
      </w:r>
      <w:r>
        <w:rPr>
          <w:color w:val="3D3D3D"/>
          <w:spacing w:val="35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взносах</w:t>
      </w:r>
      <w:r>
        <w:rPr>
          <w:color w:val="343434"/>
          <w:spacing w:val="23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работников.</w:t>
      </w:r>
    </w:p>
    <w:p w:rsidR="006D33B7" w:rsidRDefault="006D33B7">
      <w:pPr>
        <w:pStyle w:val="a5"/>
        <w:numPr>
          <w:ilvl w:val="2"/>
          <w:numId w:val="2"/>
        </w:numPr>
        <w:tabs>
          <w:tab w:val="left" w:pos="3315"/>
        </w:tabs>
        <w:kinsoku w:val="0"/>
        <w:overflowPunct w:val="0"/>
        <w:spacing w:line="244" w:lineRule="auto"/>
        <w:ind w:left="1492" w:right="977" w:firstLine="690"/>
        <w:rPr>
          <w:color w:val="383838"/>
          <w:sz w:val="25"/>
          <w:szCs w:val="25"/>
        </w:rPr>
      </w:pPr>
      <w:r>
        <w:rPr>
          <w:color w:val="343434"/>
          <w:sz w:val="25"/>
          <w:szCs w:val="25"/>
        </w:rPr>
        <w:t>Оказывает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материальную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помощь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членам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Профкома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в</w:t>
      </w:r>
      <w:r>
        <w:rPr>
          <w:color w:val="424242"/>
          <w:spacing w:val="1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случаях,</w:t>
      </w:r>
      <w:r>
        <w:rPr>
          <w:color w:val="313131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определенных</w:t>
      </w:r>
      <w:r>
        <w:rPr>
          <w:color w:val="3B3B3B"/>
          <w:spacing w:val="42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Профкомом.</w:t>
      </w:r>
    </w:p>
    <w:p w:rsidR="006D33B7" w:rsidRDefault="006D33B7">
      <w:pPr>
        <w:pStyle w:val="a5"/>
        <w:numPr>
          <w:ilvl w:val="2"/>
          <w:numId w:val="2"/>
        </w:numPr>
        <w:tabs>
          <w:tab w:val="left" w:pos="3329"/>
        </w:tabs>
        <w:kinsoku w:val="0"/>
        <w:overflowPunct w:val="0"/>
        <w:spacing w:before="2" w:line="247" w:lineRule="auto"/>
        <w:ind w:left="1492" w:right="992" w:firstLine="694"/>
        <w:rPr>
          <w:color w:val="3A3A3A"/>
          <w:sz w:val="25"/>
          <w:szCs w:val="25"/>
        </w:rPr>
      </w:pPr>
      <w:r>
        <w:rPr>
          <w:color w:val="343434"/>
          <w:sz w:val="25"/>
          <w:szCs w:val="25"/>
        </w:rPr>
        <w:t>Осуществляет,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организует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культурно-массовую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F3F3F"/>
          <w:sz w:val="25"/>
          <w:szCs w:val="25"/>
        </w:rPr>
        <w:t>и</w:t>
      </w:r>
      <w:r>
        <w:rPr>
          <w:color w:val="3F3F3F"/>
          <w:spacing w:val="1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физкультурно-</w:t>
      </w:r>
      <w:r>
        <w:rPr>
          <w:color w:val="2A2A2A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оздоровительную</w:t>
      </w:r>
      <w:r>
        <w:rPr>
          <w:color w:val="343434"/>
          <w:spacing w:val="-1"/>
          <w:sz w:val="25"/>
          <w:szCs w:val="25"/>
        </w:rPr>
        <w:t xml:space="preserve"> </w:t>
      </w:r>
      <w:r>
        <w:rPr>
          <w:color w:val="3D3D3D"/>
          <w:sz w:val="25"/>
          <w:szCs w:val="25"/>
        </w:rPr>
        <w:t>работу</w:t>
      </w:r>
      <w:r>
        <w:rPr>
          <w:color w:val="3D3D3D"/>
          <w:spacing w:val="29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для</w:t>
      </w:r>
      <w:r>
        <w:rPr>
          <w:color w:val="363636"/>
          <w:spacing w:val="23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работников</w:t>
      </w:r>
      <w:r>
        <w:rPr>
          <w:color w:val="2F2F2F"/>
          <w:spacing w:val="38"/>
          <w:sz w:val="25"/>
          <w:szCs w:val="25"/>
        </w:rPr>
        <w:t xml:space="preserve"> </w:t>
      </w:r>
      <w:r>
        <w:rPr>
          <w:color w:val="424242"/>
          <w:sz w:val="25"/>
          <w:szCs w:val="25"/>
        </w:rPr>
        <w:t>У</w:t>
      </w:r>
      <w:r>
        <w:rPr>
          <w:color w:val="424242"/>
          <w:spacing w:val="-33"/>
          <w:sz w:val="25"/>
          <w:szCs w:val="25"/>
        </w:rPr>
        <w:t xml:space="preserve"> </w:t>
      </w:r>
      <w:r>
        <w:rPr>
          <w:color w:val="2A2A2A"/>
          <w:sz w:val="25"/>
          <w:szCs w:val="25"/>
        </w:rPr>
        <w:t>чреждения.</w:t>
      </w:r>
    </w:p>
    <w:p w:rsidR="006D33B7" w:rsidRDefault="006D33B7">
      <w:pPr>
        <w:pStyle w:val="a5"/>
        <w:numPr>
          <w:ilvl w:val="2"/>
          <w:numId w:val="2"/>
        </w:numPr>
        <w:tabs>
          <w:tab w:val="left" w:pos="3380"/>
        </w:tabs>
        <w:kinsoku w:val="0"/>
        <w:overflowPunct w:val="0"/>
        <w:spacing w:line="244" w:lineRule="auto"/>
        <w:ind w:left="1496" w:right="969" w:firstLine="695"/>
        <w:rPr>
          <w:color w:val="313131"/>
          <w:sz w:val="25"/>
          <w:szCs w:val="25"/>
        </w:rPr>
      </w:pPr>
      <w:r>
        <w:rPr>
          <w:color w:val="343434"/>
          <w:sz w:val="25"/>
          <w:szCs w:val="25"/>
        </w:rPr>
        <w:t>Консультируют,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проводят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семинары,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>издают</w:t>
      </w:r>
      <w:r>
        <w:rPr>
          <w:color w:val="262626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информационные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бюллетени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44545E"/>
          <w:sz w:val="25"/>
          <w:szCs w:val="25"/>
        </w:rPr>
        <w:t>с</w:t>
      </w:r>
      <w:r>
        <w:rPr>
          <w:color w:val="44545E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целью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2F2F2F"/>
          <w:sz w:val="25"/>
          <w:szCs w:val="25"/>
        </w:rPr>
        <w:t>предотвращения</w:t>
      </w:r>
      <w:r>
        <w:rPr>
          <w:color w:val="2F2F2F"/>
          <w:spacing w:val="1"/>
          <w:sz w:val="25"/>
          <w:szCs w:val="25"/>
        </w:rPr>
        <w:t xml:space="preserve"> </w:t>
      </w:r>
      <w:r>
        <w:rPr>
          <w:color w:val="3B3B3B"/>
          <w:sz w:val="25"/>
          <w:szCs w:val="25"/>
        </w:rPr>
        <w:t>нарушения</w:t>
      </w:r>
      <w:r>
        <w:rPr>
          <w:color w:val="3B3B3B"/>
          <w:spacing w:val="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прав</w:t>
      </w:r>
      <w:r>
        <w:rPr>
          <w:color w:val="343434"/>
          <w:spacing w:val="1"/>
          <w:sz w:val="25"/>
          <w:szCs w:val="25"/>
        </w:rPr>
        <w:t xml:space="preserve"> </w:t>
      </w:r>
      <w:r>
        <w:rPr>
          <w:color w:val="2B2B2B"/>
          <w:sz w:val="25"/>
          <w:szCs w:val="25"/>
        </w:rPr>
        <w:t>работников</w:t>
      </w:r>
      <w:r>
        <w:rPr>
          <w:color w:val="2B2B2B"/>
          <w:spacing w:val="1"/>
          <w:sz w:val="25"/>
          <w:szCs w:val="25"/>
        </w:rPr>
        <w:t xml:space="preserve"> </w:t>
      </w:r>
      <w:r>
        <w:rPr>
          <w:color w:val="383838"/>
          <w:sz w:val="25"/>
          <w:szCs w:val="25"/>
        </w:rPr>
        <w:t>и</w:t>
      </w:r>
      <w:r>
        <w:rPr>
          <w:color w:val="383838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соблюдения</w:t>
      </w:r>
      <w:r>
        <w:rPr>
          <w:color w:val="363636"/>
          <w:spacing w:val="1"/>
          <w:sz w:val="25"/>
          <w:szCs w:val="25"/>
        </w:rPr>
        <w:t xml:space="preserve"> </w:t>
      </w:r>
      <w:r>
        <w:rPr>
          <w:color w:val="363636"/>
          <w:sz w:val="25"/>
          <w:szCs w:val="25"/>
        </w:rPr>
        <w:t>гарантий</w:t>
      </w:r>
      <w:r>
        <w:rPr>
          <w:color w:val="363636"/>
          <w:spacing w:val="25"/>
          <w:sz w:val="25"/>
          <w:szCs w:val="25"/>
        </w:rPr>
        <w:t xml:space="preserve"> </w:t>
      </w:r>
      <w:r>
        <w:rPr>
          <w:color w:val="95AEAF"/>
          <w:sz w:val="25"/>
          <w:szCs w:val="25"/>
        </w:rPr>
        <w:t>и</w:t>
      </w:r>
      <w:r>
        <w:rPr>
          <w:color w:val="95AEAF"/>
          <w:spacing w:val="13"/>
          <w:sz w:val="25"/>
          <w:szCs w:val="25"/>
        </w:rPr>
        <w:t xml:space="preserve"> </w:t>
      </w:r>
      <w:r>
        <w:rPr>
          <w:color w:val="313131"/>
          <w:sz w:val="25"/>
          <w:szCs w:val="25"/>
        </w:rPr>
        <w:t>компенсацпй</w:t>
      </w:r>
      <w:r>
        <w:rPr>
          <w:color w:val="313131"/>
          <w:spacing w:val="41"/>
          <w:sz w:val="25"/>
          <w:szCs w:val="25"/>
        </w:rPr>
        <w:t xml:space="preserve"> </w:t>
      </w:r>
      <w:r>
        <w:rPr>
          <w:color w:val="343434"/>
          <w:sz w:val="25"/>
          <w:szCs w:val="25"/>
        </w:rPr>
        <w:t>работников.</w:t>
      </w:r>
    </w:p>
    <w:p w:rsidR="006D33B7" w:rsidRDefault="00012361">
      <w:pPr>
        <w:pStyle w:val="a5"/>
        <w:numPr>
          <w:ilvl w:val="1"/>
          <w:numId w:val="2"/>
        </w:numPr>
        <w:tabs>
          <w:tab w:val="left" w:pos="3084"/>
        </w:tabs>
        <w:kinsoku w:val="0"/>
        <w:overflowPunct w:val="0"/>
        <w:spacing w:line="244" w:lineRule="auto"/>
        <w:ind w:left="1495" w:right="965" w:firstLine="691"/>
        <w:rPr>
          <w:color w:val="313131"/>
          <w:sz w:val="25"/>
          <w:szCs w:val="25"/>
        </w:rPr>
      </w:pPr>
      <w:r>
        <w:rPr>
          <w:noProof/>
        </w:rPr>
        <w:pict>
          <v:rect id="_x0000_s1071" style="position:absolute;left:0;text-align:left;margin-left:575pt;margin-top:37.55pt;width:8pt;height:171pt;z-index:251665408;mso-position-horizontal-relative:page" o:allowincell="f" filled="f" stroked="f">
            <v:textbox inset="0,0,0,0">
              <w:txbxContent>
                <w:p w:rsidR="006D33B7" w:rsidRDefault="00012361">
                  <w:pPr>
                    <w:widowControl/>
                    <w:autoSpaceDE/>
                    <w:autoSpaceDN/>
                    <w:adjustRightInd/>
                    <w:spacing w:line="34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" cy="2142490"/>
                        <wp:effectExtent l="19050" t="0" r="3810" b="0"/>
                        <wp:docPr id="35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" cy="2142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33B7" w:rsidRDefault="006D33B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6D33B7">
        <w:rPr>
          <w:color w:val="383838"/>
          <w:sz w:val="25"/>
          <w:szCs w:val="25"/>
        </w:rPr>
        <w:t>Стороны</w:t>
      </w:r>
      <w:r w:rsidR="006D33B7">
        <w:rPr>
          <w:color w:val="383838"/>
          <w:spacing w:val="1"/>
          <w:sz w:val="25"/>
          <w:szCs w:val="25"/>
        </w:rPr>
        <w:t xml:space="preserve"> </w:t>
      </w:r>
      <w:r w:rsidR="006D33B7">
        <w:rPr>
          <w:color w:val="313131"/>
          <w:sz w:val="25"/>
          <w:szCs w:val="25"/>
        </w:rPr>
        <w:t>договорились,</w:t>
      </w:r>
      <w:r w:rsidR="006D33B7">
        <w:rPr>
          <w:color w:val="313131"/>
          <w:spacing w:val="1"/>
          <w:sz w:val="25"/>
          <w:szCs w:val="25"/>
        </w:rPr>
        <w:t xml:space="preserve"> </w:t>
      </w:r>
      <w:r w:rsidR="006D33B7">
        <w:rPr>
          <w:color w:val="363636"/>
          <w:sz w:val="25"/>
          <w:szCs w:val="25"/>
        </w:rPr>
        <w:t>что</w:t>
      </w:r>
      <w:r w:rsidR="006D33B7">
        <w:rPr>
          <w:color w:val="363636"/>
          <w:spacing w:val="1"/>
          <w:sz w:val="25"/>
          <w:szCs w:val="25"/>
        </w:rPr>
        <w:t xml:space="preserve"> </w:t>
      </w:r>
      <w:r w:rsidR="006D33B7">
        <w:rPr>
          <w:color w:val="313131"/>
          <w:sz w:val="25"/>
          <w:szCs w:val="25"/>
        </w:rPr>
        <w:t>при</w:t>
      </w:r>
      <w:r w:rsidR="006D33B7">
        <w:rPr>
          <w:color w:val="313131"/>
          <w:spacing w:val="1"/>
          <w:sz w:val="25"/>
          <w:szCs w:val="25"/>
        </w:rPr>
        <w:t xml:space="preserve"> </w:t>
      </w:r>
      <w:r w:rsidR="006D33B7">
        <w:rPr>
          <w:color w:val="313131"/>
          <w:sz w:val="25"/>
          <w:szCs w:val="25"/>
        </w:rPr>
        <w:t>наличии</w:t>
      </w:r>
      <w:r w:rsidR="006D33B7">
        <w:rPr>
          <w:color w:val="313131"/>
          <w:spacing w:val="1"/>
          <w:sz w:val="25"/>
          <w:szCs w:val="25"/>
        </w:rPr>
        <w:t xml:space="preserve"> </w:t>
      </w:r>
      <w:r w:rsidR="006D33B7">
        <w:rPr>
          <w:color w:val="2A2A2A"/>
          <w:sz w:val="25"/>
          <w:szCs w:val="25"/>
        </w:rPr>
        <w:t>организационных</w:t>
      </w:r>
      <w:r w:rsidR="006D33B7">
        <w:rPr>
          <w:color w:val="2A2A2A"/>
          <w:spacing w:val="1"/>
          <w:sz w:val="25"/>
          <w:szCs w:val="25"/>
        </w:rPr>
        <w:t xml:space="preserve"> </w:t>
      </w:r>
      <w:r w:rsidR="006D33B7">
        <w:rPr>
          <w:color w:val="3A3A3A"/>
          <w:sz w:val="25"/>
          <w:szCs w:val="25"/>
        </w:rPr>
        <w:t>и</w:t>
      </w:r>
      <w:r w:rsidR="006D33B7">
        <w:rPr>
          <w:color w:val="3A3A3A"/>
          <w:spacing w:val="1"/>
          <w:sz w:val="25"/>
          <w:szCs w:val="25"/>
        </w:rPr>
        <w:t xml:space="preserve"> </w:t>
      </w:r>
      <w:r w:rsidR="006D33B7">
        <w:rPr>
          <w:color w:val="2A2A2A"/>
          <w:sz w:val="25"/>
          <w:szCs w:val="25"/>
        </w:rPr>
        <w:t>финансовых</w:t>
      </w:r>
      <w:r w:rsidR="006D33B7">
        <w:rPr>
          <w:color w:val="2A2A2A"/>
          <w:spacing w:val="1"/>
          <w:sz w:val="25"/>
          <w:szCs w:val="25"/>
        </w:rPr>
        <w:t xml:space="preserve"> </w:t>
      </w:r>
      <w:r w:rsidR="006D33B7">
        <w:rPr>
          <w:color w:val="2A2A2A"/>
          <w:sz w:val="25"/>
          <w:szCs w:val="25"/>
        </w:rPr>
        <w:t>возможностей</w:t>
      </w:r>
      <w:r w:rsidR="006D33B7">
        <w:rPr>
          <w:color w:val="2A2A2A"/>
          <w:spacing w:val="1"/>
          <w:sz w:val="25"/>
          <w:szCs w:val="25"/>
        </w:rPr>
        <w:t xml:space="preserve"> </w:t>
      </w:r>
      <w:r w:rsidR="006D33B7">
        <w:rPr>
          <w:color w:val="5D597E"/>
          <w:sz w:val="25"/>
          <w:szCs w:val="25"/>
        </w:rPr>
        <w:t xml:space="preserve">у </w:t>
      </w:r>
      <w:r w:rsidR="006D33B7">
        <w:rPr>
          <w:color w:val="333333"/>
          <w:sz w:val="25"/>
          <w:szCs w:val="25"/>
        </w:rPr>
        <w:t xml:space="preserve">Работодателя </w:t>
      </w:r>
      <w:r w:rsidR="006D33B7">
        <w:rPr>
          <w:color w:val="414141"/>
          <w:sz w:val="25"/>
          <w:szCs w:val="25"/>
        </w:rPr>
        <w:t xml:space="preserve">для </w:t>
      </w:r>
      <w:r w:rsidR="006D33B7">
        <w:rPr>
          <w:color w:val="383838"/>
          <w:sz w:val="25"/>
          <w:szCs w:val="25"/>
        </w:rPr>
        <w:t xml:space="preserve">членов </w:t>
      </w:r>
      <w:r w:rsidR="006D33B7">
        <w:rPr>
          <w:color w:val="313131"/>
          <w:sz w:val="25"/>
          <w:szCs w:val="25"/>
        </w:rPr>
        <w:t xml:space="preserve">выборного </w:t>
      </w:r>
      <w:r w:rsidR="006D33B7">
        <w:rPr>
          <w:color w:val="333333"/>
          <w:sz w:val="25"/>
          <w:szCs w:val="25"/>
        </w:rPr>
        <w:t xml:space="preserve">органа </w:t>
      </w:r>
      <w:r w:rsidR="006D33B7">
        <w:rPr>
          <w:color w:val="1F1F1F"/>
          <w:sz w:val="25"/>
          <w:szCs w:val="25"/>
        </w:rPr>
        <w:t>Профкома</w:t>
      </w:r>
      <w:r w:rsidR="006D33B7">
        <w:rPr>
          <w:color w:val="1F1F1F"/>
          <w:spacing w:val="1"/>
          <w:sz w:val="25"/>
          <w:szCs w:val="25"/>
        </w:rPr>
        <w:t xml:space="preserve"> </w:t>
      </w:r>
      <w:r w:rsidR="006D33B7">
        <w:rPr>
          <w:color w:val="262626"/>
          <w:sz w:val="25"/>
          <w:szCs w:val="25"/>
        </w:rPr>
        <w:t>предусматриваются</w:t>
      </w:r>
      <w:r w:rsidR="006D33B7">
        <w:rPr>
          <w:color w:val="262626"/>
          <w:spacing w:val="13"/>
          <w:sz w:val="25"/>
          <w:szCs w:val="25"/>
        </w:rPr>
        <w:t xml:space="preserve"> </w:t>
      </w:r>
      <w:r w:rsidR="006D33B7">
        <w:rPr>
          <w:color w:val="383838"/>
          <w:sz w:val="25"/>
          <w:szCs w:val="25"/>
        </w:rPr>
        <w:t>следующие</w:t>
      </w:r>
      <w:r w:rsidR="006D33B7">
        <w:rPr>
          <w:color w:val="383838"/>
          <w:spacing w:val="30"/>
          <w:sz w:val="25"/>
          <w:szCs w:val="25"/>
        </w:rPr>
        <w:t xml:space="preserve"> </w:t>
      </w:r>
      <w:r w:rsidR="006D33B7">
        <w:rPr>
          <w:color w:val="2D2D2D"/>
          <w:sz w:val="25"/>
          <w:szCs w:val="25"/>
        </w:rPr>
        <w:t xml:space="preserve">дополнительные </w:t>
      </w:r>
      <w:r w:rsidR="006D33B7">
        <w:rPr>
          <w:color w:val="2F2F2F"/>
          <w:sz w:val="25"/>
          <w:szCs w:val="25"/>
        </w:rPr>
        <w:t>льготы</w:t>
      </w:r>
      <w:r w:rsidR="006D33B7">
        <w:rPr>
          <w:color w:val="2F2F2F"/>
          <w:spacing w:val="30"/>
          <w:sz w:val="25"/>
          <w:szCs w:val="25"/>
        </w:rPr>
        <w:t xml:space="preserve"> </w:t>
      </w:r>
      <w:r w:rsidR="006D33B7">
        <w:rPr>
          <w:color w:val="444444"/>
          <w:sz w:val="25"/>
          <w:szCs w:val="25"/>
        </w:rPr>
        <w:t>и</w:t>
      </w:r>
      <w:r w:rsidR="006D33B7">
        <w:rPr>
          <w:color w:val="444444"/>
          <w:spacing w:val="16"/>
          <w:sz w:val="25"/>
          <w:szCs w:val="25"/>
        </w:rPr>
        <w:t xml:space="preserve"> </w:t>
      </w:r>
      <w:r w:rsidR="006D33B7">
        <w:rPr>
          <w:color w:val="232323"/>
          <w:sz w:val="25"/>
          <w:szCs w:val="25"/>
        </w:rPr>
        <w:t>гарантии:</w:t>
      </w:r>
    </w:p>
    <w:p w:rsidR="006D33B7" w:rsidRDefault="006D33B7">
      <w:pPr>
        <w:pStyle w:val="a3"/>
        <w:kinsoku w:val="0"/>
        <w:overflowPunct w:val="0"/>
        <w:spacing w:line="247" w:lineRule="auto"/>
        <w:ind w:left="1500" w:right="960" w:firstLine="687"/>
        <w:rPr>
          <w:color w:val="383838"/>
        </w:rPr>
      </w:pPr>
      <w:r>
        <w:rPr>
          <w:color w:val="2D2D2D"/>
        </w:rPr>
        <w:t>премирование</w:t>
      </w:r>
      <w:r>
        <w:rPr>
          <w:color w:val="2D2D2D"/>
          <w:spacing w:val="1"/>
        </w:rPr>
        <w:t xml:space="preserve"> </w:t>
      </w:r>
      <w:r>
        <w:rPr>
          <w:color w:val="2A2A2A"/>
        </w:rPr>
        <w:t>работника,</w:t>
      </w:r>
      <w:r>
        <w:rPr>
          <w:color w:val="2A2A2A"/>
          <w:spacing w:val="1"/>
        </w:rPr>
        <w:t xml:space="preserve"> </w:t>
      </w:r>
      <w:r>
        <w:rPr>
          <w:color w:val="313131"/>
        </w:rPr>
        <w:t>избранного</w:t>
      </w:r>
      <w:r>
        <w:rPr>
          <w:color w:val="313131"/>
          <w:spacing w:val="1"/>
        </w:rPr>
        <w:t xml:space="preserve"> </w:t>
      </w:r>
      <w:r>
        <w:rPr>
          <w:color w:val="383838"/>
        </w:rPr>
        <w:t>председателем</w:t>
      </w:r>
      <w:r>
        <w:rPr>
          <w:color w:val="383838"/>
          <w:spacing w:val="1"/>
        </w:rPr>
        <w:t xml:space="preserve"> </w:t>
      </w:r>
      <w:r>
        <w:rPr>
          <w:color w:val="2D2D2D"/>
        </w:rPr>
        <w:t>Профкома,</w:t>
      </w:r>
      <w:r>
        <w:rPr>
          <w:color w:val="2D2D2D"/>
          <w:spacing w:val="1"/>
        </w:rPr>
        <w:t xml:space="preserve"> </w:t>
      </w:r>
      <w:r>
        <w:rPr>
          <w:color w:val="464646"/>
        </w:rPr>
        <w:t xml:space="preserve">за </w:t>
      </w:r>
      <w:r>
        <w:rPr>
          <w:color w:val="333333"/>
        </w:rPr>
        <w:t>работу</w:t>
      </w:r>
      <w:r>
        <w:rPr>
          <w:color w:val="333333"/>
          <w:spacing w:val="1"/>
        </w:rPr>
        <w:t xml:space="preserve"> </w:t>
      </w:r>
      <w:r>
        <w:rPr>
          <w:color w:val="494949"/>
        </w:rPr>
        <w:t>по</w:t>
      </w:r>
      <w:r>
        <w:rPr>
          <w:color w:val="494949"/>
          <w:spacing w:val="1"/>
        </w:rPr>
        <w:t xml:space="preserve"> </w:t>
      </w:r>
      <w:r>
        <w:rPr>
          <w:color w:val="333333"/>
        </w:rPr>
        <w:t>повышению</w:t>
      </w:r>
      <w:r>
        <w:rPr>
          <w:color w:val="333333"/>
          <w:spacing w:val="31"/>
        </w:rPr>
        <w:t xml:space="preserve"> </w:t>
      </w:r>
      <w:r>
        <w:rPr>
          <w:color w:val="2D2D2D"/>
        </w:rPr>
        <w:t>имиджа</w:t>
      </w:r>
      <w:r>
        <w:rPr>
          <w:color w:val="2D2D2D"/>
          <w:spacing w:val="21"/>
        </w:rPr>
        <w:t xml:space="preserve"> </w:t>
      </w:r>
      <w:r>
        <w:rPr>
          <w:color w:val="383838"/>
        </w:rPr>
        <w:t>Учреждения</w:t>
      </w:r>
      <w:r>
        <w:rPr>
          <w:color w:val="383838"/>
          <w:spacing w:val="30"/>
        </w:rPr>
        <w:t xml:space="preserve"> </w:t>
      </w:r>
      <w:r>
        <w:rPr>
          <w:color w:val="424242"/>
        </w:rPr>
        <w:t xml:space="preserve">и </w:t>
      </w:r>
      <w:r>
        <w:rPr>
          <w:color w:val="383838"/>
        </w:rPr>
        <w:t>др.;</w:t>
      </w:r>
    </w:p>
    <w:p w:rsidR="006D33B7" w:rsidRDefault="006D33B7">
      <w:pPr>
        <w:pStyle w:val="a3"/>
        <w:kinsoku w:val="0"/>
        <w:overflowPunct w:val="0"/>
        <w:spacing w:line="244" w:lineRule="auto"/>
        <w:ind w:left="1500" w:right="966" w:firstLine="684"/>
        <w:rPr>
          <w:color w:val="313131"/>
        </w:rPr>
      </w:pPr>
      <w:r>
        <w:rPr>
          <w:color w:val="313131"/>
        </w:rPr>
        <w:t>освобождение</w:t>
      </w:r>
      <w:r>
        <w:rPr>
          <w:color w:val="313131"/>
          <w:spacing w:val="1"/>
        </w:rPr>
        <w:t xml:space="preserve"> </w:t>
      </w:r>
      <w:r>
        <w:rPr>
          <w:color w:val="424242"/>
        </w:rPr>
        <w:t>от</w:t>
      </w:r>
      <w:r>
        <w:rPr>
          <w:color w:val="424242"/>
          <w:spacing w:val="1"/>
        </w:rPr>
        <w:t xml:space="preserve"> </w:t>
      </w:r>
      <w:r>
        <w:rPr>
          <w:color w:val="313131"/>
        </w:rPr>
        <w:t>основной</w:t>
      </w:r>
      <w:r>
        <w:rPr>
          <w:color w:val="313131"/>
          <w:spacing w:val="1"/>
        </w:rPr>
        <w:t xml:space="preserve"> </w:t>
      </w:r>
      <w:r>
        <w:rPr>
          <w:color w:val="3F3F3F"/>
        </w:rPr>
        <w:t>работы</w:t>
      </w:r>
      <w:r>
        <w:rPr>
          <w:color w:val="3F3F3F"/>
          <w:spacing w:val="1"/>
        </w:rPr>
        <w:t xml:space="preserve"> </w:t>
      </w:r>
      <w:r>
        <w:rPr>
          <w:color w:val="363636"/>
        </w:rPr>
        <w:t>с</w:t>
      </w:r>
      <w:r>
        <w:rPr>
          <w:color w:val="363636"/>
          <w:spacing w:val="1"/>
        </w:rPr>
        <w:t xml:space="preserve"> </w:t>
      </w:r>
      <w:r>
        <w:rPr>
          <w:color w:val="2D2D2D"/>
        </w:rPr>
        <w:t>сохранением</w:t>
      </w:r>
      <w:r>
        <w:rPr>
          <w:color w:val="2D2D2D"/>
          <w:spacing w:val="1"/>
        </w:rPr>
        <w:t xml:space="preserve"> </w:t>
      </w:r>
      <w:r>
        <w:rPr>
          <w:color w:val="2F2F2F"/>
        </w:rPr>
        <w:t>среднего</w:t>
      </w:r>
      <w:r>
        <w:rPr>
          <w:color w:val="2F2F2F"/>
          <w:spacing w:val="1"/>
        </w:rPr>
        <w:t xml:space="preserve"> </w:t>
      </w:r>
      <w:r>
        <w:rPr>
          <w:color w:val="1F1F1F"/>
        </w:rPr>
        <w:t>заработка</w:t>
      </w:r>
      <w:r>
        <w:rPr>
          <w:color w:val="1F1F1F"/>
          <w:spacing w:val="1"/>
        </w:rPr>
        <w:t xml:space="preserve"> </w:t>
      </w:r>
      <w:r>
        <w:rPr>
          <w:color w:val="383838"/>
        </w:rPr>
        <w:t>для</w:t>
      </w:r>
      <w:r>
        <w:rPr>
          <w:color w:val="383838"/>
          <w:spacing w:val="1"/>
        </w:rPr>
        <w:t xml:space="preserve"> </w:t>
      </w:r>
      <w:r>
        <w:rPr>
          <w:color w:val="262626"/>
        </w:rPr>
        <w:t>выполнения</w:t>
      </w:r>
      <w:r>
        <w:rPr>
          <w:color w:val="262626"/>
          <w:spacing w:val="1"/>
        </w:rPr>
        <w:t xml:space="preserve"> </w:t>
      </w:r>
      <w:r>
        <w:rPr>
          <w:color w:val="3B3B3B"/>
        </w:rPr>
        <w:t>общественных</w:t>
      </w:r>
      <w:r>
        <w:rPr>
          <w:color w:val="3B3B3B"/>
          <w:spacing w:val="1"/>
        </w:rPr>
        <w:t xml:space="preserve"> </w:t>
      </w:r>
      <w:r>
        <w:rPr>
          <w:color w:val="343434"/>
        </w:rPr>
        <w:t>обязанностей</w:t>
      </w:r>
      <w:r>
        <w:rPr>
          <w:color w:val="343434"/>
          <w:spacing w:val="1"/>
        </w:rPr>
        <w:t xml:space="preserve"> </w:t>
      </w:r>
      <w:r>
        <w:rPr>
          <w:color w:val="936E75"/>
        </w:rPr>
        <w:t>в</w:t>
      </w:r>
      <w:r>
        <w:rPr>
          <w:color w:val="936E75"/>
          <w:spacing w:val="1"/>
        </w:rPr>
        <w:t xml:space="preserve"> </w:t>
      </w:r>
      <w:r>
        <w:rPr>
          <w:color w:val="2B2B2B"/>
        </w:rPr>
        <w:t>интересах</w:t>
      </w:r>
      <w:r>
        <w:rPr>
          <w:color w:val="2B2B2B"/>
          <w:spacing w:val="1"/>
        </w:rPr>
        <w:t xml:space="preserve"> </w:t>
      </w:r>
      <w:r>
        <w:rPr>
          <w:color w:val="313131"/>
        </w:rPr>
        <w:t>Профкома</w:t>
      </w:r>
      <w:r>
        <w:rPr>
          <w:color w:val="313131"/>
          <w:spacing w:val="1"/>
        </w:rPr>
        <w:t xml:space="preserve"> </w:t>
      </w:r>
      <w:r>
        <w:rPr>
          <w:color w:val="343434"/>
        </w:rPr>
        <w:t>и</w:t>
      </w:r>
      <w:r>
        <w:rPr>
          <w:color w:val="343434"/>
          <w:spacing w:val="1"/>
        </w:rPr>
        <w:t xml:space="preserve"> </w:t>
      </w:r>
      <w:r>
        <w:rPr>
          <w:color w:val="3B3B3B"/>
        </w:rPr>
        <w:t>на</w:t>
      </w:r>
      <w:r>
        <w:rPr>
          <w:color w:val="3B3B3B"/>
          <w:spacing w:val="1"/>
        </w:rPr>
        <w:t xml:space="preserve"> </w:t>
      </w:r>
      <w:r>
        <w:rPr>
          <w:color w:val="383838"/>
        </w:rPr>
        <w:t>время</w:t>
      </w:r>
      <w:r>
        <w:rPr>
          <w:color w:val="383838"/>
          <w:spacing w:val="1"/>
        </w:rPr>
        <w:t xml:space="preserve"> </w:t>
      </w:r>
      <w:r>
        <w:rPr>
          <w:color w:val="363636"/>
        </w:rPr>
        <w:t>краткосрочной</w:t>
      </w:r>
      <w:r>
        <w:rPr>
          <w:color w:val="363636"/>
          <w:spacing w:val="1"/>
        </w:rPr>
        <w:t xml:space="preserve"> </w:t>
      </w:r>
      <w:r>
        <w:rPr>
          <w:color w:val="2B2B2B"/>
        </w:rPr>
        <w:t>профсоюзной</w:t>
      </w:r>
      <w:r>
        <w:rPr>
          <w:color w:val="2B2B2B"/>
          <w:spacing w:val="1"/>
        </w:rPr>
        <w:t xml:space="preserve"> </w:t>
      </w:r>
      <w:r>
        <w:rPr>
          <w:color w:val="3D3D3D"/>
        </w:rPr>
        <w:t>учебы,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участия</w:t>
      </w:r>
      <w:r>
        <w:rPr>
          <w:color w:val="3D3D3D"/>
          <w:spacing w:val="1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1"/>
        </w:rPr>
        <w:t xml:space="preserve"> </w:t>
      </w:r>
      <w:r>
        <w:rPr>
          <w:color w:val="343434"/>
        </w:rPr>
        <w:t>работе</w:t>
      </w:r>
      <w:r>
        <w:rPr>
          <w:color w:val="343434"/>
          <w:spacing w:val="63"/>
        </w:rPr>
        <w:t xml:space="preserve"> </w:t>
      </w:r>
      <w:r>
        <w:rPr>
          <w:color w:val="2F2F2F"/>
        </w:rPr>
        <w:t>съездов,</w:t>
      </w:r>
      <w:r>
        <w:rPr>
          <w:color w:val="2F2F2F"/>
          <w:spacing w:val="63"/>
        </w:rPr>
        <w:t xml:space="preserve"> </w:t>
      </w:r>
      <w:r>
        <w:rPr>
          <w:color w:val="2B2B2B"/>
        </w:rPr>
        <w:t>конференций,</w:t>
      </w:r>
      <w:r>
        <w:rPr>
          <w:color w:val="2B2B2B"/>
          <w:spacing w:val="1"/>
        </w:rPr>
        <w:t xml:space="preserve"> </w:t>
      </w:r>
      <w:r>
        <w:rPr>
          <w:color w:val="343434"/>
        </w:rPr>
        <w:t>пленумов,</w:t>
      </w:r>
      <w:r>
        <w:rPr>
          <w:color w:val="343434"/>
          <w:spacing w:val="27"/>
        </w:rPr>
        <w:t xml:space="preserve"> </w:t>
      </w:r>
      <w:r>
        <w:rPr>
          <w:color w:val="3B3B3B"/>
        </w:rPr>
        <w:t>президиумов,</w:t>
      </w:r>
      <w:r>
        <w:rPr>
          <w:color w:val="3B3B3B"/>
          <w:spacing w:val="29"/>
        </w:rPr>
        <w:t xml:space="preserve"> </w:t>
      </w:r>
      <w:r>
        <w:rPr>
          <w:color w:val="313131"/>
        </w:rPr>
        <w:t>собраний,</w:t>
      </w:r>
      <w:r>
        <w:rPr>
          <w:color w:val="313131"/>
          <w:spacing w:val="23"/>
        </w:rPr>
        <w:t xml:space="preserve"> </w:t>
      </w:r>
      <w:r>
        <w:rPr>
          <w:color w:val="3D3D3D"/>
        </w:rPr>
        <w:t>созываемых</w:t>
      </w:r>
      <w:r>
        <w:rPr>
          <w:color w:val="3D3D3D"/>
          <w:spacing w:val="35"/>
        </w:rPr>
        <w:t xml:space="preserve"> </w:t>
      </w:r>
      <w:r>
        <w:rPr>
          <w:color w:val="313131"/>
        </w:rPr>
        <w:t>Профсоюзом.</w:t>
      </w:r>
    </w:p>
    <w:p w:rsidR="006D33B7" w:rsidRDefault="006D33B7">
      <w:pPr>
        <w:pStyle w:val="a3"/>
        <w:kinsoku w:val="0"/>
        <w:overflowPunct w:val="0"/>
        <w:spacing w:line="244" w:lineRule="auto"/>
        <w:ind w:left="1500" w:right="966" w:firstLine="684"/>
        <w:rPr>
          <w:color w:val="313131"/>
        </w:rPr>
        <w:sectPr w:rsidR="006D33B7">
          <w:pgSz w:w="11900" w:h="16840"/>
          <w:pgMar w:top="280" w:right="0" w:bottom="280" w:left="0" w:header="720" w:footer="720" w:gutter="0"/>
          <w:cols w:space="720"/>
          <w:noEndnote/>
        </w:sectPr>
      </w:pPr>
    </w:p>
    <w:p w:rsidR="006D33B7" w:rsidRDefault="006D33B7">
      <w:pPr>
        <w:pStyle w:val="a3"/>
        <w:kinsoku w:val="0"/>
        <w:overflowPunct w:val="0"/>
        <w:spacing w:before="90"/>
        <w:ind w:left="345"/>
        <w:jc w:val="center"/>
        <w:rPr>
          <w:rFonts w:ascii="Cambria" w:hAnsi="Cambria" w:cs="Cambria"/>
          <w:color w:val="424242"/>
          <w:w w:val="95"/>
        </w:rPr>
      </w:pPr>
      <w:r>
        <w:rPr>
          <w:rFonts w:ascii="Cambria" w:hAnsi="Cambria" w:cs="Cambria"/>
          <w:color w:val="424242"/>
          <w:w w:val="95"/>
        </w:rPr>
        <w:lastRenderedPageBreak/>
        <w:t>21</w:t>
      </w:r>
    </w:p>
    <w:p w:rsidR="006D33B7" w:rsidRDefault="006D33B7">
      <w:pPr>
        <w:pStyle w:val="a5"/>
        <w:numPr>
          <w:ilvl w:val="0"/>
          <w:numId w:val="3"/>
        </w:numPr>
        <w:tabs>
          <w:tab w:val="left" w:pos="3502"/>
        </w:tabs>
        <w:kinsoku w:val="0"/>
        <w:overflowPunct w:val="0"/>
        <w:spacing w:before="267" w:line="235" w:lineRule="auto"/>
        <w:ind w:left="4810" w:right="2771" w:hanging="1674"/>
        <w:jc w:val="left"/>
        <w:rPr>
          <w:rFonts w:ascii="Cambria" w:hAnsi="Cambria" w:cs="Cambria"/>
          <w:color w:val="383838"/>
          <w:sz w:val="25"/>
          <w:szCs w:val="25"/>
        </w:rPr>
      </w:pPr>
      <w:r>
        <w:rPr>
          <w:rFonts w:ascii="Cambria" w:hAnsi="Cambria" w:cs="Cambria"/>
          <w:color w:val="363636"/>
          <w:w w:val="90"/>
          <w:sz w:val="25"/>
          <w:szCs w:val="25"/>
        </w:rPr>
        <w:t>Контроль</w:t>
      </w:r>
      <w:r>
        <w:rPr>
          <w:rFonts w:ascii="Cambria" w:hAnsi="Cambria" w:cs="Cambria"/>
          <w:color w:val="363636"/>
          <w:spacing w:val="48"/>
          <w:w w:val="90"/>
          <w:sz w:val="25"/>
          <w:szCs w:val="25"/>
        </w:rPr>
        <w:t xml:space="preserve"> </w:t>
      </w:r>
      <w:r>
        <w:rPr>
          <w:rFonts w:ascii="Cambria" w:hAnsi="Cambria" w:cs="Cambria"/>
          <w:color w:val="3D3D3D"/>
          <w:w w:val="90"/>
          <w:sz w:val="25"/>
          <w:szCs w:val="25"/>
        </w:rPr>
        <w:t>за</w:t>
      </w:r>
      <w:r>
        <w:rPr>
          <w:rFonts w:ascii="Cambria" w:hAnsi="Cambria" w:cs="Cambria"/>
          <w:color w:val="3D3D3D"/>
          <w:spacing w:val="29"/>
          <w:w w:val="90"/>
          <w:sz w:val="25"/>
          <w:szCs w:val="25"/>
        </w:rPr>
        <w:t xml:space="preserve"> </w:t>
      </w:r>
      <w:r>
        <w:rPr>
          <w:rFonts w:ascii="Cambria" w:hAnsi="Cambria" w:cs="Cambria"/>
          <w:color w:val="313131"/>
          <w:w w:val="90"/>
          <w:sz w:val="25"/>
          <w:szCs w:val="25"/>
        </w:rPr>
        <w:t>выполнением</w:t>
      </w:r>
      <w:r>
        <w:rPr>
          <w:rFonts w:ascii="Cambria" w:hAnsi="Cambria" w:cs="Cambria"/>
          <w:color w:val="313131"/>
          <w:spacing w:val="23"/>
          <w:w w:val="90"/>
          <w:sz w:val="25"/>
          <w:szCs w:val="25"/>
        </w:rPr>
        <w:t xml:space="preserve"> </w:t>
      </w:r>
      <w:r>
        <w:rPr>
          <w:rFonts w:ascii="Cambria" w:hAnsi="Cambria" w:cs="Cambria"/>
          <w:color w:val="383838"/>
          <w:w w:val="90"/>
          <w:sz w:val="25"/>
          <w:szCs w:val="25"/>
        </w:rPr>
        <w:t>коллективного</w:t>
      </w:r>
      <w:r>
        <w:rPr>
          <w:rFonts w:ascii="Cambria" w:hAnsi="Cambria" w:cs="Cambria"/>
          <w:color w:val="383838"/>
          <w:spacing w:val="15"/>
          <w:w w:val="90"/>
          <w:sz w:val="25"/>
          <w:szCs w:val="25"/>
        </w:rPr>
        <w:t xml:space="preserve"> </w:t>
      </w:r>
      <w:r>
        <w:rPr>
          <w:rFonts w:ascii="Cambria" w:hAnsi="Cambria" w:cs="Cambria"/>
          <w:color w:val="383838"/>
          <w:w w:val="90"/>
          <w:sz w:val="25"/>
          <w:szCs w:val="25"/>
        </w:rPr>
        <w:t>договора.</w:t>
      </w:r>
      <w:r>
        <w:rPr>
          <w:rFonts w:ascii="Cambria" w:hAnsi="Cambria" w:cs="Cambria"/>
          <w:color w:val="383838"/>
          <w:spacing w:val="-47"/>
          <w:w w:val="90"/>
          <w:sz w:val="25"/>
          <w:szCs w:val="25"/>
        </w:rPr>
        <w:t xml:space="preserve"> </w:t>
      </w:r>
      <w:r>
        <w:rPr>
          <w:rFonts w:ascii="Cambria" w:hAnsi="Cambria" w:cs="Cambria"/>
          <w:color w:val="363636"/>
          <w:sz w:val="25"/>
          <w:szCs w:val="25"/>
        </w:rPr>
        <w:t>Ответственность</w:t>
      </w:r>
      <w:r>
        <w:rPr>
          <w:rFonts w:ascii="Cambria" w:hAnsi="Cambria" w:cs="Cambria"/>
          <w:color w:val="363636"/>
          <w:spacing w:val="1"/>
          <w:sz w:val="25"/>
          <w:szCs w:val="25"/>
        </w:rPr>
        <w:t xml:space="preserve"> </w:t>
      </w:r>
      <w:r>
        <w:rPr>
          <w:rFonts w:ascii="Cambria" w:hAnsi="Cambria" w:cs="Cambria"/>
          <w:color w:val="383838"/>
          <w:sz w:val="25"/>
          <w:szCs w:val="25"/>
        </w:rPr>
        <w:t>сторон</w:t>
      </w:r>
    </w:p>
    <w:p w:rsidR="006D33B7" w:rsidRDefault="006D33B7">
      <w:pPr>
        <w:pStyle w:val="a3"/>
        <w:kinsoku w:val="0"/>
        <w:overflowPunct w:val="0"/>
        <w:spacing w:before="6"/>
        <w:jc w:val="left"/>
        <w:rPr>
          <w:rFonts w:ascii="Cambria" w:hAnsi="Cambria" w:cs="Cambria"/>
          <w:sz w:val="24"/>
          <w:szCs w:val="24"/>
        </w:rPr>
      </w:pPr>
    </w:p>
    <w:p w:rsidR="006D33B7" w:rsidRDefault="006D33B7">
      <w:pPr>
        <w:pStyle w:val="a5"/>
        <w:numPr>
          <w:ilvl w:val="0"/>
          <w:numId w:val="1"/>
        </w:numPr>
        <w:tabs>
          <w:tab w:val="left" w:pos="2481"/>
        </w:tabs>
        <w:kinsoku w:val="0"/>
        <w:overflowPunct w:val="0"/>
        <w:spacing w:line="292" w:lineRule="exact"/>
        <w:ind w:hanging="362"/>
        <w:rPr>
          <w:rFonts w:ascii="Cambria" w:hAnsi="Cambria" w:cs="Cambria"/>
          <w:color w:val="383838"/>
          <w:w w:val="95"/>
          <w:sz w:val="25"/>
          <w:szCs w:val="25"/>
        </w:rPr>
      </w:pPr>
      <w:r>
        <w:rPr>
          <w:rFonts w:ascii="Cambria" w:hAnsi="Cambria" w:cs="Cambria"/>
          <w:color w:val="3B3B3B"/>
          <w:w w:val="95"/>
          <w:sz w:val="25"/>
          <w:szCs w:val="25"/>
        </w:rPr>
        <w:t>Стороны</w:t>
      </w:r>
      <w:r>
        <w:rPr>
          <w:rFonts w:ascii="Cambria" w:hAnsi="Cambria" w:cs="Cambria"/>
          <w:color w:val="3B3B3B"/>
          <w:spacing w:val="14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383838"/>
          <w:w w:val="95"/>
          <w:sz w:val="25"/>
          <w:szCs w:val="25"/>
        </w:rPr>
        <w:t>договорились,</w:t>
      </w:r>
      <w:r>
        <w:rPr>
          <w:rFonts w:ascii="Cambria" w:hAnsi="Cambria" w:cs="Cambria"/>
          <w:color w:val="383838"/>
          <w:spacing w:val="22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383838"/>
          <w:w w:val="95"/>
          <w:sz w:val="25"/>
          <w:szCs w:val="25"/>
        </w:rPr>
        <w:t>что:</w:t>
      </w:r>
    </w:p>
    <w:p w:rsidR="006D33B7" w:rsidRDefault="006D33B7">
      <w:pPr>
        <w:pStyle w:val="a5"/>
        <w:numPr>
          <w:ilvl w:val="1"/>
          <w:numId w:val="1"/>
        </w:numPr>
        <w:tabs>
          <w:tab w:val="left" w:pos="2697"/>
        </w:tabs>
        <w:kinsoku w:val="0"/>
        <w:overflowPunct w:val="0"/>
        <w:ind w:right="1043" w:firstLine="706"/>
        <w:rPr>
          <w:rFonts w:ascii="Cambria" w:hAnsi="Cambria" w:cs="Cambria"/>
          <w:color w:val="313131"/>
          <w:w w:val="95"/>
          <w:sz w:val="25"/>
          <w:szCs w:val="25"/>
        </w:rPr>
      </w:pPr>
      <w:r>
        <w:rPr>
          <w:rFonts w:ascii="Cambria" w:hAnsi="Cambria" w:cs="Cambria"/>
          <w:color w:val="3B3B3B"/>
          <w:w w:val="95"/>
          <w:sz w:val="25"/>
          <w:szCs w:val="25"/>
        </w:rPr>
        <w:t xml:space="preserve">Работодатель </w:t>
      </w:r>
      <w:r>
        <w:rPr>
          <w:rFonts w:ascii="Cambria" w:hAnsi="Cambria" w:cs="Cambria"/>
          <w:color w:val="363636"/>
          <w:w w:val="95"/>
          <w:sz w:val="25"/>
          <w:szCs w:val="25"/>
        </w:rPr>
        <w:t xml:space="preserve">направляет </w:t>
      </w:r>
      <w:r>
        <w:rPr>
          <w:rFonts w:ascii="Cambria" w:hAnsi="Cambria" w:cs="Cambria"/>
          <w:color w:val="333333"/>
          <w:w w:val="95"/>
          <w:sz w:val="25"/>
          <w:szCs w:val="25"/>
        </w:rPr>
        <w:t xml:space="preserve">коллективный </w:t>
      </w:r>
      <w:r>
        <w:rPr>
          <w:rFonts w:ascii="Cambria" w:hAnsi="Cambria" w:cs="Cambria"/>
          <w:color w:val="3B3B3B"/>
          <w:w w:val="95"/>
          <w:sz w:val="25"/>
          <w:szCs w:val="25"/>
        </w:rPr>
        <w:t xml:space="preserve">договор в </w:t>
      </w:r>
      <w:r>
        <w:rPr>
          <w:rFonts w:ascii="Cambria" w:hAnsi="Cambria" w:cs="Cambria"/>
          <w:color w:val="343434"/>
          <w:w w:val="95"/>
          <w:sz w:val="25"/>
          <w:szCs w:val="25"/>
        </w:rPr>
        <w:t xml:space="preserve">течение </w:t>
      </w:r>
      <w:r>
        <w:rPr>
          <w:rFonts w:ascii="Cambria" w:hAnsi="Cambria" w:cs="Cambria"/>
          <w:color w:val="42576D"/>
          <w:w w:val="95"/>
          <w:sz w:val="25"/>
          <w:szCs w:val="25"/>
        </w:rPr>
        <w:t xml:space="preserve">7 </w:t>
      </w:r>
      <w:r>
        <w:rPr>
          <w:rFonts w:ascii="Cambria" w:hAnsi="Cambria" w:cs="Cambria"/>
          <w:color w:val="3A3A3A"/>
          <w:w w:val="95"/>
          <w:sz w:val="25"/>
          <w:szCs w:val="25"/>
        </w:rPr>
        <w:t xml:space="preserve">дней </w:t>
      </w:r>
      <w:r>
        <w:rPr>
          <w:rFonts w:ascii="Cambria" w:hAnsi="Cambria" w:cs="Cambria"/>
          <w:color w:val="3D3D3D"/>
          <w:w w:val="95"/>
          <w:sz w:val="25"/>
          <w:szCs w:val="25"/>
        </w:rPr>
        <w:t>со дня</w:t>
      </w:r>
      <w:r>
        <w:rPr>
          <w:rFonts w:ascii="Cambria" w:hAnsi="Cambria" w:cs="Cambria"/>
          <w:color w:val="3D3D3D"/>
          <w:spacing w:val="1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4D4D4D"/>
          <w:w w:val="95"/>
          <w:sz w:val="25"/>
          <w:szCs w:val="25"/>
        </w:rPr>
        <w:t>его</w:t>
      </w:r>
      <w:r>
        <w:rPr>
          <w:rFonts w:ascii="Cambria" w:hAnsi="Cambria" w:cs="Cambria"/>
          <w:color w:val="4D4D4D"/>
          <w:spacing w:val="12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383838"/>
          <w:w w:val="95"/>
          <w:sz w:val="25"/>
          <w:szCs w:val="25"/>
        </w:rPr>
        <w:t>подписания</w:t>
      </w:r>
      <w:r>
        <w:rPr>
          <w:rFonts w:ascii="Cambria" w:hAnsi="Cambria" w:cs="Cambria"/>
          <w:color w:val="383838"/>
          <w:spacing w:val="30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3B3B3B"/>
          <w:w w:val="95"/>
          <w:sz w:val="25"/>
          <w:szCs w:val="25"/>
        </w:rPr>
        <w:t>на</w:t>
      </w:r>
      <w:r>
        <w:rPr>
          <w:rFonts w:ascii="Cambria" w:hAnsi="Cambria" w:cs="Cambria"/>
          <w:color w:val="3B3B3B"/>
          <w:spacing w:val="16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343434"/>
          <w:w w:val="95"/>
          <w:sz w:val="25"/>
          <w:szCs w:val="25"/>
        </w:rPr>
        <w:t>уведомительную</w:t>
      </w:r>
      <w:r>
        <w:rPr>
          <w:rFonts w:ascii="Cambria" w:hAnsi="Cambria" w:cs="Cambria"/>
          <w:color w:val="343434"/>
          <w:spacing w:val="-5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363636"/>
          <w:w w:val="95"/>
          <w:sz w:val="25"/>
          <w:szCs w:val="25"/>
        </w:rPr>
        <w:t>регистрацию</w:t>
      </w:r>
      <w:r>
        <w:rPr>
          <w:rFonts w:ascii="Cambria" w:hAnsi="Cambria" w:cs="Cambria"/>
          <w:color w:val="363636"/>
          <w:spacing w:val="29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424242"/>
          <w:w w:val="95"/>
          <w:sz w:val="25"/>
          <w:szCs w:val="25"/>
        </w:rPr>
        <w:t>в</w:t>
      </w:r>
      <w:r>
        <w:rPr>
          <w:rFonts w:ascii="Cambria" w:hAnsi="Cambria" w:cs="Cambria"/>
          <w:color w:val="424242"/>
          <w:spacing w:val="7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363636"/>
          <w:w w:val="95"/>
          <w:sz w:val="25"/>
          <w:szCs w:val="25"/>
        </w:rPr>
        <w:t>уполномоченный</w:t>
      </w:r>
      <w:r>
        <w:rPr>
          <w:rFonts w:ascii="Cambria" w:hAnsi="Cambria" w:cs="Cambria"/>
          <w:color w:val="363636"/>
          <w:spacing w:val="-5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363636"/>
          <w:w w:val="95"/>
          <w:sz w:val="25"/>
          <w:szCs w:val="25"/>
        </w:rPr>
        <w:t>орган.</w:t>
      </w:r>
    </w:p>
    <w:p w:rsidR="006D33B7" w:rsidRDefault="006D33B7">
      <w:pPr>
        <w:pStyle w:val="a5"/>
        <w:numPr>
          <w:ilvl w:val="1"/>
          <w:numId w:val="1"/>
        </w:numPr>
        <w:tabs>
          <w:tab w:val="left" w:pos="2688"/>
        </w:tabs>
        <w:kinsoku w:val="0"/>
        <w:overflowPunct w:val="0"/>
        <w:spacing w:before="4" w:line="237" w:lineRule="auto"/>
        <w:ind w:right="1057" w:firstLine="701"/>
        <w:rPr>
          <w:rFonts w:ascii="Cambria" w:hAnsi="Cambria" w:cs="Cambria"/>
          <w:color w:val="3A3A3A"/>
          <w:sz w:val="25"/>
          <w:szCs w:val="25"/>
        </w:rPr>
      </w:pPr>
      <w:r>
        <w:rPr>
          <w:rFonts w:ascii="Cambria" w:hAnsi="Cambria" w:cs="Cambria"/>
          <w:color w:val="343434"/>
          <w:spacing w:val="-1"/>
          <w:w w:val="95"/>
          <w:sz w:val="25"/>
          <w:szCs w:val="25"/>
        </w:rPr>
        <w:t xml:space="preserve">Совместно </w:t>
      </w:r>
      <w:r>
        <w:rPr>
          <w:rFonts w:ascii="Cambria" w:hAnsi="Cambria" w:cs="Cambria"/>
          <w:color w:val="181818"/>
          <w:spacing w:val="-1"/>
          <w:w w:val="95"/>
          <w:sz w:val="25"/>
          <w:szCs w:val="25"/>
        </w:rPr>
        <w:t xml:space="preserve">разрабатывают </w:t>
      </w:r>
      <w:r>
        <w:rPr>
          <w:rFonts w:ascii="Cambria" w:hAnsi="Cambria" w:cs="Cambria"/>
          <w:color w:val="3F3F3F"/>
          <w:spacing w:val="-1"/>
          <w:w w:val="95"/>
          <w:sz w:val="25"/>
          <w:szCs w:val="25"/>
        </w:rPr>
        <w:t xml:space="preserve">план </w:t>
      </w:r>
      <w:r>
        <w:rPr>
          <w:rFonts w:ascii="Cambria" w:hAnsi="Cambria" w:cs="Cambria"/>
          <w:color w:val="383838"/>
          <w:spacing w:val="-1"/>
          <w:w w:val="95"/>
          <w:sz w:val="25"/>
          <w:szCs w:val="25"/>
        </w:rPr>
        <w:t xml:space="preserve">мероприятий </w:t>
      </w:r>
      <w:r>
        <w:rPr>
          <w:rFonts w:ascii="Cambria" w:hAnsi="Cambria" w:cs="Cambria"/>
          <w:color w:val="3F3F3F"/>
          <w:spacing w:val="-1"/>
          <w:w w:val="95"/>
          <w:sz w:val="25"/>
          <w:szCs w:val="25"/>
        </w:rPr>
        <w:t xml:space="preserve">по </w:t>
      </w:r>
      <w:r>
        <w:rPr>
          <w:rFonts w:ascii="Cambria" w:hAnsi="Cambria" w:cs="Cambria"/>
          <w:color w:val="2D2D2D"/>
          <w:spacing w:val="-1"/>
          <w:w w:val="95"/>
          <w:sz w:val="25"/>
          <w:szCs w:val="25"/>
        </w:rPr>
        <w:t xml:space="preserve">выполнению </w:t>
      </w:r>
      <w:r>
        <w:rPr>
          <w:rFonts w:ascii="Cambria" w:hAnsi="Cambria" w:cs="Cambria"/>
          <w:color w:val="313131"/>
          <w:w w:val="95"/>
          <w:sz w:val="25"/>
          <w:szCs w:val="25"/>
        </w:rPr>
        <w:t>настоящего</w:t>
      </w:r>
      <w:r>
        <w:rPr>
          <w:rFonts w:ascii="Cambria" w:hAnsi="Cambria" w:cs="Cambria"/>
          <w:color w:val="313131"/>
          <w:spacing w:val="1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383838"/>
          <w:w w:val="95"/>
          <w:sz w:val="25"/>
          <w:szCs w:val="25"/>
        </w:rPr>
        <w:t>коллективного</w:t>
      </w:r>
      <w:r>
        <w:rPr>
          <w:rFonts w:ascii="Cambria" w:hAnsi="Cambria" w:cs="Cambria"/>
          <w:color w:val="383838"/>
          <w:spacing w:val="1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2D2D2D"/>
          <w:w w:val="95"/>
          <w:sz w:val="25"/>
          <w:szCs w:val="25"/>
        </w:rPr>
        <w:t>договора</w:t>
      </w:r>
      <w:r>
        <w:rPr>
          <w:rFonts w:ascii="Cambria" w:hAnsi="Cambria" w:cs="Cambria"/>
          <w:color w:val="2D2D2D"/>
          <w:spacing w:val="1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464646"/>
          <w:w w:val="95"/>
          <w:sz w:val="25"/>
          <w:szCs w:val="25"/>
        </w:rPr>
        <w:t>и</w:t>
      </w:r>
      <w:r>
        <w:rPr>
          <w:rFonts w:ascii="Cambria" w:hAnsi="Cambria" w:cs="Cambria"/>
          <w:color w:val="464646"/>
          <w:spacing w:val="1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383838"/>
          <w:w w:val="95"/>
          <w:sz w:val="25"/>
          <w:szCs w:val="25"/>
        </w:rPr>
        <w:t>ежегодно</w:t>
      </w:r>
      <w:r>
        <w:rPr>
          <w:rFonts w:ascii="Cambria" w:hAnsi="Cambria" w:cs="Cambria"/>
          <w:color w:val="383838"/>
          <w:spacing w:val="1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2A2A2A"/>
          <w:w w:val="95"/>
          <w:sz w:val="25"/>
          <w:szCs w:val="25"/>
        </w:rPr>
        <w:t>отчитываются</w:t>
      </w:r>
      <w:r>
        <w:rPr>
          <w:rFonts w:ascii="Cambria" w:hAnsi="Cambria" w:cs="Cambria"/>
          <w:color w:val="2A2A2A"/>
          <w:spacing w:val="1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424242"/>
          <w:w w:val="95"/>
          <w:sz w:val="25"/>
          <w:szCs w:val="25"/>
        </w:rPr>
        <w:t>о</w:t>
      </w:r>
      <w:r>
        <w:rPr>
          <w:rFonts w:ascii="Cambria" w:hAnsi="Cambria" w:cs="Cambria"/>
          <w:color w:val="424242"/>
          <w:spacing w:val="1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444444"/>
          <w:w w:val="95"/>
          <w:sz w:val="25"/>
          <w:szCs w:val="25"/>
        </w:rPr>
        <w:t>его</w:t>
      </w:r>
      <w:r>
        <w:rPr>
          <w:rFonts w:ascii="Cambria" w:hAnsi="Cambria" w:cs="Cambria"/>
          <w:color w:val="444444"/>
          <w:spacing w:val="1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383838"/>
          <w:w w:val="95"/>
          <w:sz w:val="25"/>
          <w:szCs w:val="25"/>
        </w:rPr>
        <w:t>реализации</w:t>
      </w:r>
      <w:r>
        <w:rPr>
          <w:rFonts w:ascii="Cambria" w:hAnsi="Cambria" w:cs="Cambria"/>
          <w:color w:val="383838"/>
          <w:spacing w:val="1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383838"/>
          <w:w w:val="95"/>
          <w:sz w:val="25"/>
          <w:szCs w:val="25"/>
        </w:rPr>
        <w:t>на</w:t>
      </w:r>
      <w:r>
        <w:rPr>
          <w:rFonts w:ascii="Cambria" w:hAnsi="Cambria" w:cs="Cambria"/>
          <w:color w:val="383838"/>
          <w:spacing w:val="1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343434"/>
          <w:w w:val="95"/>
          <w:sz w:val="25"/>
          <w:szCs w:val="25"/>
        </w:rPr>
        <w:t>Общем</w:t>
      </w:r>
      <w:r>
        <w:rPr>
          <w:rFonts w:ascii="Cambria" w:hAnsi="Cambria" w:cs="Cambria"/>
          <w:color w:val="343434"/>
          <w:spacing w:val="1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313131"/>
          <w:sz w:val="25"/>
          <w:szCs w:val="25"/>
        </w:rPr>
        <w:t>собрании</w:t>
      </w:r>
      <w:r>
        <w:rPr>
          <w:rFonts w:ascii="Cambria" w:hAnsi="Cambria" w:cs="Cambria"/>
          <w:color w:val="313131"/>
          <w:spacing w:val="18"/>
          <w:sz w:val="25"/>
          <w:szCs w:val="25"/>
        </w:rPr>
        <w:t xml:space="preserve"> </w:t>
      </w:r>
      <w:r>
        <w:rPr>
          <w:rFonts w:ascii="Cambria" w:hAnsi="Cambria" w:cs="Cambria"/>
          <w:color w:val="313131"/>
          <w:sz w:val="25"/>
          <w:szCs w:val="25"/>
        </w:rPr>
        <w:t>работников.</w:t>
      </w:r>
    </w:p>
    <w:p w:rsidR="006D33B7" w:rsidRDefault="006D33B7">
      <w:pPr>
        <w:pStyle w:val="a5"/>
        <w:numPr>
          <w:ilvl w:val="1"/>
          <w:numId w:val="1"/>
        </w:numPr>
        <w:tabs>
          <w:tab w:val="left" w:pos="2815"/>
          <w:tab w:val="left" w:pos="3440"/>
          <w:tab w:val="left" w:pos="4323"/>
          <w:tab w:val="left" w:pos="5266"/>
          <w:tab w:val="left" w:pos="6194"/>
          <w:tab w:val="left" w:pos="6900"/>
          <w:tab w:val="left" w:pos="8006"/>
          <w:tab w:val="left" w:pos="8801"/>
          <w:tab w:val="left" w:pos="9276"/>
          <w:tab w:val="left" w:pos="9570"/>
        </w:tabs>
        <w:kinsoku w:val="0"/>
        <w:overflowPunct w:val="0"/>
        <w:spacing w:before="10" w:line="237" w:lineRule="auto"/>
        <w:ind w:left="1411" w:right="1044" w:firstLine="703"/>
        <w:jc w:val="left"/>
        <w:rPr>
          <w:rFonts w:ascii="Cambria" w:hAnsi="Cambria" w:cs="Cambria"/>
          <w:color w:val="3A3A3A"/>
          <w:sz w:val="25"/>
          <w:szCs w:val="25"/>
        </w:rPr>
      </w:pPr>
      <w:r>
        <w:rPr>
          <w:rFonts w:ascii="Cambria" w:hAnsi="Cambria" w:cs="Cambria"/>
          <w:color w:val="2B2B2B"/>
          <w:sz w:val="25"/>
          <w:szCs w:val="25"/>
        </w:rPr>
        <w:t>Соблюдают</w:t>
      </w:r>
      <w:r>
        <w:rPr>
          <w:rFonts w:ascii="Cambria" w:hAnsi="Cambria" w:cs="Cambria"/>
          <w:color w:val="2B2B2B"/>
          <w:sz w:val="25"/>
          <w:szCs w:val="25"/>
        </w:rPr>
        <w:tab/>
      </w:r>
      <w:r>
        <w:rPr>
          <w:rFonts w:ascii="Cambria" w:hAnsi="Cambria" w:cs="Cambria"/>
          <w:color w:val="262626"/>
          <w:w w:val="95"/>
          <w:sz w:val="25"/>
          <w:szCs w:val="25"/>
        </w:rPr>
        <w:t>установленный</w:t>
      </w:r>
      <w:r>
        <w:rPr>
          <w:rFonts w:ascii="Cambria" w:hAnsi="Cambria" w:cs="Cambria"/>
          <w:color w:val="262626"/>
          <w:w w:val="95"/>
          <w:sz w:val="25"/>
          <w:szCs w:val="25"/>
        </w:rPr>
        <w:tab/>
      </w:r>
      <w:r>
        <w:rPr>
          <w:rFonts w:ascii="Cambria" w:hAnsi="Cambria" w:cs="Cambria"/>
          <w:color w:val="2F2F2F"/>
          <w:w w:val="95"/>
          <w:sz w:val="25"/>
          <w:szCs w:val="25"/>
        </w:rPr>
        <w:t>законодательством</w:t>
      </w:r>
      <w:r>
        <w:rPr>
          <w:rFonts w:ascii="Cambria" w:hAnsi="Cambria" w:cs="Cambria"/>
          <w:color w:val="2F2F2F"/>
          <w:spacing w:val="97"/>
          <w:sz w:val="25"/>
          <w:szCs w:val="25"/>
        </w:rPr>
        <w:t xml:space="preserve"> </w:t>
      </w:r>
      <w:r>
        <w:rPr>
          <w:rFonts w:ascii="Cambria" w:hAnsi="Cambria" w:cs="Cambria"/>
          <w:color w:val="2F2F2F"/>
          <w:w w:val="95"/>
          <w:sz w:val="25"/>
          <w:szCs w:val="25"/>
        </w:rPr>
        <w:t>порядок</w:t>
      </w:r>
      <w:r>
        <w:rPr>
          <w:rFonts w:ascii="Cambria" w:hAnsi="Cambria" w:cs="Cambria"/>
          <w:color w:val="2F2F2F"/>
          <w:w w:val="95"/>
          <w:sz w:val="25"/>
          <w:szCs w:val="25"/>
        </w:rPr>
        <w:tab/>
      </w:r>
      <w:r>
        <w:rPr>
          <w:rFonts w:ascii="Cambria" w:hAnsi="Cambria" w:cs="Cambria"/>
          <w:color w:val="383838"/>
          <w:w w:val="90"/>
          <w:sz w:val="25"/>
          <w:szCs w:val="25"/>
        </w:rPr>
        <w:t>разрешения</w:t>
      </w:r>
      <w:r>
        <w:rPr>
          <w:rFonts w:ascii="Cambria" w:hAnsi="Cambria" w:cs="Cambria"/>
          <w:color w:val="383838"/>
          <w:spacing w:val="-46"/>
          <w:w w:val="90"/>
          <w:sz w:val="25"/>
          <w:szCs w:val="25"/>
        </w:rPr>
        <w:t xml:space="preserve"> </w:t>
      </w:r>
      <w:r>
        <w:rPr>
          <w:rFonts w:ascii="Cambria" w:hAnsi="Cambria" w:cs="Cambria"/>
          <w:color w:val="3D3D3D"/>
          <w:spacing w:val="-1"/>
          <w:w w:val="95"/>
          <w:sz w:val="25"/>
          <w:szCs w:val="25"/>
        </w:rPr>
        <w:t xml:space="preserve">индивидуальных </w:t>
      </w:r>
      <w:r>
        <w:rPr>
          <w:rFonts w:ascii="Cambria" w:hAnsi="Cambria" w:cs="Cambria"/>
          <w:color w:val="414141"/>
          <w:w w:val="95"/>
          <w:sz w:val="25"/>
          <w:szCs w:val="25"/>
        </w:rPr>
        <w:t xml:space="preserve">и </w:t>
      </w:r>
      <w:r>
        <w:rPr>
          <w:rFonts w:ascii="Cambria" w:hAnsi="Cambria" w:cs="Cambria"/>
          <w:color w:val="363636"/>
          <w:w w:val="95"/>
          <w:sz w:val="25"/>
          <w:szCs w:val="25"/>
        </w:rPr>
        <w:t xml:space="preserve">коллективных </w:t>
      </w:r>
      <w:r>
        <w:rPr>
          <w:rFonts w:ascii="Cambria" w:hAnsi="Cambria" w:cs="Cambria"/>
          <w:color w:val="3A3A3A"/>
          <w:w w:val="95"/>
          <w:sz w:val="25"/>
          <w:szCs w:val="25"/>
        </w:rPr>
        <w:t xml:space="preserve">трудовых </w:t>
      </w:r>
      <w:r>
        <w:rPr>
          <w:rFonts w:ascii="Cambria" w:hAnsi="Cambria" w:cs="Cambria"/>
          <w:color w:val="363636"/>
          <w:w w:val="95"/>
          <w:sz w:val="25"/>
          <w:szCs w:val="25"/>
        </w:rPr>
        <w:t xml:space="preserve">споров, </w:t>
      </w:r>
      <w:r>
        <w:rPr>
          <w:rFonts w:ascii="Cambria" w:hAnsi="Cambria" w:cs="Cambria"/>
          <w:color w:val="2F2F2F"/>
          <w:w w:val="95"/>
          <w:sz w:val="25"/>
          <w:szCs w:val="25"/>
        </w:rPr>
        <w:t>используют</w:t>
      </w:r>
      <w:r>
        <w:rPr>
          <w:rFonts w:ascii="Cambria" w:hAnsi="Cambria" w:cs="Cambria"/>
          <w:color w:val="2F2F2F"/>
          <w:spacing w:val="1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2A2A2A"/>
          <w:w w:val="95"/>
          <w:sz w:val="25"/>
          <w:szCs w:val="25"/>
        </w:rPr>
        <w:t xml:space="preserve">все </w:t>
      </w:r>
      <w:r>
        <w:rPr>
          <w:rFonts w:ascii="Cambria" w:hAnsi="Cambria" w:cs="Cambria"/>
          <w:color w:val="333333"/>
          <w:w w:val="95"/>
          <w:sz w:val="25"/>
          <w:szCs w:val="25"/>
        </w:rPr>
        <w:t>возможности</w:t>
      </w:r>
      <w:r>
        <w:rPr>
          <w:rFonts w:ascii="Cambria" w:hAnsi="Cambria" w:cs="Cambria"/>
          <w:color w:val="333333"/>
          <w:spacing w:val="1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383838"/>
          <w:w w:val="95"/>
          <w:sz w:val="25"/>
          <w:szCs w:val="25"/>
        </w:rPr>
        <w:t>для</w:t>
      </w:r>
      <w:r>
        <w:rPr>
          <w:rFonts w:ascii="Cambria" w:hAnsi="Cambria" w:cs="Cambria"/>
          <w:color w:val="383838"/>
          <w:spacing w:val="-50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464646"/>
          <w:w w:val="95"/>
          <w:sz w:val="25"/>
          <w:szCs w:val="25"/>
        </w:rPr>
        <w:t>устранения</w:t>
      </w:r>
      <w:r>
        <w:rPr>
          <w:rFonts w:ascii="Cambria" w:hAnsi="Cambria" w:cs="Cambria"/>
          <w:color w:val="464646"/>
          <w:spacing w:val="23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414141"/>
          <w:w w:val="95"/>
          <w:sz w:val="25"/>
          <w:szCs w:val="25"/>
        </w:rPr>
        <w:t>причин,</w:t>
      </w:r>
      <w:r>
        <w:rPr>
          <w:rFonts w:ascii="Cambria" w:hAnsi="Cambria" w:cs="Cambria"/>
          <w:color w:val="414141"/>
          <w:spacing w:val="23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3B3B3B"/>
          <w:w w:val="95"/>
          <w:sz w:val="25"/>
          <w:szCs w:val="25"/>
        </w:rPr>
        <w:t>которые</w:t>
      </w:r>
      <w:r>
        <w:rPr>
          <w:rFonts w:ascii="Cambria" w:hAnsi="Cambria" w:cs="Cambria"/>
          <w:color w:val="3B3B3B"/>
          <w:spacing w:val="21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414141"/>
          <w:w w:val="95"/>
          <w:sz w:val="25"/>
          <w:szCs w:val="25"/>
        </w:rPr>
        <w:t>могут</w:t>
      </w:r>
      <w:r>
        <w:rPr>
          <w:rFonts w:ascii="Cambria" w:hAnsi="Cambria" w:cs="Cambria"/>
          <w:color w:val="414141"/>
          <w:spacing w:val="12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3A3A3A"/>
          <w:w w:val="95"/>
          <w:sz w:val="25"/>
          <w:szCs w:val="25"/>
        </w:rPr>
        <w:t>повлечь</w:t>
      </w:r>
      <w:r>
        <w:rPr>
          <w:rFonts w:ascii="Cambria" w:hAnsi="Cambria" w:cs="Cambria"/>
          <w:color w:val="3A3A3A"/>
          <w:spacing w:val="20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2D2D2D"/>
          <w:w w:val="95"/>
          <w:sz w:val="25"/>
          <w:szCs w:val="25"/>
        </w:rPr>
        <w:t>возникновение</w:t>
      </w:r>
      <w:r>
        <w:rPr>
          <w:rFonts w:ascii="Cambria" w:hAnsi="Cambria" w:cs="Cambria"/>
          <w:color w:val="2D2D2D"/>
          <w:spacing w:val="39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343434"/>
          <w:w w:val="95"/>
          <w:sz w:val="25"/>
          <w:szCs w:val="25"/>
        </w:rPr>
        <w:t>конфликтов,</w:t>
      </w:r>
      <w:r>
        <w:rPr>
          <w:rFonts w:ascii="Cambria" w:hAnsi="Cambria" w:cs="Cambria"/>
          <w:color w:val="343434"/>
          <w:spacing w:val="26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424242"/>
          <w:w w:val="95"/>
          <w:sz w:val="25"/>
          <w:szCs w:val="25"/>
        </w:rPr>
        <w:t>с</w:t>
      </w:r>
      <w:r>
        <w:rPr>
          <w:rFonts w:ascii="Cambria" w:hAnsi="Cambria" w:cs="Cambria"/>
          <w:color w:val="424242"/>
          <w:spacing w:val="13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363636"/>
          <w:w w:val="95"/>
          <w:sz w:val="25"/>
          <w:szCs w:val="25"/>
        </w:rPr>
        <w:t>целью</w:t>
      </w:r>
      <w:r>
        <w:rPr>
          <w:rFonts w:ascii="Cambria" w:hAnsi="Cambria" w:cs="Cambria"/>
          <w:color w:val="363636"/>
          <w:spacing w:val="-50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2D2D2D"/>
          <w:w w:val="95"/>
          <w:sz w:val="25"/>
          <w:szCs w:val="25"/>
        </w:rPr>
        <w:t>предупреждения</w:t>
      </w:r>
      <w:r>
        <w:rPr>
          <w:rFonts w:ascii="Cambria" w:hAnsi="Cambria" w:cs="Cambria"/>
          <w:color w:val="2D2D2D"/>
          <w:w w:val="95"/>
          <w:sz w:val="25"/>
          <w:szCs w:val="25"/>
        </w:rPr>
        <w:tab/>
      </w:r>
      <w:r>
        <w:rPr>
          <w:rFonts w:ascii="Cambria" w:hAnsi="Cambria" w:cs="Cambria"/>
          <w:color w:val="343434"/>
          <w:w w:val="95"/>
          <w:sz w:val="25"/>
          <w:szCs w:val="25"/>
        </w:rPr>
        <w:t>использования</w:t>
      </w:r>
      <w:r>
        <w:rPr>
          <w:rFonts w:ascii="Cambria" w:hAnsi="Cambria" w:cs="Cambria"/>
          <w:color w:val="343434"/>
          <w:w w:val="95"/>
          <w:sz w:val="25"/>
          <w:szCs w:val="25"/>
        </w:rPr>
        <w:tab/>
      </w:r>
      <w:r>
        <w:rPr>
          <w:rFonts w:ascii="Cambria" w:hAnsi="Cambria" w:cs="Cambria"/>
          <w:color w:val="313131"/>
          <w:w w:val="95"/>
          <w:sz w:val="25"/>
          <w:szCs w:val="25"/>
        </w:rPr>
        <w:t>работниками</w:t>
      </w:r>
      <w:r>
        <w:rPr>
          <w:rFonts w:ascii="Cambria" w:hAnsi="Cambria" w:cs="Cambria"/>
          <w:color w:val="313131"/>
          <w:w w:val="95"/>
          <w:sz w:val="25"/>
          <w:szCs w:val="25"/>
        </w:rPr>
        <w:tab/>
      </w:r>
      <w:r>
        <w:rPr>
          <w:rFonts w:ascii="Cambria" w:hAnsi="Cambria" w:cs="Cambria"/>
          <w:color w:val="383838"/>
          <w:sz w:val="25"/>
          <w:szCs w:val="25"/>
        </w:rPr>
        <w:t>крайней</w:t>
      </w:r>
      <w:r>
        <w:rPr>
          <w:rFonts w:ascii="Cambria" w:hAnsi="Cambria" w:cs="Cambria"/>
          <w:color w:val="383838"/>
          <w:sz w:val="25"/>
          <w:szCs w:val="25"/>
        </w:rPr>
        <w:tab/>
        <w:t>меры</w:t>
      </w:r>
      <w:r>
        <w:rPr>
          <w:rFonts w:ascii="Cambria" w:hAnsi="Cambria" w:cs="Cambria"/>
          <w:color w:val="383838"/>
          <w:sz w:val="25"/>
          <w:szCs w:val="25"/>
        </w:rPr>
        <w:tab/>
        <w:t>их</w:t>
      </w:r>
      <w:r>
        <w:rPr>
          <w:rFonts w:ascii="Cambria" w:hAnsi="Cambria" w:cs="Cambria"/>
          <w:color w:val="383838"/>
          <w:sz w:val="25"/>
          <w:szCs w:val="25"/>
        </w:rPr>
        <w:tab/>
      </w:r>
      <w:r>
        <w:rPr>
          <w:rFonts w:ascii="Cambria" w:hAnsi="Cambria" w:cs="Cambria"/>
          <w:color w:val="3A3A3A"/>
          <w:sz w:val="25"/>
          <w:szCs w:val="25"/>
        </w:rPr>
        <w:t>разрешения</w:t>
      </w:r>
      <w:r>
        <w:rPr>
          <w:rFonts w:ascii="Cambria" w:hAnsi="Cambria" w:cs="Cambria"/>
          <w:color w:val="3A3A3A"/>
          <w:spacing w:val="1"/>
          <w:sz w:val="25"/>
          <w:szCs w:val="25"/>
        </w:rPr>
        <w:t xml:space="preserve"> </w:t>
      </w:r>
      <w:r>
        <w:rPr>
          <w:rFonts w:ascii="Cambria" w:hAnsi="Cambria" w:cs="Cambria"/>
          <w:color w:val="242424"/>
          <w:sz w:val="25"/>
          <w:szCs w:val="25"/>
        </w:rPr>
        <w:t>забастовки.</w:t>
      </w:r>
    </w:p>
    <w:p w:rsidR="006D33B7" w:rsidRDefault="006D33B7">
      <w:pPr>
        <w:pStyle w:val="a5"/>
        <w:numPr>
          <w:ilvl w:val="1"/>
          <w:numId w:val="1"/>
        </w:numPr>
        <w:tabs>
          <w:tab w:val="left" w:pos="2767"/>
        </w:tabs>
        <w:kinsoku w:val="0"/>
        <w:overflowPunct w:val="0"/>
        <w:spacing w:before="11"/>
        <w:ind w:left="1416" w:right="1068" w:firstLine="693"/>
        <w:rPr>
          <w:rFonts w:ascii="Cambria" w:hAnsi="Cambria" w:cs="Cambria"/>
          <w:color w:val="414141"/>
          <w:sz w:val="25"/>
          <w:szCs w:val="25"/>
        </w:rPr>
      </w:pPr>
      <w:r>
        <w:rPr>
          <w:rFonts w:ascii="Cambria" w:hAnsi="Cambria" w:cs="Cambria"/>
          <w:color w:val="414141"/>
          <w:w w:val="95"/>
          <w:sz w:val="25"/>
          <w:szCs w:val="25"/>
        </w:rPr>
        <w:t>В</w:t>
      </w:r>
      <w:r>
        <w:rPr>
          <w:rFonts w:ascii="Cambria" w:hAnsi="Cambria" w:cs="Cambria"/>
          <w:color w:val="414141"/>
          <w:spacing w:val="1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3F3F3F"/>
          <w:w w:val="95"/>
          <w:sz w:val="25"/>
          <w:szCs w:val="25"/>
        </w:rPr>
        <w:t>случае</w:t>
      </w:r>
      <w:r>
        <w:rPr>
          <w:rFonts w:ascii="Cambria" w:hAnsi="Cambria" w:cs="Cambria"/>
          <w:color w:val="3F3F3F"/>
          <w:spacing w:val="1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3B3B3B"/>
          <w:w w:val="95"/>
          <w:sz w:val="25"/>
          <w:szCs w:val="25"/>
        </w:rPr>
        <w:t>нарушения</w:t>
      </w:r>
      <w:r>
        <w:rPr>
          <w:rFonts w:ascii="Cambria" w:hAnsi="Cambria" w:cs="Cambria"/>
          <w:color w:val="3B3B3B"/>
          <w:spacing w:val="1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424242"/>
          <w:w w:val="95"/>
          <w:sz w:val="25"/>
          <w:szCs w:val="25"/>
        </w:rPr>
        <w:t>или</w:t>
      </w:r>
      <w:r>
        <w:rPr>
          <w:rFonts w:ascii="Cambria" w:hAnsi="Cambria" w:cs="Cambria"/>
          <w:color w:val="424242"/>
          <w:spacing w:val="1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333333"/>
          <w:w w:val="95"/>
          <w:sz w:val="25"/>
          <w:szCs w:val="25"/>
        </w:rPr>
        <w:t>невыполнения</w:t>
      </w:r>
      <w:r>
        <w:rPr>
          <w:rFonts w:ascii="Cambria" w:hAnsi="Cambria" w:cs="Cambria"/>
          <w:color w:val="333333"/>
          <w:spacing w:val="1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2A2A2A"/>
          <w:w w:val="95"/>
          <w:sz w:val="25"/>
          <w:szCs w:val="25"/>
        </w:rPr>
        <w:t>обязательств</w:t>
      </w:r>
      <w:r>
        <w:rPr>
          <w:rFonts w:ascii="Cambria" w:hAnsi="Cambria" w:cs="Cambria"/>
          <w:color w:val="2A2A2A"/>
          <w:spacing w:val="1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313131"/>
          <w:w w:val="95"/>
          <w:sz w:val="25"/>
          <w:szCs w:val="25"/>
        </w:rPr>
        <w:t>коллективного</w:t>
      </w:r>
      <w:r>
        <w:rPr>
          <w:rFonts w:ascii="Cambria" w:hAnsi="Cambria" w:cs="Cambria"/>
          <w:color w:val="313131"/>
          <w:spacing w:val="1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3F3F3F"/>
          <w:w w:val="95"/>
          <w:sz w:val="25"/>
          <w:szCs w:val="25"/>
        </w:rPr>
        <w:t>договора</w:t>
      </w:r>
      <w:r>
        <w:rPr>
          <w:rFonts w:ascii="Cambria" w:hAnsi="Cambria" w:cs="Cambria"/>
          <w:color w:val="3F3F3F"/>
          <w:spacing w:val="1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3F3F3F"/>
          <w:w w:val="95"/>
          <w:sz w:val="25"/>
          <w:szCs w:val="25"/>
        </w:rPr>
        <w:t>виновная</w:t>
      </w:r>
      <w:r>
        <w:rPr>
          <w:rFonts w:ascii="Cambria" w:hAnsi="Cambria" w:cs="Cambria"/>
          <w:color w:val="3F3F3F"/>
          <w:spacing w:val="1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414141"/>
          <w:w w:val="95"/>
          <w:sz w:val="25"/>
          <w:szCs w:val="25"/>
        </w:rPr>
        <w:t>сторона</w:t>
      </w:r>
      <w:r>
        <w:rPr>
          <w:rFonts w:ascii="Cambria" w:hAnsi="Cambria" w:cs="Cambria"/>
          <w:color w:val="414141"/>
          <w:spacing w:val="1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333333"/>
          <w:w w:val="95"/>
          <w:sz w:val="25"/>
          <w:szCs w:val="25"/>
        </w:rPr>
        <w:t>или</w:t>
      </w:r>
      <w:r>
        <w:rPr>
          <w:rFonts w:ascii="Cambria" w:hAnsi="Cambria" w:cs="Cambria"/>
          <w:color w:val="333333"/>
          <w:spacing w:val="1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333333"/>
          <w:w w:val="95"/>
          <w:sz w:val="25"/>
          <w:szCs w:val="25"/>
        </w:rPr>
        <w:t>виновные</w:t>
      </w:r>
      <w:r>
        <w:rPr>
          <w:rFonts w:ascii="Cambria" w:hAnsi="Cambria" w:cs="Cambria"/>
          <w:color w:val="333333"/>
          <w:spacing w:val="1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313131"/>
          <w:w w:val="95"/>
          <w:sz w:val="25"/>
          <w:szCs w:val="25"/>
        </w:rPr>
        <w:t>лица</w:t>
      </w:r>
      <w:r>
        <w:rPr>
          <w:rFonts w:ascii="Cambria" w:hAnsi="Cambria" w:cs="Cambria"/>
          <w:color w:val="313131"/>
          <w:spacing w:val="1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3B3B3B"/>
          <w:w w:val="95"/>
          <w:sz w:val="25"/>
          <w:szCs w:val="25"/>
        </w:rPr>
        <w:t>несут</w:t>
      </w:r>
      <w:r>
        <w:rPr>
          <w:rFonts w:ascii="Cambria" w:hAnsi="Cambria" w:cs="Cambria"/>
          <w:color w:val="3B3B3B"/>
          <w:spacing w:val="1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363636"/>
          <w:w w:val="95"/>
          <w:sz w:val="25"/>
          <w:szCs w:val="25"/>
        </w:rPr>
        <w:t xml:space="preserve">ответственность в </w:t>
      </w:r>
      <w:r>
        <w:rPr>
          <w:rFonts w:ascii="Cambria" w:hAnsi="Cambria" w:cs="Cambria"/>
          <w:color w:val="343434"/>
          <w:w w:val="95"/>
          <w:sz w:val="25"/>
          <w:szCs w:val="25"/>
        </w:rPr>
        <w:t>порядке,</w:t>
      </w:r>
      <w:r>
        <w:rPr>
          <w:rFonts w:ascii="Cambria" w:hAnsi="Cambria" w:cs="Cambria"/>
          <w:color w:val="343434"/>
          <w:spacing w:val="1"/>
          <w:w w:val="95"/>
          <w:sz w:val="25"/>
          <w:szCs w:val="25"/>
        </w:rPr>
        <w:t xml:space="preserve"> </w:t>
      </w:r>
      <w:r>
        <w:rPr>
          <w:rFonts w:ascii="Cambria" w:hAnsi="Cambria" w:cs="Cambria"/>
          <w:color w:val="363636"/>
          <w:sz w:val="25"/>
          <w:szCs w:val="25"/>
        </w:rPr>
        <w:t>предусмотренном</w:t>
      </w:r>
      <w:r>
        <w:rPr>
          <w:rFonts w:ascii="Cambria" w:hAnsi="Cambria" w:cs="Cambria"/>
          <w:color w:val="363636"/>
          <w:spacing w:val="3"/>
          <w:sz w:val="25"/>
          <w:szCs w:val="25"/>
        </w:rPr>
        <w:t xml:space="preserve"> </w:t>
      </w:r>
      <w:r>
        <w:rPr>
          <w:rFonts w:ascii="Cambria" w:hAnsi="Cambria" w:cs="Cambria"/>
          <w:color w:val="3B3B3B"/>
          <w:sz w:val="25"/>
          <w:szCs w:val="25"/>
        </w:rPr>
        <w:t>законодательством</w:t>
      </w:r>
      <w:r>
        <w:rPr>
          <w:rFonts w:ascii="Cambria" w:hAnsi="Cambria" w:cs="Cambria"/>
          <w:color w:val="3B3B3B"/>
          <w:spacing w:val="2"/>
          <w:sz w:val="25"/>
          <w:szCs w:val="25"/>
        </w:rPr>
        <w:t xml:space="preserve"> </w:t>
      </w:r>
      <w:r>
        <w:rPr>
          <w:rFonts w:ascii="Cambria" w:hAnsi="Cambria" w:cs="Cambria"/>
          <w:color w:val="383838"/>
          <w:sz w:val="25"/>
          <w:szCs w:val="25"/>
        </w:rPr>
        <w:t>Российской</w:t>
      </w:r>
      <w:r>
        <w:rPr>
          <w:rFonts w:ascii="Cambria" w:hAnsi="Cambria" w:cs="Cambria"/>
          <w:color w:val="383838"/>
          <w:spacing w:val="26"/>
          <w:sz w:val="25"/>
          <w:szCs w:val="25"/>
        </w:rPr>
        <w:t xml:space="preserve"> </w:t>
      </w:r>
      <w:r>
        <w:rPr>
          <w:rFonts w:ascii="Cambria" w:hAnsi="Cambria" w:cs="Cambria"/>
          <w:color w:val="343434"/>
          <w:sz w:val="25"/>
          <w:szCs w:val="25"/>
        </w:rPr>
        <w:t>Федерации.</w:t>
      </w:r>
    </w:p>
    <w:p w:rsidR="006D33B7" w:rsidRDefault="006D33B7">
      <w:pPr>
        <w:pStyle w:val="a5"/>
        <w:numPr>
          <w:ilvl w:val="1"/>
          <w:numId w:val="1"/>
        </w:numPr>
        <w:tabs>
          <w:tab w:val="left" w:pos="2683"/>
        </w:tabs>
        <w:kinsoku w:val="0"/>
        <w:overflowPunct w:val="0"/>
        <w:spacing w:line="242" w:lineRule="auto"/>
        <w:ind w:left="1408" w:right="1066" w:firstLine="711"/>
        <w:rPr>
          <w:rFonts w:ascii="Cambria" w:hAnsi="Cambria" w:cs="Cambria"/>
          <w:b/>
          <w:bCs/>
          <w:color w:val="3B3B3B"/>
          <w:sz w:val="25"/>
          <w:szCs w:val="25"/>
        </w:rPr>
      </w:pPr>
      <w:r>
        <w:rPr>
          <w:rFonts w:ascii="Cambria" w:hAnsi="Cambria" w:cs="Cambria"/>
          <w:color w:val="383838"/>
          <w:w w:val="85"/>
          <w:sz w:val="25"/>
          <w:szCs w:val="25"/>
        </w:rPr>
        <w:t>Коллективный</w:t>
      </w:r>
      <w:r>
        <w:rPr>
          <w:rFonts w:ascii="Cambria" w:hAnsi="Cambria" w:cs="Cambria"/>
          <w:color w:val="383838"/>
          <w:spacing w:val="1"/>
          <w:w w:val="85"/>
          <w:sz w:val="25"/>
          <w:szCs w:val="25"/>
        </w:rPr>
        <w:t xml:space="preserve"> </w:t>
      </w:r>
      <w:r>
        <w:rPr>
          <w:rFonts w:ascii="Cambria" w:hAnsi="Cambria" w:cs="Cambria"/>
          <w:color w:val="3B3B3B"/>
          <w:w w:val="85"/>
          <w:sz w:val="25"/>
          <w:szCs w:val="25"/>
        </w:rPr>
        <w:t>договор</w:t>
      </w:r>
      <w:r>
        <w:rPr>
          <w:rFonts w:ascii="Cambria" w:hAnsi="Cambria" w:cs="Cambria"/>
          <w:color w:val="3B3B3B"/>
          <w:spacing w:val="1"/>
          <w:w w:val="85"/>
          <w:sz w:val="25"/>
          <w:szCs w:val="25"/>
        </w:rPr>
        <w:t xml:space="preserve"> </w:t>
      </w:r>
      <w:r>
        <w:rPr>
          <w:rFonts w:ascii="Cambria" w:hAnsi="Cambria" w:cs="Cambria"/>
          <w:color w:val="3F3F3F"/>
          <w:w w:val="85"/>
          <w:sz w:val="25"/>
          <w:szCs w:val="25"/>
        </w:rPr>
        <w:t xml:space="preserve">,рейс </w:t>
      </w:r>
      <w:r>
        <w:rPr>
          <w:rFonts w:ascii="Cambria" w:hAnsi="Cambria" w:cs="Cambria"/>
          <w:color w:val="383838"/>
          <w:w w:val="85"/>
          <w:sz w:val="25"/>
          <w:szCs w:val="25"/>
        </w:rPr>
        <w:t xml:space="preserve">rвye </w:t>
      </w:r>
      <w:r>
        <w:rPr>
          <w:rFonts w:ascii="Cambria" w:hAnsi="Cambria" w:cs="Cambria"/>
          <w:color w:val="3F3F3F"/>
          <w:w w:val="85"/>
          <w:sz w:val="25"/>
          <w:szCs w:val="25"/>
        </w:rPr>
        <w:t>r</w:t>
      </w:r>
      <w:r>
        <w:rPr>
          <w:rFonts w:ascii="Cambria" w:hAnsi="Cambria" w:cs="Cambria"/>
          <w:color w:val="3F3F3F"/>
          <w:spacing w:val="1"/>
          <w:w w:val="85"/>
          <w:sz w:val="25"/>
          <w:szCs w:val="25"/>
        </w:rPr>
        <w:t xml:space="preserve"> </w:t>
      </w:r>
      <w:r>
        <w:rPr>
          <w:rFonts w:ascii="Cambria" w:hAnsi="Cambria" w:cs="Cambria"/>
          <w:color w:val="444444"/>
          <w:w w:val="85"/>
          <w:sz w:val="25"/>
          <w:szCs w:val="25"/>
        </w:rPr>
        <w:t>с</w:t>
      </w:r>
      <w:r>
        <w:rPr>
          <w:rFonts w:ascii="Cambria" w:hAnsi="Cambria" w:cs="Cambria"/>
          <w:color w:val="444444"/>
          <w:spacing w:val="1"/>
          <w:w w:val="85"/>
          <w:sz w:val="25"/>
          <w:szCs w:val="25"/>
        </w:rPr>
        <w:t xml:space="preserve"> </w:t>
      </w:r>
      <w:r>
        <w:rPr>
          <w:rFonts w:ascii="Cambria" w:hAnsi="Cambria" w:cs="Cambria"/>
          <w:color w:val="3F3F3F"/>
          <w:w w:val="85"/>
          <w:sz w:val="25"/>
          <w:szCs w:val="25"/>
        </w:rPr>
        <w:t>21</w:t>
      </w:r>
      <w:r>
        <w:rPr>
          <w:rFonts w:ascii="Cambria" w:hAnsi="Cambria" w:cs="Cambria"/>
          <w:color w:val="3F3F3F"/>
          <w:spacing w:val="39"/>
          <w:sz w:val="25"/>
          <w:szCs w:val="25"/>
        </w:rPr>
        <w:t xml:space="preserve"> </w:t>
      </w:r>
      <w:r>
        <w:rPr>
          <w:rFonts w:ascii="Cambria" w:hAnsi="Cambria" w:cs="Cambria"/>
          <w:b/>
          <w:bCs/>
          <w:color w:val="3B3B3B"/>
          <w:w w:val="85"/>
          <w:sz w:val="25"/>
          <w:szCs w:val="25"/>
        </w:rPr>
        <w:t>февраля</w:t>
      </w:r>
      <w:r>
        <w:rPr>
          <w:rFonts w:ascii="Cambria" w:hAnsi="Cambria" w:cs="Cambria"/>
          <w:b/>
          <w:bCs/>
          <w:color w:val="3B3B3B"/>
          <w:spacing w:val="38"/>
          <w:sz w:val="25"/>
          <w:szCs w:val="25"/>
        </w:rPr>
        <w:t xml:space="preserve"> </w:t>
      </w:r>
      <w:r>
        <w:rPr>
          <w:rFonts w:ascii="Cambria" w:hAnsi="Cambria" w:cs="Cambria"/>
          <w:b/>
          <w:bCs/>
          <w:color w:val="262626"/>
          <w:w w:val="85"/>
          <w:sz w:val="25"/>
          <w:szCs w:val="25"/>
        </w:rPr>
        <w:t>2020</w:t>
      </w:r>
      <w:r>
        <w:rPr>
          <w:rFonts w:ascii="Cambria" w:hAnsi="Cambria" w:cs="Cambria"/>
          <w:b/>
          <w:bCs/>
          <w:color w:val="262626"/>
          <w:spacing w:val="39"/>
          <w:sz w:val="25"/>
          <w:szCs w:val="25"/>
        </w:rPr>
        <w:t xml:space="preserve"> </w:t>
      </w:r>
      <w:r>
        <w:rPr>
          <w:rFonts w:ascii="Cambria" w:hAnsi="Cambria" w:cs="Cambria"/>
          <w:color w:val="2A2A2A"/>
          <w:w w:val="85"/>
          <w:sz w:val="25"/>
          <w:szCs w:val="25"/>
        </w:rPr>
        <w:t>года</w:t>
      </w:r>
      <w:r>
        <w:rPr>
          <w:rFonts w:ascii="Cambria" w:hAnsi="Cambria" w:cs="Cambria"/>
          <w:color w:val="2A2A2A"/>
          <w:spacing w:val="38"/>
          <w:sz w:val="25"/>
          <w:szCs w:val="25"/>
        </w:rPr>
        <w:t xml:space="preserve"> </w:t>
      </w:r>
      <w:r>
        <w:rPr>
          <w:rFonts w:ascii="Cambria" w:hAnsi="Cambria" w:cs="Cambria"/>
          <w:b/>
          <w:bCs/>
          <w:color w:val="363636"/>
          <w:w w:val="85"/>
          <w:sz w:val="25"/>
          <w:szCs w:val="25"/>
        </w:rPr>
        <w:t>по</w:t>
      </w:r>
      <w:r>
        <w:rPr>
          <w:rFonts w:ascii="Cambria" w:hAnsi="Cambria" w:cs="Cambria"/>
          <w:b/>
          <w:bCs/>
          <w:color w:val="363636"/>
          <w:spacing w:val="39"/>
          <w:sz w:val="25"/>
          <w:szCs w:val="25"/>
        </w:rPr>
        <w:t xml:space="preserve"> </w:t>
      </w:r>
      <w:r>
        <w:rPr>
          <w:rFonts w:ascii="Cambria" w:hAnsi="Cambria" w:cs="Cambria"/>
          <w:b/>
          <w:bCs/>
          <w:color w:val="3B3B3B"/>
          <w:w w:val="85"/>
          <w:sz w:val="25"/>
          <w:szCs w:val="25"/>
        </w:rPr>
        <w:t>21</w:t>
      </w:r>
      <w:r>
        <w:rPr>
          <w:rFonts w:ascii="Cambria" w:hAnsi="Cambria" w:cs="Cambria"/>
          <w:b/>
          <w:bCs/>
          <w:color w:val="3B3B3B"/>
          <w:spacing w:val="39"/>
          <w:sz w:val="25"/>
          <w:szCs w:val="25"/>
        </w:rPr>
        <w:t xml:space="preserve"> </w:t>
      </w:r>
      <w:r>
        <w:rPr>
          <w:rFonts w:ascii="Cambria" w:hAnsi="Cambria" w:cs="Cambria"/>
          <w:b/>
          <w:bCs/>
          <w:color w:val="2D2D2D"/>
          <w:w w:val="85"/>
          <w:sz w:val="25"/>
          <w:szCs w:val="25"/>
        </w:rPr>
        <w:t>февраля</w:t>
      </w:r>
      <w:r>
        <w:rPr>
          <w:rFonts w:ascii="Cambria" w:hAnsi="Cambria" w:cs="Cambria"/>
          <w:b/>
          <w:bCs/>
          <w:color w:val="2D2D2D"/>
          <w:spacing w:val="1"/>
          <w:w w:val="85"/>
          <w:sz w:val="25"/>
          <w:szCs w:val="25"/>
        </w:rPr>
        <w:t xml:space="preserve"> </w:t>
      </w:r>
      <w:r>
        <w:rPr>
          <w:rFonts w:ascii="Cambria" w:hAnsi="Cambria" w:cs="Cambria"/>
          <w:b/>
          <w:bCs/>
          <w:color w:val="2D2D2D"/>
          <w:sz w:val="25"/>
          <w:szCs w:val="25"/>
        </w:rPr>
        <w:t>2023</w:t>
      </w:r>
      <w:r>
        <w:rPr>
          <w:rFonts w:ascii="Cambria" w:hAnsi="Cambria" w:cs="Cambria"/>
          <w:b/>
          <w:bCs/>
          <w:color w:val="2D2D2D"/>
          <w:spacing w:val="15"/>
          <w:sz w:val="25"/>
          <w:szCs w:val="25"/>
        </w:rPr>
        <w:t xml:space="preserve"> </w:t>
      </w:r>
      <w:r>
        <w:rPr>
          <w:rFonts w:ascii="Cambria" w:hAnsi="Cambria" w:cs="Cambria"/>
          <w:b/>
          <w:bCs/>
          <w:color w:val="2F2F2F"/>
          <w:sz w:val="25"/>
          <w:szCs w:val="25"/>
        </w:rPr>
        <w:t>года.</w:t>
      </w:r>
    </w:p>
    <w:p w:rsidR="006D33B7" w:rsidRDefault="006D33B7">
      <w:pPr>
        <w:pStyle w:val="a3"/>
        <w:kinsoku w:val="0"/>
        <w:overflowPunct w:val="0"/>
        <w:spacing w:line="242" w:lineRule="auto"/>
        <w:ind w:left="1410" w:right="1044" w:firstLine="688"/>
        <w:rPr>
          <w:rFonts w:ascii="Cambria" w:hAnsi="Cambria" w:cs="Cambria"/>
          <w:color w:val="343434"/>
        </w:rPr>
      </w:pPr>
      <w:r>
        <w:rPr>
          <w:rFonts w:ascii="Cambria" w:hAnsi="Cambria" w:cs="Cambria"/>
          <w:color w:val="363636"/>
          <w:w w:val="95"/>
        </w:rPr>
        <w:t xml:space="preserve">Стороны </w:t>
      </w:r>
      <w:r>
        <w:rPr>
          <w:rFonts w:ascii="Cambria" w:hAnsi="Cambria" w:cs="Cambria"/>
          <w:color w:val="282828"/>
          <w:w w:val="95"/>
        </w:rPr>
        <w:t xml:space="preserve">имеют </w:t>
      </w:r>
      <w:r>
        <w:rPr>
          <w:rFonts w:ascii="Cambria" w:hAnsi="Cambria" w:cs="Cambria"/>
          <w:color w:val="3A3A3A"/>
          <w:w w:val="95"/>
        </w:rPr>
        <w:t xml:space="preserve">право </w:t>
      </w:r>
      <w:r>
        <w:rPr>
          <w:rFonts w:ascii="Cambria" w:hAnsi="Cambria" w:cs="Cambria"/>
          <w:color w:val="383838"/>
          <w:w w:val="95"/>
        </w:rPr>
        <w:t xml:space="preserve">продлить действие </w:t>
      </w:r>
      <w:r>
        <w:rPr>
          <w:rFonts w:ascii="Cambria" w:hAnsi="Cambria" w:cs="Cambria"/>
          <w:color w:val="2F2F2F"/>
          <w:w w:val="95"/>
        </w:rPr>
        <w:t xml:space="preserve">коллективного </w:t>
      </w:r>
      <w:r>
        <w:rPr>
          <w:rFonts w:ascii="Cambria" w:hAnsi="Cambria" w:cs="Cambria"/>
          <w:color w:val="2D2D2D"/>
          <w:w w:val="95"/>
        </w:rPr>
        <w:t xml:space="preserve">договора </w:t>
      </w:r>
      <w:r>
        <w:rPr>
          <w:rFonts w:ascii="Cambria" w:hAnsi="Cambria" w:cs="Cambria"/>
          <w:color w:val="3A3A3A"/>
          <w:w w:val="95"/>
        </w:rPr>
        <w:t xml:space="preserve">на </w:t>
      </w:r>
      <w:r>
        <w:rPr>
          <w:rFonts w:ascii="Cambria" w:hAnsi="Cambria" w:cs="Cambria"/>
          <w:color w:val="383838"/>
          <w:w w:val="95"/>
        </w:rPr>
        <w:t xml:space="preserve">срок </w:t>
      </w:r>
      <w:r>
        <w:rPr>
          <w:rFonts w:ascii="Cambria" w:hAnsi="Cambria" w:cs="Cambria"/>
          <w:color w:val="3D3D3D"/>
          <w:w w:val="95"/>
        </w:rPr>
        <w:t>не</w:t>
      </w:r>
      <w:r>
        <w:rPr>
          <w:rFonts w:ascii="Cambria" w:hAnsi="Cambria" w:cs="Cambria"/>
          <w:color w:val="3D3D3D"/>
          <w:spacing w:val="1"/>
          <w:w w:val="95"/>
        </w:rPr>
        <w:t xml:space="preserve"> </w:t>
      </w:r>
      <w:r>
        <w:rPr>
          <w:rFonts w:ascii="Cambria" w:hAnsi="Cambria" w:cs="Cambria"/>
          <w:color w:val="3F3F3F"/>
        </w:rPr>
        <w:t>более</w:t>
      </w:r>
      <w:r>
        <w:rPr>
          <w:rFonts w:ascii="Cambria" w:hAnsi="Cambria" w:cs="Cambria"/>
          <w:color w:val="3F3F3F"/>
          <w:spacing w:val="7"/>
        </w:rPr>
        <w:t xml:space="preserve"> </w:t>
      </w:r>
      <w:r>
        <w:rPr>
          <w:rFonts w:ascii="Cambria" w:hAnsi="Cambria" w:cs="Cambria"/>
          <w:color w:val="2A2A2A"/>
        </w:rPr>
        <w:t>трех</w:t>
      </w:r>
      <w:r>
        <w:rPr>
          <w:rFonts w:ascii="Cambria" w:hAnsi="Cambria" w:cs="Cambria"/>
          <w:color w:val="2A2A2A"/>
          <w:spacing w:val="24"/>
        </w:rPr>
        <w:t xml:space="preserve"> </w:t>
      </w:r>
      <w:r>
        <w:rPr>
          <w:rFonts w:ascii="Cambria" w:hAnsi="Cambria" w:cs="Cambria"/>
          <w:color w:val="343434"/>
        </w:rPr>
        <w:t>лет.</w:t>
      </w:r>
    </w:p>
    <w:p w:rsidR="006D33B7" w:rsidRDefault="006D33B7">
      <w:pPr>
        <w:pStyle w:val="a3"/>
        <w:kinsoku w:val="0"/>
        <w:overflowPunct w:val="0"/>
        <w:ind w:left="1411" w:right="1044" w:firstLine="703"/>
        <w:rPr>
          <w:rFonts w:ascii="Cambria" w:hAnsi="Cambria" w:cs="Cambria"/>
          <w:color w:val="343434"/>
        </w:rPr>
      </w:pPr>
      <w:r>
        <w:rPr>
          <w:rFonts w:ascii="Cambria" w:hAnsi="Cambria" w:cs="Cambria"/>
          <w:color w:val="464646"/>
          <w:w w:val="90"/>
        </w:rPr>
        <w:t xml:space="preserve">1 </w:t>
      </w:r>
      <w:r>
        <w:rPr>
          <w:rFonts w:ascii="Cambria" w:hAnsi="Cambria" w:cs="Cambria"/>
          <w:color w:val="363636"/>
          <w:w w:val="90"/>
        </w:rPr>
        <w:t>1.6.</w:t>
      </w:r>
      <w:r>
        <w:rPr>
          <w:rFonts w:ascii="Cambria" w:hAnsi="Cambria" w:cs="Cambria"/>
          <w:color w:val="363636"/>
          <w:spacing w:val="1"/>
          <w:w w:val="90"/>
        </w:rPr>
        <w:t xml:space="preserve"> </w:t>
      </w:r>
      <w:r>
        <w:rPr>
          <w:rFonts w:ascii="Cambria" w:hAnsi="Cambria" w:cs="Cambria"/>
          <w:color w:val="2F2F2F"/>
          <w:w w:val="90"/>
        </w:rPr>
        <w:t>Переговоры</w:t>
      </w:r>
      <w:r>
        <w:rPr>
          <w:rFonts w:ascii="Cambria" w:hAnsi="Cambria" w:cs="Cambria"/>
          <w:color w:val="2F2F2F"/>
          <w:spacing w:val="1"/>
          <w:w w:val="90"/>
        </w:rPr>
        <w:t xml:space="preserve"> </w:t>
      </w:r>
      <w:r>
        <w:rPr>
          <w:rFonts w:ascii="Cambria" w:hAnsi="Cambria" w:cs="Cambria"/>
          <w:color w:val="3B3B3B"/>
          <w:w w:val="90"/>
        </w:rPr>
        <w:t>по</w:t>
      </w:r>
      <w:r>
        <w:rPr>
          <w:rFonts w:ascii="Cambria" w:hAnsi="Cambria" w:cs="Cambria"/>
          <w:color w:val="3B3B3B"/>
          <w:spacing w:val="1"/>
          <w:w w:val="90"/>
        </w:rPr>
        <w:t xml:space="preserve"> </w:t>
      </w:r>
      <w:r>
        <w:rPr>
          <w:rFonts w:ascii="Cambria" w:hAnsi="Cambria" w:cs="Cambria"/>
          <w:color w:val="333333"/>
          <w:w w:val="90"/>
        </w:rPr>
        <w:t>продлению</w:t>
      </w:r>
      <w:r>
        <w:rPr>
          <w:rFonts w:ascii="Cambria" w:hAnsi="Cambria" w:cs="Cambria"/>
          <w:color w:val="333333"/>
          <w:spacing w:val="1"/>
          <w:w w:val="90"/>
        </w:rPr>
        <w:t xml:space="preserve"> </w:t>
      </w:r>
      <w:r>
        <w:rPr>
          <w:rFonts w:ascii="Cambria" w:hAnsi="Cambria" w:cs="Cambria"/>
          <w:color w:val="2A2A2A"/>
          <w:w w:val="90"/>
        </w:rPr>
        <w:t>действия</w:t>
      </w:r>
      <w:r>
        <w:rPr>
          <w:rFonts w:ascii="Cambria" w:hAnsi="Cambria" w:cs="Cambria"/>
          <w:color w:val="2A2A2A"/>
          <w:spacing w:val="1"/>
          <w:w w:val="90"/>
        </w:rPr>
        <w:t xml:space="preserve"> </w:t>
      </w:r>
      <w:r>
        <w:rPr>
          <w:rFonts w:ascii="Cambria" w:hAnsi="Cambria" w:cs="Cambria"/>
          <w:color w:val="2A2A2A"/>
          <w:w w:val="90"/>
        </w:rPr>
        <w:t>коллективного</w:t>
      </w:r>
      <w:r>
        <w:rPr>
          <w:rFonts w:ascii="Cambria" w:hAnsi="Cambria" w:cs="Cambria"/>
          <w:color w:val="2A2A2A"/>
          <w:spacing w:val="1"/>
          <w:w w:val="90"/>
        </w:rPr>
        <w:t xml:space="preserve"> </w:t>
      </w:r>
      <w:r>
        <w:rPr>
          <w:rFonts w:ascii="Cambria" w:hAnsi="Cambria" w:cs="Cambria"/>
          <w:color w:val="2D2D2D"/>
          <w:w w:val="90"/>
        </w:rPr>
        <w:t>договора</w:t>
      </w:r>
      <w:r>
        <w:rPr>
          <w:rFonts w:ascii="Cambria" w:hAnsi="Cambria" w:cs="Cambria"/>
          <w:color w:val="2D2D2D"/>
          <w:spacing w:val="1"/>
          <w:w w:val="90"/>
        </w:rPr>
        <w:t xml:space="preserve"> </w:t>
      </w:r>
      <w:r>
        <w:rPr>
          <w:rFonts w:ascii="Cambria" w:hAnsi="Cambria" w:cs="Cambria"/>
          <w:color w:val="3B3B3B"/>
          <w:w w:val="90"/>
        </w:rPr>
        <w:t>либо</w:t>
      </w:r>
      <w:r>
        <w:rPr>
          <w:rFonts w:ascii="Cambria" w:hAnsi="Cambria" w:cs="Cambria"/>
          <w:color w:val="3B3B3B"/>
          <w:spacing w:val="1"/>
          <w:w w:val="90"/>
        </w:rPr>
        <w:t xml:space="preserve"> </w:t>
      </w:r>
      <w:r>
        <w:rPr>
          <w:rFonts w:ascii="Cambria" w:hAnsi="Cambria" w:cs="Cambria"/>
          <w:color w:val="333333"/>
          <w:w w:val="95"/>
        </w:rPr>
        <w:t xml:space="preserve">заключению </w:t>
      </w:r>
      <w:r>
        <w:rPr>
          <w:rFonts w:ascii="Cambria" w:hAnsi="Cambria" w:cs="Cambria"/>
          <w:color w:val="3F3F3F"/>
          <w:w w:val="95"/>
        </w:rPr>
        <w:t xml:space="preserve">нового </w:t>
      </w:r>
      <w:r>
        <w:rPr>
          <w:rFonts w:ascii="Cambria" w:hAnsi="Cambria" w:cs="Cambria"/>
          <w:color w:val="2F2F2F"/>
          <w:w w:val="95"/>
        </w:rPr>
        <w:t xml:space="preserve">коллективного </w:t>
      </w:r>
      <w:r>
        <w:rPr>
          <w:rFonts w:ascii="Cambria" w:hAnsi="Cambria" w:cs="Cambria"/>
          <w:color w:val="343434"/>
          <w:w w:val="95"/>
        </w:rPr>
        <w:t xml:space="preserve">договора </w:t>
      </w:r>
      <w:r>
        <w:rPr>
          <w:rFonts w:ascii="Cambria" w:hAnsi="Cambria" w:cs="Cambria"/>
          <w:color w:val="3F3F3F"/>
          <w:w w:val="95"/>
        </w:rPr>
        <w:t xml:space="preserve">будут </w:t>
      </w:r>
      <w:r>
        <w:rPr>
          <w:rFonts w:ascii="Cambria" w:hAnsi="Cambria" w:cs="Cambria"/>
          <w:color w:val="313131"/>
          <w:w w:val="95"/>
        </w:rPr>
        <w:t xml:space="preserve">начаты </w:t>
      </w:r>
      <w:r>
        <w:rPr>
          <w:rFonts w:ascii="Cambria" w:hAnsi="Cambria" w:cs="Cambria"/>
          <w:color w:val="363636"/>
          <w:w w:val="95"/>
        </w:rPr>
        <w:t xml:space="preserve">не </w:t>
      </w:r>
      <w:r>
        <w:rPr>
          <w:rFonts w:ascii="Cambria" w:hAnsi="Cambria" w:cs="Cambria"/>
          <w:color w:val="343434"/>
          <w:w w:val="95"/>
        </w:rPr>
        <w:t xml:space="preserve">позднее </w:t>
      </w:r>
      <w:r>
        <w:rPr>
          <w:rFonts w:ascii="Cambria" w:hAnsi="Cambria" w:cs="Cambria"/>
          <w:color w:val="3A3A3A"/>
          <w:w w:val="95"/>
        </w:rPr>
        <w:t xml:space="preserve">чем </w:t>
      </w:r>
      <w:r>
        <w:rPr>
          <w:rFonts w:ascii="Cambria" w:hAnsi="Cambria" w:cs="Cambria"/>
          <w:color w:val="363636"/>
          <w:w w:val="95"/>
        </w:rPr>
        <w:t xml:space="preserve">за </w:t>
      </w:r>
      <w:r>
        <w:rPr>
          <w:rFonts w:ascii="Cambria" w:hAnsi="Cambria" w:cs="Cambria"/>
          <w:color w:val="262626"/>
          <w:w w:val="95"/>
        </w:rPr>
        <w:t xml:space="preserve">3 </w:t>
      </w:r>
      <w:r>
        <w:rPr>
          <w:rFonts w:ascii="Cambria" w:hAnsi="Cambria" w:cs="Cambria"/>
          <w:color w:val="383838"/>
          <w:w w:val="95"/>
        </w:rPr>
        <w:t>месяца</w:t>
      </w:r>
      <w:r>
        <w:rPr>
          <w:rFonts w:ascii="Cambria" w:hAnsi="Cambria" w:cs="Cambria"/>
          <w:color w:val="383838"/>
          <w:spacing w:val="-50"/>
          <w:w w:val="95"/>
        </w:rPr>
        <w:t xml:space="preserve"> </w:t>
      </w:r>
      <w:r>
        <w:rPr>
          <w:rFonts w:ascii="Cambria" w:hAnsi="Cambria" w:cs="Cambria"/>
          <w:color w:val="363636"/>
        </w:rPr>
        <w:t>до</w:t>
      </w:r>
      <w:r>
        <w:rPr>
          <w:rFonts w:ascii="Cambria" w:hAnsi="Cambria" w:cs="Cambria"/>
          <w:color w:val="363636"/>
          <w:spacing w:val="-7"/>
        </w:rPr>
        <w:t xml:space="preserve"> </w:t>
      </w:r>
      <w:r>
        <w:rPr>
          <w:rFonts w:ascii="Cambria" w:hAnsi="Cambria" w:cs="Cambria"/>
          <w:color w:val="3F3F3F"/>
        </w:rPr>
        <w:t>окончания</w:t>
      </w:r>
      <w:r>
        <w:rPr>
          <w:rFonts w:ascii="Cambria" w:hAnsi="Cambria" w:cs="Cambria"/>
          <w:color w:val="3F3F3F"/>
          <w:spacing w:val="17"/>
        </w:rPr>
        <w:t xml:space="preserve"> </w:t>
      </w:r>
      <w:r>
        <w:rPr>
          <w:rFonts w:ascii="Cambria" w:hAnsi="Cambria" w:cs="Cambria"/>
          <w:color w:val="3B3B3B"/>
        </w:rPr>
        <w:t>срока</w:t>
      </w:r>
      <w:r>
        <w:rPr>
          <w:rFonts w:ascii="Cambria" w:hAnsi="Cambria" w:cs="Cambria"/>
          <w:color w:val="3B3B3B"/>
          <w:spacing w:val="7"/>
        </w:rPr>
        <w:t xml:space="preserve"> </w:t>
      </w:r>
      <w:r>
        <w:rPr>
          <w:rFonts w:ascii="Cambria" w:hAnsi="Cambria" w:cs="Cambria"/>
          <w:color w:val="2F2F2F"/>
        </w:rPr>
        <w:t>действия</w:t>
      </w:r>
      <w:r>
        <w:rPr>
          <w:rFonts w:ascii="Cambria" w:hAnsi="Cambria" w:cs="Cambria"/>
          <w:color w:val="2F2F2F"/>
          <w:spacing w:val="6"/>
        </w:rPr>
        <w:t xml:space="preserve"> </w:t>
      </w:r>
      <w:r>
        <w:rPr>
          <w:rFonts w:ascii="Cambria" w:hAnsi="Cambria" w:cs="Cambria"/>
          <w:color w:val="232323"/>
        </w:rPr>
        <w:t>коллективного</w:t>
      </w:r>
      <w:r>
        <w:rPr>
          <w:rFonts w:ascii="Cambria" w:hAnsi="Cambria" w:cs="Cambria"/>
          <w:color w:val="232323"/>
          <w:spacing w:val="24"/>
        </w:rPr>
        <w:t xml:space="preserve"> </w:t>
      </w:r>
      <w:r>
        <w:rPr>
          <w:rFonts w:ascii="Cambria" w:hAnsi="Cambria" w:cs="Cambria"/>
          <w:color w:val="343434"/>
        </w:rPr>
        <w:t>договора.</w:t>
      </w:r>
    </w:p>
    <w:p w:rsidR="006D33B7" w:rsidRDefault="006D33B7">
      <w:pPr>
        <w:pStyle w:val="a3"/>
        <w:kinsoku w:val="0"/>
        <w:overflowPunct w:val="0"/>
        <w:jc w:val="left"/>
        <w:rPr>
          <w:rFonts w:ascii="Cambria" w:hAnsi="Cambria" w:cs="Cambria"/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rFonts w:ascii="Cambria" w:hAnsi="Cambria" w:cs="Cambria"/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rFonts w:ascii="Cambria" w:hAnsi="Cambria" w:cs="Cambria"/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rFonts w:ascii="Cambria" w:hAnsi="Cambria" w:cs="Cambria"/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rFonts w:ascii="Cambria" w:hAnsi="Cambria" w:cs="Cambria"/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rFonts w:ascii="Cambria" w:hAnsi="Cambria" w:cs="Cambria"/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rFonts w:ascii="Cambria" w:hAnsi="Cambria" w:cs="Cambria"/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rFonts w:ascii="Cambria" w:hAnsi="Cambria" w:cs="Cambria"/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rFonts w:ascii="Cambria" w:hAnsi="Cambria" w:cs="Cambria"/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rFonts w:ascii="Cambria" w:hAnsi="Cambria" w:cs="Cambria"/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rFonts w:ascii="Cambria" w:hAnsi="Cambria" w:cs="Cambria"/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rFonts w:ascii="Cambria" w:hAnsi="Cambria" w:cs="Cambria"/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rFonts w:ascii="Cambria" w:hAnsi="Cambria" w:cs="Cambria"/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rFonts w:ascii="Cambria" w:hAnsi="Cambria" w:cs="Cambria"/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rFonts w:ascii="Cambria" w:hAnsi="Cambria" w:cs="Cambria"/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rFonts w:ascii="Cambria" w:hAnsi="Cambria" w:cs="Cambria"/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rFonts w:ascii="Cambria" w:hAnsi="Cambria" w:cs="Cambria"/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rFonts w:ascii="Cambria" w:hAnsi="Cambria" w:cs="Cambria"/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rFonts w:ascii="Cambria" w:hAnsi="Cambria" w:cs="Cambria"/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rFonts w:ascii="Cambria" w:hAnsi="Cambria" w:cs="Cambria"/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rFonts w:ascii="Cambria" w:hAnsi="Cambria" w:cs="Cambria"/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rFonts w:ascii="Cambria" w:hAnsi="Cambria" w:cs="Cambria"/>
          <w:sz w:val="20"/>
          <w:szCs w:val="20"/>
        </w:rPr>
      </w:pPr>
    </w:p>
    <w:p w:rsidR="006D33B7" w:rsidRDefault="006D33B7">
      <w:pPr>
        <w:pStyle w:val="a3"/>
        <w:kinsoku w:val="0"/>
        <w:overflowPunct w:val="0"/>
        <w:jc w:val="left"/>
        <w:rPr>
          <w:rFonts w:ascii="Cambria" w:hAnsi="Cambria" w:cs="Cambria"/>
          <w:sz w:val="20"/>
          <w:szCs w:val="20"/>
        </w:rPr>
      </w:pPr>
    </w:p>
    <w:p w:rsidR="006D33B7" w:rsidRDefault="00012361">
      <w:pPr>
        <w:pStyle w:val="a3"/>
        <w:kinsoku w:val="0"/>
        <w:overflowPunct w:val="0"/>
        <w:spacing w:before="10"/>
        <w:jc w:val="left"/>
        <w:rPr>
          <w:rFonts w:ascii="Cambria" w:hAnsi="Cambria" w:cs="Cambria"/>
          <w:sz w:val="29"/>
          <w:szCs w:val="29"/>
        </w:rPr>
      </w:pPr>
      <w:r>
        <w:rPr>
          <w:noProof/>
        </w:rPr>
        <w:pict>
          <v:rect id="_x0000_s1072" style="position:absolute;margin-left:569.6pt;margin-top:19.5pt;width:4pt;height:125pt;z-index:251666432;mso-wrap-distance-left:0;mso-wrap-distance-right:0;mso-position-horizontal-relative:page" o:allowincell="f" filled="f" stroked="f">
            <v:textbox inset="0,0,0,0">
              <w:txbxContent>
                <w:p w:rsidR="006D33B7" w:rsidRDefault="00012361">
                  <w:pPr>
                    <w:widowControl/>
                    <w:autoSpaceDE/>
                    <w:autoSpaceDN/>
                    <w:adjustRightInd/>
                    <w:spacing w:line="250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2070" cy="1580515"/>
                        <wp:effectExtent l="19050" t="0" r="5080" b="0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" cy="1580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33B7" w:rsidRDefault="006D33B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</w:p>
    <w:p w:rsidR="006D33B7" w:rsidRDefault="006D33B7">
      <w:pPr>
        <w:pStyle w:val="a3"/>
        <w:kinsoku w:val="0"/>
        <w:overflowPunct w:val="0"/>
        <w:spacing w:before="10"/>
        <w:jc w:val="left"/>
        <w:rPr>
          <w:rFonts w:ascii="Cambria" w:hAnsi="Cambria" w:cs="Cambria"/>
          <w:sz w:val="29"/>
          <w:szCs w:val="29"/>
        </w:rPr>
        <w:sectPr w:rsidR="006D33B7">
          <w:pgSz w:w="11900" w:h="16840"/>
          <w:pgMar w:top="640" w:right="0" w:bottom="0" w:left="0" w:header="720" w:footer="720" w:gutter="0"/>
          <w:cols w:space="720"/>
          <w:noEndnote/>
        </w:sectPr>
      </w:pPr>
    </w:p>
    <w:p w:rsidR="006D33B7" w:rsidRDefault="00012361">
      <w:pPr>
        <w:pStyle w:val="a3"/>
        <w:kinsoku w:val="0"/>
        <w:overflowPunct w:val="0"/>
        <w:jc w:val="left"/>
        <w:rPr>
          <w:rFonts w:ascii="Cambria" w:hAnsi="Cambria" w:cs="Cambria"/>
          <w:sz w:val="17"/>
          <w:szCs w:val="17"/>
        </w:rPr>
      </w:pPr>
      <w:r>
        <w:rPr>
          <w:noProof/>
        </w:rPr>
        <w:lastRenderedPageBreak/>
        <w:pict>
          <v:rect id="_x0000_s1073" style="position:absolute;margin-left:0;margin-top:8.6pt;width:595pt;height:787pt;z-index:251667456;mso-position-horizontal-relative:page;mso-position-vertical-relative:page" o:allowincell="f" filled="f" stroked="f">
            <v:textbox inset="0,0,0,0">
              <w:txbxContent>
                <w:p w:rsidR="006D33B7" w:rsidRDefault="00012361">
                  <w:pPr>
                    <w:widowControl/>
                    <w:autoSpaceDE/>
                    <w:autoSpaceDN/>
                    <w:adjustRightInd/>
                    <w:spacing w:line="1574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458710" cy="9875520"/>
                        <wp:effectExtent l="19050" t="0" r="8890" b="0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58710" cy="987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33B7" w:rsidRDefault="006D33B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6D33B7">
      <w:pgSz w:w="11900" w:h="16840"/>
      <w:pgMar w:top="180" w:right="0" w:bottom="28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018" w:hanging="242"/>
      </w:pPr>
      <w:rPr>
        <w:rFonts w:cs="Times New Roman"/>
        <w:b w:val="0"/>
        <w:bCs w:val="0"/>
        <w:w w:val="91"/>
      </w:rPr>
    </w:lvl>
    <w:lvl w:ilvl="1">
      <w:start w:val="1"/>
      <w:numFmt w:val="decimal"/>
      <w:lvlText w:val="%1.%2."/>
      <w:lvlJc w:val="left"/>
      <w:pPr>
        <w:ind w:left="1331" w:hanging="510"/>
      </w:pPr>
      <w:rPr>
        <w:rFonts w:cs="Times New Roman"/>
        <w:b w:val="0"/>
        <w:bCs w:val="0"/>
        <w:w w:val="99"/>
      </w:rPr>
    </w:lvl>
    <w:lvl w:ilvl="2">
      <w:start w:val="1"/>
      <w:numFmt w:val="decimal"/>
      <w:lvlText w:val="%1.%2.%3."/>
      <w:lvlJc w:val="left"/>
      <w:pPr>
        <w:ind w:left="2697" w:hanging="703"/>
      </w:pPr>
      <w:rPr>
        <w:rFonts w:cs="Times New Roman"/>
        <w:b w:val="0"/>
        <w:bCs w:val="0"/>
        <w:w w:val="98"/>
      </w:rPr>
    </w:lvl>
    <w:lvl w:ilvl="3">
      <w:numFmt w:val="bullet"/>
      <w:lvlText w:val="•"/>
      <w:lvlJc w:val="left"/>
      <w:pPr>
        <w:ind w:left="5880" w:hanging="703"/>
      </w:pPr>
    </w:lvl>
    <w:lvl w:ilvl="4">
      <w:numFmt w:val="bullet"/>
      <w:lvlText w:val="•"/>
      <w:lvlJc w:val="left"/>
      <w:pPr>
        <w:ind w:left="6740" w:hanging="703"/>
      </w:pPr>
    </w:lvl>
    <w:lvl w:ilvl="5">
      <w:numFmt w:val="bullet"/>
      <w:lvlText w:val="•"/>
      <w:lvlJc w:val="left"/>
      <w:pPr>
        <w:ind w:left="7600" w:hanging="703"/>
      </w:pPr>
    </w:lvl>
    <w:lvl w:ilvl="6">
      <w:numFmt w:val="bullet"/>
      <w:lvlText w:val="•"/>
      <w:lvlJc w:val="left"/>
      <w:pPr>
        <w:ind w:left="8460" w:hanging="703"/>
      </w:pPr>
    </w:lvl>
    <w:lvl w:ilvl="7">
      <w:numFmt w:val="bullet"/>
      <w:lvlText w:val="•"/>
      <w:lvlJc w:val="left"/>
      <w:pPr>
        <w:ind w:left="9320" w:hanging="703"/>
      </w:pPr>
    </w:lvl>
    <w:lvl w:ilvl="8">
      <w:numFmt w:val="bullet"/>
      <w:lvlText w:val="•"/>
      <w:lvlJc w:val="left"/>
      <w:pPr>
        <w:ind w:left="10180" w:hanging="703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5" w:hanging="62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5" w:hanging="628"/>
      </w:pPr>
      <w:rPr>
        <w:rFonts w:cs="Times New Roman"/>
        <w:b w:val="0"/>
        <w:bCs w:val="0"/>
        <w:w w:val="97"/>
      </w:rPr>
    </w:lvl>
    <w:lvl w:ilvl="2">
      <w:numFmt w:val="bullet"/>
      <w:lvlText w:val="•"/>
      <w:lvlJc w:val="left"/>
      <w:pPr>
        <w:ind w:left="3276" w:hanging="628"/>
      </w:pPr>
    </w:lvl>
    <w:lvl w:ilvl="3">
      <w:numFmt w:val="bullet"/>
      <w:lvlText w:val="•"/>
      <w:lvlJc w:val="left"/>
      <w:pPr>
        <w:ind w:left="4354" w:hanging="628"/>
      </w:pPr>
    </w:lvl>
    <w:lvl w:ilvl="4">
      <w:numFmt w:val="bullet"/>
      <w:lvlText w:val="•"/>
      <w:lvlJc w:val="left"/>
      <w:pPr>
        <w:ind w:left="5432" w:hanging="628"/>
      </w:pPr>
    </w:lvl>
    <w:lvl w:ilvl="5">
      <w:numFmt w:val="bullet"/>
      <w:lvlText w:val="•"/>
      <w:lvlJc w:val="left"/>
      <w:pPr>
        <w:ind w:left="6510" w:hanging="628"/>
      </w:pPr>
    </w:lvl>
    <w:lvl w:ilvl="6">
      <w:numFmt w:val="bullet"/>
      <w:lvlText w:val="•"/>
      <w:lvlJc w:val="left"/>
      <w:pPr>
        <w:ind w:left="7588" w:hanging="628"/>
      </w:pPr>
    </w:lvl>
    <w:lvl w:ilvl="7">
      <w:numFmt w:val="bullet"/>
      <w:lvlText w:val="•"/>
      <w:lvlJc w:val="left"/>
      <w:pPr>
        <w:ind w:left="8666" w:hanging="628"/>
      </w:pPr>
    </w:lvl>
    <w:lvl w:ilvl="8">
      <w:numFmt w:val="bullet"/>
      <w:lvlText w:val="•"/>
      <w:lvlJc w:val="left"/>
      <w:pPr>
        <w:ind w:left="9744" w:hanging="628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478" w:hanging="63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78" w:hanging="638"/>
      </w:pPr>
      <w:rPr>
        <w:rFonts w:cs="Times New Roman"/>
        <w:b w:val="0"/>
        <w:bCs w:val="0"/>
        <w:w w:val="99"/>
      </w:rPr>
    </w:lvl>
    <w:lvl w:ilvl="2">
      <w:start w:val="1"/>
      <w:numFmt w:val="decimal"/>
      <w:lvlText w:val="%1.%2.%3."/>
      <w:lvlJc w:val="left"/>
      <w:pPr>
        <w:ind w:left="1444" w:hanging="665"/>
      </w:pPr>
      <w:rPr>
        <w:rFonts w:cs="Times New Roman"/>
        <w:b w:val="0"/>
        <w:bCs w:val="0"/>
        <w:w w:val="97"/>
      </w:rPr>
    </w:lvl>
    <w:lvl w:ilvl="3">
      <w:numFmt w:val="bullet"/>
      <w:lvlText w:val="•"/>
      <w:lvlJc w:val="left"/>
      <w:pPr>
        <w:ind w:left="3795" w:hanging="665"/>
      </w:pPr>
    </w:lvl>
    <w:lvl w:ilvl="4">
      <w:numFmt w:val="bullet"/>
      <w:lvlText w:val="•"/>
      <w:lvlJc w:val="left"/>
      <w:pPr>
        <w:ind w:left="4953" w:hanging="665"/>
      </w:pPr>
    </w:lvl>
    <w:lvl w:ilvl="5">
      <w:numFmt w:val="bullet"/>
      <w:lvlText w:val="•"/>
      <w:lvlJc w:val="left"/>
      <w:pPr>
        <w:ind w:left="6111" w:hanging="665"/>
      </w:pPr>
    </w:lvl>
    <w:lvl w:ilvl="6">
      <w:numFmt w:val="bullet"/>
      <w:lvlText w:val="•"/>
      <w:lvlJc w:val="left"/>
      <w:pPr>
        <w:ind w:left="7268" w:hanging="665"/>
      </w:pPr>
    </w:lvl>
    <w:lvl w:ilvl="7">
      <w:numFmt w:val="bullet"/>
      <w:lvlText w:val="•"/>
      <w:lvlJc w:val="left"/>
      <w:pPr>
        <w:ind w:left="8426" w:hanging="665"/>
      </w:pPr>
    </w:lvl>
    <w:lvl w:ilvl="8">
      <w:numFmt w:val="bullet"/>
      <w:lvlText w:val="•"/>
      <w:lvlJc w:val="left"/>
      <w:pPr>
        <w:ind w:left="9584" w:hanging="665"/>
      </w:pPr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1491" w:hanging="46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91" w:hanging="463"/>
      </w:pPr>
      <w:rPr>
        <w:rFonts w:cs="Times New Roman"/>
        <w:b w:val="0"/>
        <w:bCs w:val="0"/>
        <w:w w:val="98"/>
      </w:rPr>
    </w:lvl>
    <w:lvl w:ilvl="2">
      <w:start w:val="1"/>
      <w:numFmt w:val="decimal"/>
      <w:lvlText w:val="%1.%2.%3."/>
      <w:lvlJc w:val="left"/>
      <w:pPr>
        <w:ind w:left="1717" w:hanging="734"/>
      </w:pPr>
      <w:rPr>
        <w:rFonts w:cs="Times New Roman"/>
        <w:b w:val="0"/>
        <w:bCs w:val="0"/>
        <w:w w:val="98"/>
      </w:rPr>
    </w:lvl>
    <w:lvl w:ilvl="3">
      <w:numFmt w:val="bullet"/>
      <w:lvlText w:val="•"/>
      <w:lvlJc w:val="left"/>
      <w:pPr>
        <w:ind w:left="3982" w:hanging="734"/>
      </w:pPr>
    </w:lvl>
    <w:lvl w:ilvl="4">
      <w:numFmt w:val="bullet"/>
      <w:lvlText w:val="•"/>
      <w:lvlJc w:val="left"/>
      <w:pPr>
        <w:ind w:left="5113" w:hanging="734"/>
      </w:pPr>
    </w:lvl>
    <w:lvl w:ilvl="5">
      <w:numFmt w:val="bullet"/>
      <w:lvlText w:val="•"/>
      <w:lvlJc w:val="left"/>
      <w:pPr>
        <w:ind w:left="6244" w:hanging="734"/>
      </w:pPr>
    </w:lvl>
    <w:lvl w:ilvl="6">
      <w:numFmt w:val="bullet"/>
      <w:lvlText w:val="•"/>
      <w:lvlJc w:val="left"/>
      <w:pPr>
        <w:ind w:left="7375" w:hanging="734"/>
      </w:pPr>
    </w:lvl>
    <w:lvl w:ilvl="7">
      <w:numFmt w:val="bullet"/>
      <w:lvlText w:val="•"/>
      <w:lvlJc w:val="left"/>
      <w:pPr>
        <w:ind w:left="8506" w:hanging="734"/>
      </w:pPr>
    </w:lvl>
    <w:lvl w:ilvl="8">
      <w:numFmt w:val="bullet"/>
      <w:lvlText w:val="•"/>
      <w:lvlJc w:val="left"/>
      <w:pPr>
        <w:ind w:left="9637" w:hanging="734"/>
      </w:pPr>
    </w:lvl>
  </w:abstractNum>
  <w:abstractNum w:abstractNumId="4">
    <w:nsid w:val="00000406"/>
    <w:multiLevelType w:val="multilevel"/>
    <w:tmpl w:val="00000889"/>
    <w:lvl w:ilvl="0">
      <w:start w:val="5"/>
      <w:numFmt w:val="decimal"/>
      <w:lvlText w:val="%1"/>
      <w:lvlJc w:val="left"/>
      <w:pPr>
        <w:ind w:left="1356" w:hanging="5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56" w:hanging="508"/>
      </w:pPr>
      <w:rPr>
        <w:rFonts w:cs="Times New Roman"/>
        <w:b w:val="0"/>
        <w:bCs w:val="0"/>
        <w:w w:val="98"/>
      </w:rPr>
    </w:lvl>
    <w:lvl w:ilvl="2">
      <w:numFmt w:val="bullet"/>
      <w:lvlText w:val="•"/>
      <w:lvlJc w:val="left"/>
      <w:pPr>
        <w:ind w:left="3468" w:hanging="508"/>
      </w:pPr>
    </w:lvl>
    <w:lvl w:ilvl="3">
      <w:numFmt w:val="bullet"/>
      <w:lvlText w:val="•"/>
      <w:lvlJc w:val="left"/>
      <w:pPr>
        <w:ind w:left="4522" w:hanging="508"/>
      </w:pPr>
    </w:lvl>
    <w:lvl w:ilvl="4">
      <w:numFmt w:val="bullet"/>
      <w:lvlText w:val="•"/>
      <w:lvlJc w:val="left"/>
      <w:pPr>
        <w:ind w:left="5576" w:hanging="508"/>
      </w:pPr>
    </w:lvl>
    <w:lvl w:ilvl="5">
      <w:numFmt w:val="bullet"/>
      <w:lvlText w:val="•"/>
      <w:lvlJc w:val="left"/>
      <w:pPr>
        <w:ind w:left="6630" w:hanging="508"/>
      </w:pPr>
    </w:lvl>
    <w:lvl w:ilvl="6">
      <w:numFmt w:val="bullet"/>
      <w:lvlText w:val="•"/>
      <w:lvlJc w:val="left"/>
      <w:pPr>
        <w:ind w:left="7684" w:hanging="508"/>
      </w:pPr>
    </w:lvl>
    <w:lvl w:ilvl="7">
      <w:numFmt w:val="bullet"/>
      <w:lvlText w:val="•"/>
      <w:lvlJc w:val="left"/>
      <w:pPr>
        <w:ind w:left="8738" w:hanging="508"/>
      </w:pPr>
    </w:lvl>
    <w:lvl w:ilvl="8">
      <w:numFmt w:val="bullet"/>
      <w:lvlText w:val="•"/>
      <w:lvlJc w:val="left"/>
      <w:pPr>
        <w:ind w:left="9792" w:hanging="508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331" w:hanging="71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1331" w:hanging="710"/>
      </w:pPr>
      <w:rPr>
        <w:rFonts w:cs="Times New Roman"/>
        <w:b w:val="0"/>
        <w:bCs w:val="0"/>
        <w:w w:val="98"/>
      </w:rPr>
    </w:lvl>
    <w:lvl w:ilvl="2">
      <w:start w:val="1"/>
      <w:numFmt w:val="decimal"/>
      <w:lvlText w:val="%1.%2.%3."/>
      <w:lvlJc w:val="left"/>
      <w:pPr>
        <w:ind w:left="1493" w:hanging="912"/>
      </w:pPr>
      <w:rPr>
        <w:rFonts w:cs="Times New Roman"/>
        <w:b w:val="0"/>
        <w:bCs w:val="0"/>
        <w:w w:val="98"/>
      </w:rPr>
    </w:lvl>
    <w:lvl w:ilvl="3">
      <w:numFmt w:val="bullet"/>
      <w:lvlText w:val="•"/>
      <w:lvlJc w:val="left"/>
      <w:pPr>
        <w:ind w:left="6965" w:hanging="912"/>
      </w:pPr>
    </w:lvl>
    <w:lvl w:ilvl="4">
      <w:numFmt w:val="bullet"/>
      <w:lvlText w:val="•"/>
      <w:lvlJc w:val="left"/>
      <w:pPr>
        <w:ind w:left="7670" w:hanging="912"/>
      </w:pPr>
    </w:lvl>
    <w:lvl w:ilvl="5">
      <w:numFmt w:val="bullet"/>
      <w:lvlText w:val="•"/>
      <w:lvlJc w:val="left"/>
      <w:pPr>
        <w:ind w:left="8375" w:hanging="912"/>
      </w:pPr>
    </w:lvl>
    <w:lvl w:ilvl="6">
      <w:numFmt w:val="bullet"/>
      <w:lvlText w:val="•"/>
      <w:lvlJc w:val="left"/>
      <w:pPr>
        <w:ind w:left="9080" w:hanging="912"/>
      </w:pPr>
    </w:lvl>
    <w:lvl w:ilvl="7">
      <w:numFmt w:val="bullet"/>
      <w:lvlText w:val="•"/>
      <w:lvlJc w:val="left"/>
      <w:pPr>
        <w:ind w:left="9785" w:hanging="912"/>
      </w:pPr>
    </w:lvl>
    <w:lvl w:ilvl="8">
      <w:numFmt w:val="bullet"/>
      <w:lvlText w:val="•"/>
      <w:lvlJc w:val="left"/>
      <w:pPr>
        <w:ind w:left="10490" w:hanging="912"/>
      </w:pPr>
    </w:lvl>
  </w:abstractNum>
  <w:abstractNum w:abstractNumId="6">
    <w:nsid w:val="00000408"/>
    <w:multiLevelType w:val="multilevel"/>
    <w:tmpl w:val="0000088B"/>
    <w:lvl w:ilvl="0">
      <w:start w:val="6"/>
      <w:numFmt w:val="decimal"/>
      <w:lvlText w:val="%1"/>
      <w:lvlJc w:val="left"/>
      <w:pPr>
        <w:ind w:left="1335" w:hanging="50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35" w:hanging="502"/>
      </w:pPr>
      <w:rPr>
        <w:rFonts w:cs="Times New Roman"/>
        <w:b w:val="0"/>
        <w:bCs w:val="0"/>
        <w:w w:val="99"/>
      </w:rPr>
    </w:lvl>
    <w:lvl w:ilvl="2">
      <w:numFmt w:val="bullet"/>
      <w:lvlText w:val="•"/>
      <w:lvlJc w:val="left"/>
      <w:pPr>
        <w:ind w:left="3452" w:hanging="502"/>
      </w:pPr>
    </w:lvl>
    <w:lvl w:ilvl="3">
      <w:numFmt w:val="bullet"/>
      <w:lvlText w:val="•"/>
      <w:lvlJc w:val="left"/>
      <w:pPr>
        <w:ind w:left="4508" w:hanging="502"/>
      </w:pPr>
    </w:lvl>
    <w:lvl w:ilvl="4">
      <w:numFmt w:val="bullet"/>
      <w:lvlText w:val="•"/>
      <w:lvlJc w:val="left"/>
      <w:pPr>
        <w:ind w:left="5564" w:hanging="502"/>
      </w:pPr>
    </w:lvl>
    <w:lvl w:ilvl="5">
      <w:numFmt w:val="bullet"/>
      <w:lvlText w:val="•"/>
      <w:lvlJc w:val="left"/>
      <w:pPr>
        <w:ind w:left="6620" w:hanging="502"/>
      </w:pPr>
    </w:lvl>
    <w:lvl w:ilvl="6">
      <w:numFmt w:val="bullet"/>
      <w:lvlText w:val="•"/>
      <w:lvlJc w:val="left"/>
      <w:pPr>
        <w:ind w:left="7676" w:hanging="502"/>
      </w:pPr>
    </w:lvl>
    <w:lvl w:ilvl="7">
      <w:numFmt w:val="bullet"/>
      <w:lvlText w:val="•"/>
      <w:lvlJc w:val="left"/>
      <w:pPr>
        <w:ind w:left="8732" w:hanging="502"/>
      </w:pPr>
    </w:lvl>
    <w:lvl w:ilvl="8">
      <w:numFmt w:val="bullet"/>
      <w:lvlText w:val="•"/>
      <w:lvlJc w:val="left"/>
      <w:pPr>
        <w:ind w:left="9788" w:hanging="502"/>
      </w:pPr>
    </w:lvl>
  </w:abstractNum>
  <w:abstractNum w:abstractNumId="7">
    <w:nsid w:val="00000409"/>
    <w:multiLevelType w:val="multilevel"/>
    <w:tmpl w:val="0000088C"/>
    <w:lvl w:ilvl="0">
      <w:start w:val="7"/>
      <w:numFmt w:val="decimal"/>
      <w:lvlText w:val="%1."/>
      <w:lvlJc w:val="left"/>
      <w:pPr>
        <w:ind w:left="2476" w:hanging="255"/>
      </w:pPr>
      <w:rPr>
        <w:rFonts w:cs="Times New Roman"/>
        <w:b w:val="0"/>
        <w:bCs w:val="0"/>
        <w:w w:val="100"/>
      </w:rPr>
    </w:lvl>
    <w:lvl w:ilvl="1">
      <w:start w:val="1"/>
      <w:numFmt w:val="decimal"/>
      <w:lvlText w:val="%1.%2."/>
      <w:lvlJc w:val="left"/>
      <w:pPr>
        <w:ind w:left="1529" w:hanging="469"/>
      </w:pPr>
      <w:rPr>
        <w:rFonts w:cs="Times New Roman"/>
        <w:b w:val="0"/>
        <w:bCs w:val="0"/>
        <w:w w:val="98"/>
      </w:rPr>
    </w:lvl>
    <w:lvl w:ilvl="2">
      <w:numFmt w:val="bullet"/>
      <w:lvlText w:val="•"/>
      <w:lvlJc w:val="left"/>
      <w:pPr>
        <w:ind w:left="3526" w:hanging="469"/>
      </w:pPr>
    </w:lvl>
    <w:lvl w:ilvl="3">
      <w:numFmt w:val="bullet"/>
      <w:lvlText w:val="•"/>
      <w:lvlJc w:val="left"/>
      <w:pPr>
        <w:ind w:left="4573" w:hanging="469"/>
      </w:pPr>
    </w:lvl>
    <w:lvl w:ilvl="4">
      <w:numFmt w:val="bullet"/>
      <w:lvlText w:val="•"/>
      <w:lvlJc w:val="left"/>
      <w:pPr>
        <w:ind w:left="5620" w:hanging="469"/>
      </w:pPr>
    </w:lvl>
    <w:lvl w:ilvl="5">
      <w:numFmt w:val="bullet"/>
      <w:lvlText w:val="•"/>
      <w:lvlJc w:val="left"/>
      <w:pPr>
        <w:ind w:left="6666" w:hanging="469"/>
      </w:pPr>
    </w:lvl>
    <w:lvl w:ilvl="6">
      <w:numFmt w:val="bullet"/>
      <w:lvlText w:val="•"/>
      <w:lvlJc w:val="left"/>
      <w:pPr>
        <w:ind w:left="7713" w:hanging="469"/>
      </w:pPr>
    </w:lvl>
    <w:lvl w:ilvl="7">
      <w:numFmt w:val="bullet"/>
      <w:lvlText w:val="•"/>
      <w:lvlJc w:val="left"/>
      <w:pPr>
        <w:ind w:left="8760" w:hanging="469"/>
      </w:pPr>
    </w:lvl>
    <w:lvl w:ilvl="8">
      <w:numFmt w:val="bullet"/>
      <w:lvlText w:val="•"/>
      <w:lvlJc w:val="left"/>
      <w:pPr>
        <w:ind w:left="9806" w:hanging="469"/>
      </w:pPr>
    </w:lvl>
  </w:abstractNum>
  <w:abstractNum w:abstractNumId="8">
    <w:nsid w:val="0000040A"/>
    <w:multiLevelType w:val="multilevel"/>
    <w:tmpl w:val="0000088D"/>
    <w:lvl w:ilvl="0">
      <w:start w:val="8"/>
      <w:numFmt w:val="decimal"/>
      <w:lvlText w:val="%1"/>
      <w:lvlJc w:val="left"/>
      <w:pPr>
        <w:ind w:left="1555" w:hanging="49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55" w:hanging="491"/>
      </w:pPr>
      <w:rPr>
        <w:rFonts w:cs="Times New Roman"/>
        <w:b w:val="0"/>
        <w:bCs w:val="0"/>
        <w:w w:val="99"/>
      </w:rPr>
    </w:lvl>
    <w:lvl w:ilvl="2">
      <w:start w:val="1"/>
      <w:numFmt w:val="decimal"/>
      <w:lvlText w:val="%1.%2.%3."/>
      <w:lvlJc w:val="left"/>
      <w:pPr>
        <w:ind w:left="1740" w:hanging="647"/>
      </w:pPr>
      <w:rPr>
        <w:rFonts w:cs="Times New Roman"/>
        <w:b w:val="0"/>
        <w:bCs w:val="0"/>
        <w:w w:val="98"/>
      </w:rPr>
    </w:lvl>
    <w:lvl w:ilvl="3">
      <w:numFmt w:val="bullet"/>
      <w:lvlText w:val="•"/>
      <w:lvlJc w:val="left"/>
      <w:pPr>
        <w:ind w:left="4235" w:hanging="647"/>
      </w:pPr>
    </w:lvl>
    <w:lvl w:ilvl="4">
      <w:numFmt w:val="bullet"/>
      <w:lvlText w:val="•"/>
      <w:lvlJc w:val="left"/>
      <w:pPr>
        <w:ind w:left="5330" w:hanging="647"/>
      </w:pPr>
    </w:lvl>
    <w:lvl w:ilvl="5">
      <w:numFmt w:val="bullet"/>
      <w:lvlText w:val="•"/>
      <w:lvlJc w:val="left"/>
      <w:pPr>
        <w:ind w:left="6425" w:hanging="647"/>
      </w:pPr>
    </w:lvl>
    <w:lvl w:ilvl="6">
      <w:numFmt w:val="bullet"/>
      <w:lvlText w:val="•"/>
      <w:lvlJc w:val="left"/>
      <w:pPr>
        <w:ind w:left="7520" w:hanging="647"/>
      </w:pPr>
    </w:lvl>
    <w:lvl w:ilvl="7">
      <w:numFmt w:val="bullet"/>
      <w:lvlText w:val="•"/>
      <w:lvlJc w:val="left"/>
      <w:pPr>
        <w:ind w:left="8615" w:hanging="647"/>
      </w:pPr>
    </w:lvl>
    <w:lvl w:ilvl="8">
      <w:numFmt w:val="bullet"/>
      <w:lvlText w:val="•"/>
      <w:lvlJc w:val="left"/>
      <w:pPr>
        <w:ind w:left="9710" w:hanging="647"/>
      </w:pPr>
    </w:lvl>
  </w:abstractNum>
  <w:abstractNum w:abstractNumId="9">
    <w:nsid w:val="0000040B"/>
    <w:multiLevelType w:val="multilevel"/>
    <w:tmpl w:val="0000088E"/>
    <w:lvl w:ilvl="0">
      <w:start w:val="9"/>
      <w:numFmt w:val="decimal"/>
      <w:lvlText w:val="%1."/>
      <w:lvlJc w:val="left"/>
      <w:pPr>
        <w:ind w:left="2669" w:hanging="256"/>
      </w:pPr>
      <w:rPr>
        <w:rFonts w:cs="Times New Roman"/>
        <w:b w:val="0"/>
        <w:bCs w:val="0"/>
        <w:w w:val="100"/>
      </w:rPr>
    </w:lvl>
    <w:lvl w:ilvl="1">
      <w:start w:val="1"/>
      <w:numFmt w:val="decimal"/>
      <w:lvlText w:val="%1.%2."/>
      <w:lvlJc w:val="left"/>
      <w:pPr>
        <w:ind w:left="2862" w:hanging="444"/>
      </w:pPr>
      <w:rPr>
        <w:rFonts w:cs="Times New Roman"/>
        <w:b w:val="0"/>
        <w:bCs w:val="0"/>
        <w:w w:val="99"/>
      </w:rPr>
    </w:lvl>
    <w:lvl w:ilvl="2">
      <w:numFmt w:val="bullet"/>
      <w:lvlText w:val="•"/>
      <w:lvlJc w:val="left"/>
      <w:pPr>
        <w:ind w:left="3864" w:hanging="444"/>
      </w:pPr>
    </w:lvl>
    <w:lvl w:ilvl="3">
      <w:numFmt w:val="bullet"/>
      <w:lvlText w:val="•"/>
      <w:lvlJc w:val="left"/>
      <w:pPr>
        <w:ind w:left="4868" w:hanging="444"/>
      </w:pPr>
    </w:lvl>
    <w:lvl w:ilvl="4">
      <w:numFmt w:val="bullet"/>
      <w:lvlText w:val="•"/>
      <w:lvlJc w:val="left"/>
      <w:pPr>
        <w:ind w:left="5873" w:hanging="444"/>
      </w:pPr>
    </w:lvl>
    <w:lvl w:ilvl="5">
      <w:numFmt w:val="bullet"/>
      <w:lvlText w:val="•"/>
      <w:lvlJc w:val="left"/>
      <w:pPr>
        <w:ind w:left="6877" w:hanging="444"/>
      </w:pPr>
    </w:lvl>
    <w:lvl w:ilvl="6">
      <w:numFmt w:val="bullet"/>
      <w:lvlText w:val="•"/>
      <w:lvlJc w:val="left"/>
      <w:pPr>
        <w:ind w:left="7882" w:hanging="444"/>
      </w:pPr>
    </w:lvl>
    <w:lvl w:ilvl="7">
      <w:numFmt w:val="bullet"/>
      <w:lvlText w:val="•"/>
      <w:lvlJc w:val="left"/>
      <w:pPr>
        <w:ind w:left="8886" w:hanging="444"/>
      </w:pPr>
    </w:lvl>
    <w:lvl w:ilvl="8">
      <w:numFmt w:val="bullet"/>
      <w:lvlText w:val="•"/>
      <w:lvlJc w:val="left"/>
      <w:pPr>
        <w:ind w:left="9891" w:hanging="444"/>
      </w:pPr>
    </w:lvl>
  </w:abstractNum>
  <w:abstractNum w:abstractNumId="10">
    <w:nsid w:val="0000040C"/>
    <w:multiLevelType w:val="multilevel"/>
    <w:tmpl w:val="0000088F"/>
    <w:lvl w:ilvl="0">
      <w:start w:val="10"/>
      <w:numFmt w:val="decimal"/>
      <w:lvlText w:val="%1"/>
      <w:lvlJc w:val="left"/>
      <w:pPr>
        <w:ind w:left="1462" w:hanging="71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2" w:hanging="713"/>
      </w:pPr>
      <w:rPr>
        <w:rFonts w:cs="Times New Roman"/>
        <w:b w:val="0"/>
        <w:bCs w:val="0"/>
        <w:w w:val="97"/>
      </w:rPr>
    </w:lvl>
    <w:lvl w:ilvl="2">
      <w:start w:val="1"/>
      <w:numFmt w:val="decimal"/>
      <w:lvlText w:val="%1.%2.%3."/>
      <w:lvlJc w:val="left"/>
      <w:pPr>
        <w:ind w:left="1346" w:hanging="967"/>
      </w:pPr>
      <w:rPr>
        <w:rFonts w:cs="Times New Roman"/>
        <w:b w:val="0"/>
        <w:bCs w:val="0"/>
        <w:spacing w:val="-33"/>
        <w:w w:val="91"/>
      </w:rPr>
    </w:lvl>
    <w:lvl w:ilvl="3">
      <w:numFmt w:val="bullet"/>
      <w:lvlText w:val="•"/>
      <w:lvlJc w:val="left"/>
      <w:pPr>
        <w:ind w:left="3780" w:hanging="967"/>
      </w:pPr>
    </w:lvl>
    <w:lvl w:ilvl="4">
      <w:numFmt w:val="bullet"/>
      <w:lvlText w:val="•"/>
      <w:lvlJc w:val="left"/>
      <w:pPr>
        <w:ind w:left="4940" w:hanging="967"/>
      </w:pPr>
    </w:lvl>
    <w:lvl w:ilvl="5">
      <w:numFmt w:val="bullet"/>
      <w:lvlText w:val="•"/>
      <w:lvlJc w:val="left"/>
      <w:pPr>
        <w:ind w:left="6100" w:hanging="967"/>
      </w:pPr>
    </w:lvl>
    <w:lvl w:ilvl="6">
      <w:numFmt w:val="bullet"/>
      <w:lvlText w:val="•"/>
      <w:lvlJc w:val="left"/>
      <w:pPr>
        <w:ind w:left="7260" w:hanging="967"/>
      </w:pPr>
    </w:lvl>
    <w:lvl w:ilvl="7">
      <w:numFmt w:val="bullet"/>
      <w:lvlText w:val="•"/>
      <w:lvlJc w:val="left"/>
      <w:pPr>
        <w:ind w:left="8420" w:hanging="967"/>
      </w:pPr>
    </w:lvl>
    <w:lvl w:ilvl="8">
      <w:numFmt w:val="bullet"/>
      <w:lvlText w:val="•"/>
      <w:lvlJc w:val="left"/>
      <w:pPr>
        <w:ind w:left="9580" w:hanging="967"/>
      </w:pPr>
    </w:lvl>
  </w:abstractNum>
  <w:abstractNum w:abstractNumId="11">
    <w:nsid w:val="0000040D"/>
    <w:multiLevelType w:val="multilevel"/>
    <w:tmpl w:val="00000890"/>
    <w:lvl w:ilvl="0">
      <w:start w:val="11"/>
      <w:numFmt w:val="decimal"/>
      <w:lvlText w:val="%1."/>
      <w:lvlJc w:val="left"/>
      <w:pPr>
        <w:ind w:left="2480" w:hanging="361"/>
      </w:pPr>
      <w:rPr>
        <w:rFonts w:ascii="Cambria" w:hAnsi="Cambria" w:cs="Cambria"/>
        <w:b w:val="0"/>
        <w:bCs w:val="0"/>
        <w:color w:val="3F3F3F"/>
        <w:spacing w:val="-1"/>
        <w:w w:val="87"/>
        <w:sz w:val="25"/>
        <w:szCs w:val="25"/>
      </w:rPr>
    </w:lvl>
    <w:lvl w:ilvl="1">
      <w:start w:val="1"/>
      <w:numFmt w:val="decimal"/>
      <w:lvlText w:val="%1.%2."/>
      <w:lvlJc w:val="left"/>
      <w:pPr>
        <w:ind w:left="1413" w:hanging="577"/>
      </w:pPr>
      <w:rPr>
        <w:rFonts w:cs="Times New Roman"/>
        <w:b w:val="0"/>
        <w:bCs w:val="0"/>
        <w:spacing w:val="-1"/>
        <w:w w:val="91"/>
      </w:rPr>
    </w:lvl>
    <w:lvl w:ilvl="2">
      <w:numFmt w:val="bullet"/>
      <w:lvlText w:val="•"/>
      <w:lvlJc w:val="left"/>
      <w:pPr>
        <w:ind w:left="3526" w:hanging="577"/>
      </w:pPr>
    </w:lvl>
    <w:lvl w:ilvl="3">
      <w:numFmt w:val="bullet"/>
      <w:lvlText w:val="•"/>
      <w:lvlJc w:val="left"/>
      <w:pPr>
        <w:ind w:left="4573" w:hanging="577"/>
      </w:pPr>
    </w:lvl>
    <w:lvl w:ilvl="4">
      <w:numFmt w:val="bullet"/>
      <w:lvlText w:val="•"/>
      <w:lvlJc w:val="left"/>
      <w:pPr>
        <w:ind w:left="5620" w:hanging="577"/>
      </w:pPr>
    </w:lvl>
    <w:lvl w:ilvl="5">
      <w:numFmt w:val="bullet"/>
      <w:lvlText w:val="•"/>
      <w:lvlJc w:val="left"/>
      <w:pPr>
        <w:ind w:left="6666" w:hanging="577"/>
      </w:pPr>
    </w:lvl>
    <w:lvl w:ilvl="6">
      <w:numFmt w:val="bullet"/>
      <w:lvlText w:val="•"/>
      <w:lvlJc w:val="left"/>
      <w:pPr>
        <w:ind w:left="7713" w:hanging="577"/>
      </w:pPr>
    </w:lvl>
    <w:lvl w:ilvl="7">
      <w:numFmt w:val="bullet"/>
      <w:lvlText w:val="•"/>
      <w:lvlJc w:val="left"/>
      <w:pPr>
        <w:ind w:left="8760" w:hanging="577"/>
      </w:pPr>
    </w:lvl>
    <w:lvl w:ilvl="8">
      <w:numFmt w:val="bullet"/>
      <w:lvlText w:val="•"/>
      <w:lvlJc w:val="left"/>
      <w:pPr>
        <w:ind w:left="9806" w:hanging="577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200E95"/>
    <w:rsid w:val="00012361"/>
    <w:rsid w:val="00200E95"/>
    <w:rsid w:val="003F65BE"/>
    <w:rsid w:val="006D33B7"/>
    <w:rsid w:val="00FA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492" w:firstLine="682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AP4bg70AxM9paxJHckC+EqaN0xpFzr9w+WXSxOFfO48=</DigestValue>
    </Reference>
    <Reference URI="#idOfficeObject" Type="http://www.w3.org/2000/09/xmldsig#Object">
      <DigestMethod Algorithm="urn:ietf:params:xml:ns:cpxmlsec:algorithms:gostr34112012-256"/>
      <DigestValue>ZzL4OiDsr+npjw7kGTMVSi+4J/swDmyUD9MUm7t9WkM=</DigestValue>
    </Reference>
  </SignedInfo>
  <SignatureValue>JfpVH2BlrqU8I53IRnYDsPE45AGOcJX0QfuyC8cIi4rgDDk9VAdHKoptYggEA1Fr
awcFqFb3k43QWU3cjzk9xQ==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dReyGxAPH9QrYonkxauF6ekio1g=</DigestValue>
      </Reference>
      <Reference URI="/word/document.xml?ContentType=application/vnd.openxmlformats-officedocument.wordprocessingml.document.main+xml">
        <DigestMethod Algorithm="http://www.w3.org/2000/09/xmldsig#sha1"/>
        <DigestValue>4e6YNH8E6cx104unxB1c/PbP0uk=</DigestValue>
      </Reference>
      <Reference URI="/word/fontTable.xml?ContentType=application/vnd.openxmlformats-officedocument.wordprocessingml.fontTable+xml">
        <DigestMethod Algorithm="http://www.w3.org/2000/09/xmldsig#sha1"/>
        <DigestValue>WSpc4xG+7Yfm91Z+V6yQFiKFEz8=</DigestValue>
      </Reference>
      <Reference URI="/word/media/image1.png?ContentType=image/png">
        <DigestMethod Algorithm="http://www.w3.org/2000/09/xmldsig#sha1"/>
        <DigestValue>LTdDpjFwPdsWaMb59qvIL72t0SY=</DigestValue>
      </Reference>
      <Reference URI="/word/media/image10.png?ContentType=image/png">
        <DigestMethod Algorithm="http://www.w3.org/2000/09/xmldsig#sha1"/>
        <DigestValue>9HSsUoAA5GRyu1A2qNSRDi5TkmM=</DigestValue>
      </Reference>
      <Reference URI="/word/media/image11.png?ContentType=image/png">
        <DigestMethod Algorithm="http://www.w3.org/2000/09/xmldsig#sha1"/>
        <DigestValue>995697eemBMlgWdH1fvJbEdxoh8=</DigestValue>
      </Reference>
      <Reference URI="/word/media/image12.jpeg?ContentType=image/jpeg">
        <DigestMethod Algorithm="http://www.w3.org/2000/09/xmldsig#sha1"/>
        <DigestValue>utbTl+8aneQSEkDA0WGnFcczs0k=</DigestValue>
      </Reference>
      <Reference URI="/word/media/image13.png?ContentType=image/png">
        <DigestMethod Algorithm="http://www.w3.org/2000/09/xmldsig#sha1"/>
        <DigestValue>KovjEgCdzHKxpiJVhJvJcnL45AU=</DigestValue>
      </Reference>
      <Reference URI="/word/media/image14.jpeg?ContentType=image/jpeg">
        <DigestMethod Algorithm="http://www.w3.org/2000/09/xmldsig#sha1"/>
        <DigestValue>1UmCp8YdKcbVi3T5qfz0DB6WlsE=</DigestValue>
      </Reference>
      <Reference URI="/word/media/image15.jpeg?ContentType=image/jpeg">
        <DigestMethod Algorithm="http://www.w3.org/2000/09/xmldsig#sha1"/>
        <DigestValue>G/8h7B0O+CIY2dVG+ti8BbFg8+s=</DigestValue>
      </Reference>
      <Reference URI="/word/media/image16.png?ContentType=image/png">
        <DigestMethod Algorithm="http://www.w3.org/2000/09/xmldsig#sha1"/>
        <DigestValue>AVuIfm1tMzMHmqQzjVrA4Nfyz38=</DigestValue>
      </Reference>
      <Reference URI="/word/media/image17.png?ContentType=image/png">
        <DigestMethod Algorithm="http://www.w3.org/2000/09/xmldsig#sha1"/>
        <DigestValue>paC0E1KqZbYNIF2knQgjL4FZOUo=</DigestValue>
      </Reference>
      <Reference URI="/word/media/image18.png?ContentType=image/png">
        <DigestMethod Algorithm="http://www.w3.org/2000/09/xmldsig#sha1"/>
        <DigestValue>m2i+VOwe/sVvCL65DybDLNKbCes=</DigestValue>
      </Reference>
      <Reference URI="/word/media/image19.png?ContentType=image/png">
        <DigestMethod Algorithm="http://www.w3.org/2000/09/xmldsig#sha1"/>
        <DigestValue>R1jJZ3yGkX1mzlf2ejYkgvHQ4VI=</DigestValue>
      </Reference>
      <Reference URI="/word/media/image2.png?ContentType=image/png">
        <DigestMethod Algorithm="http://www.w3.org/2000/09/xmldsig#sha1"/>
        <DigestValue>KftcvSTDUv0J7IsDzvYi27aTRkw=</DigestValue>
      </Reference>
      <Reference URI="/word/media/image20.jpeg?ContentType=image/jpeg">
        <DigestMethod Algorithm="http://www.w3.org/2000/09/xmldsig#sha1"/>
        <DigestValue>IpTYRo1llXG51Fz0JnB7vUzJWA4=</DigestValue>
      </Reference>
      <Reference URI="/word/media/image21.jpeg?ContentType=image/jpeg">
        <DigestMethod Algorithm="http://www.w3.org/2000/09/xmldsig#sha1"/>
        <DigestValue>Td/uoZz06MYHVuqbxg7bQkJ3n7g=</DigestValue>
      </Reference>
      <Reference URI="/word/media/image22.jpeg?ContentType=image/jpeg">
        <DigestMethod Algorithm="http://www.w3.org/2000/09/xmldsig#sha1"/>
        <DigestValue>Sz8OTsGYFepf9251HCno+2+otQs=</DigestValue>
      </Reference>
      <Reference URI="/word/media/image23.jpeg?ContentType=image/jpeg">
        <DigestMethod Algorithm="http://www.w3.org/2000/09/xmldsig#sha1"/>
        <DigestValue>5N7gsi68o3a8bBv/lSmBrDuKqKc=</DigestValue>
      </Reference>
      <Reference URI="/word/media/image24.jpeg?ContentType=image/jpeg">
        <DigestMethod Algorithm="http://www.w3.org/2000/09/xmldsig#sha1"/>
        <DigestValue>i8HD5YdWmJiENtc4NCh+6/0OYm0=</DigestValue>
      </Reference>
      <Reference URI="/word/media/image3.jpeg?ContentType=image/jpeg">
        <DigestMethod Algorithm="http://www.w3.org/2000/09/xmldsig#sha1"/>
        <DigestValue>uYsll54kU28yp8LJzOdL7uEgX8A=</DigestValue>
      </Reference>
      <Reference URI="/word/media/image4.jpeg?ContentType=image/jpeg">
        <DigestMethod Algorithm="http://www.w3.org/2000/09/xmldsig#sha1"/>
        <DigestValue>i8FC+0oax9a2y0c9nOpnqht3eQk=</DigestValue>
      </Reference>
      <Reference URI="/word/media/image5.jpeg?ContentType=image/jpeg">
        <DigestMethod Algorithm="http://www.w3.org/2000/09/xmldsig#sha1"/>
        <DigestValue>k5Sb6l530qIKE+ERCLPNnYp1K0w=</DigestValue>
      </Reference>
      <Reference URI="/word/media/image6.jpeg?ContentType=image/jpeg">
        <DigestMethod Algorithm="http://www.w3.org/2000/09/xmldsig#sha1"/>
        <DigestValue>3KjfbrwD+l+3iOvyoOtJhq7MCZg=</DigestValue>
      </Reference>
      <Reference URI="/word/media/image7.jpeg?ContentType=image/jpeg">
        <DigestMethod Algorithm="http://www.w3.org/2000/09/xmldsig#sha1"/>
        <DigestValue>YcVgBVf2sjEiB1PPpEP1FXN5f4k=</DigestValue>
      </Reference>
      <Reference URI="/word/media/image8.jpeg?ContentType=image/jpeg">
        <DigestMethod Algorithm="http://www.w3.org/2000/09/xmldsig#sha1"/>
        <DigestValue>RvILkAZkl66X22rKiYUBuyEwNYo=</DigestValue>
      </Reference>
      <Reference URI="/word/media/image9.png?ContentType=image/png">
        <DigestMethod Algorithm="http://www.w3.org/2000/09/xmldsig#sha1"/>
        <DigestValue>tp7ZUwqRqVk8zxxO9sFqsNkG3ns=</DigestValue>
      </Reference>
      <Reference URI="/word/numbering.xml?ContentType=application/vnd.openxmlformats-officedocument.wordprocessingml.numbering+xml">
        <DigestMethod Algorithm="http://www.w3.org/2000/09/xmldsig#sha1"/>
        <DigestValue>In2QpMhKxD/EABe7vcFC9+lfvu8=</DigestValue>
      </Reference>
      <Reference URI="/word/settings.xml?ContentType=application/vnd.openxmlformats-officedocument.wordprocessingml.settings+xml">
        <DigestMethod Algorithm="http://www.w3.org/2000/09/xmldsig#sha1"/>
        <DigestValue>OlIVOkOh9HSruz6y2pfAoyI6NnM=</DigestValue>
      </Reference>
      <Reference URI="/word/styles.xml?ContentType=application/vnd.openxmlformats-officedocument.wordprocessingml.styles+xml">
        <DigestMethod Algorithm="http://www.w3.org/2000/09/xmldsig#sha1"/>
        <DigestValue>Ccf6Dt8m+IzwQreGLTmgYyw4Kd4=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2021-03-25T05:46:58Z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8444</Words>
  <Characters>48131</Characters>
  <Application>Microsoft Office Word</Application>
  <DocSecurity>0</DocSecurity>
  <Lines>401</Lines>
  <Paragraphs>112</Paragraphs>
  <ScaleCrop>false</ScaleCrop>
  <Company/>
  <LinksUpToDate>false</LinksUpToDate>
  <CharactersWithSpaces>56463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2021-03-25T05:46:00Z</dcterms:created>
  <dcterms:modified xsi:type="dcterms:W3CDTF">2021-03-25T05:46:00Z</dcterms:modified>
</cp:coreProperties>
</file>